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EBD" w:rsidRDefault="00A76EBD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  <w:bookmarkStart w:id="0" w:name="_Toc151527193"/>
      <w:bookmarkStart w:id="1" w:name="_Toc153282898"/>
    </w:p>
    <w:p w:rsidR="00A76EBD" w:rsidRDefault="00A76EBD" w:rsidP="003D0563">
      <w:pPr>
        <w:spacing w:after="0" w:line="360" w:lineRule="auto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CC3CC3" w:rsidP="00BD3E42">
      <w:pPr>
        <w:pStyle w:val="Nkons2"/>
        <w:numPr>
          <w:ilvl w:val="0"/>
          <w:numId w:val="0"/>
        </w:numPr>
        <w:jc w:val="center"/>
        <w:rPr>
          <w:rFonts w:ascii="Century Gothic" w:hAnsi="Century Gothic"/>
          <w:sz w:val="22"/>
          <w:szCs w:val="22"/>
        </w:rPr>
      </w:pPr>
      <w:bookmarkStart w:id="2" w:name="_Ref148124735"/>
      <w:bookmarkStart w:id="3" w:name="_Toc151527195"/>
      <w:bookmarkStart w:id="4" w:name="_Toc153282900"/>
      <w:bookmarkStart w:id="5" w:name="_Toc255913917"/>
      <w:bookmarkStart w:id="6" w:name="_Toc417642654"/>
      <w:bookmarkEnd w:id="0"/>
      <w:bookmarkEnd w:id="1"/>
      <w:r w:rsidRPr="006F508E">
        <w:rPr>
          <w:rFonts w:ascii="Century Gothic" w:hAnsi="Century Gothic"/>
          <w:sz w:val="22"/>
          <w:szCs w:val="22"/>
        </w:rPr>
        <w:t>Załącznik nr 1 - W</w:t>
      </w:r>
      <w:r w:rsidR="00F91BAE" w:rsidRPr="006F508E">
        <w:rPr>
          <w:rFonts w:ascii="Century Gothic" w:hAnsi="Century Gothic"/>
          <w:sz w:val="22"/>
          <w:szCs w:val="22"/>
        </w:rPr>
        <w:t>zór oferty wraz z załącznikami</w:t>
      </w:r>
      <w:bookmarkEnd w:id="2"/>
      <w:bookmarkEnd w:id="3"/>
      <w:bookmarkEnd w:id="4"/>
      <w:bookmarkEnd w:id="5"/>
      <w:bookmarkEnd w:id="6"/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……………………………………..</w:t>
      </w: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i adres Wykonawcy)</w:t>
      </w:r>
    </w:p>
    <w:p w:rsidR="00F91BAE" w:rsidRDefault="00F91BAE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C479C3" w:rsidRPr="006F508E" w:rsidRDefault="00C479C3" w:rsidP="00F91BAE">
      <w:pPr>
        <w:spacing w:after="120" w:line="25" w:lineRule="atLeast"/>
        <w:jc w:val="both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OFERTA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Polski Komitet Normalizacyjn</w:t>
      </w:r>
      <w:r w:rsidR="00621835" w:rsidRPr="006F508E">
        <w:rPr>
          <w:rFonts w:ascii="Century Gothic" w:hAnsi="Century Gothic"/>
          <w:sz w:val="22"/>
          <w:szCs w:val="22"/>
        </w:rPr>
        <w:t>y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ul. Świętokrzyska 14B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00-050 Warszawa</w:t>
      </w:r>
    </w:p>
    <w:p w:rsidR="00F91BAE" w:rsidRPr="006F508E" w:rsidRDefault="00F91BAE" w:rsidP="00F91BAE">
      <w:pPr>
        <w:spacing w:after="120" w:line="25" w:lineRule="atLeast"/>
        <w:ind w:left="4956"/>
        <w:jc w:val="both"/>
        <w:rPr>
          <w:rFonts w:ascii="Century Gothic" w:hAnsi="Century Gothic"/>
          <w:sz w:val="22"/>
          <w:szCs w:val="22"/>
        </w:rPr>
      </w:pPr>
    </w:p>
    <w:p w:rsidR="00F91BAE" w:rsidRDefault="00F91BAE" w:rsidP="00F91BAE">
      <w:pPr>
        <w:rPr>
          <w:rFonts w:ascii="Century Gothic" w:hAnsi="Century Gothic"/>
          <w:sz w:val="22"/>
          <w:szCs w:val="22"/>
        </w:rPr>
      </w:pPr>
    </w:p>
    <w:p w:rsidR="00C479C3" w:rsidRPr="006F508E" w:rsidRDefault="00C479C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9D5E53" w:rsidP="009F0CEA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Nawiązując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do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ogłoszenia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zamówieniu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prowadzonym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w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trybie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przetargu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nieograniczonego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na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F91BAE" w:rsidRPr="006F508E">
        <w:rPr>
          <w:rFonts w:ascii="Century Gothic" w:hAnsi="Century Gothic"/>
          <w:sz w:val="22"/>
          <w:szCs w:val="22"/>
        </w:rPr>
        <w:t>,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My niżej podpisani:</w:t>
      </w:r>
    </w:p>
    <w:p w:rsidR="00AC3913" w:rsidRPr="006F508E" w:rsidRDefault="00AC3913" w:rsidP="00F91BAE">
      <w:pPr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działając w imieniu i na rzecz: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91BAE" w:rsidRPr="006F508E" w:rsidRDefault="00F91BAE" w:rsidP="00F91BAE">
      <w:pPr>
        <w:spacing w:after="120" w:line="25" w:lineRule="atLeast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(nazwa (firma) dokładny adres Wykonawcy</w:t>
      </w:r>
      <w:r w:rsidR="00A003E4" w:rsidRPr="006F508E">
        <w:rPr>
          <w:rFonts w:ascii="Century Gothic" w:hAnsi="Century Gothic"/>
          <w:i/>
          <w:sz w:val="22"/>
          <w:szCs w:val="22"/>
        </w:rPr>
        <w:br/>
        <w:t>lub Wykonawców występujących wspólnie na podstawie art. 23 ust. 1 Ustawy)</w:t>
      </w:r>
    </w:p>
    <w:p w:rsidR="00F91BAE" w:rsidRPr="001C5E8B" w:rsidRDefault="00F91BAE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1.</w:t>
      </w:r>
      <w:r w:rsidRPr="006F508E">
        <w:rPr>
          <w:rFonts w:ascii="Century Gothic" w:hAnsi="Century Gothic"/>
          <w:sz w:val="22"/>
          <w:szCs w:val="22"/>
        </w:rPr>
        <w:tab/>
        <w:t xml:space="preserve">Składamy ofertę na wykonanie zamówienia zgodnie z opisem przedmiotu </w:t>
      </w:r>
      <w:r w:rsidRPr="001C5E8B">
        <w:rPr>
          <w:rFonts w:ascii="Century Gothic" w:hAnsi="Century Gothic"/>
          <w:sz w:val="22"/>
          <w:szCs w:val="22"/>
        </w:rPr>
        <w:t>zamówienia opisanym w Specyfikacji Istotnych Warunków Zamówienia.</w:t>
      </w:r>
    </w:p>
    <w:p w:rsidR="00F91BAE" w:rsidRPr="001C5E8B" w:rsidRDefault="00966C4F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2.</w:t>
      </w: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Cena oferty</w:t>
      </w:r>
      <w:r w:rsidRPr="001C5E8B">
        <w:rPr>
          <w:rFonts w:ascii="Century Gothic" w:hAnsi="Century Gothic"/>
          <w:sz w:val="22"/>
          <w:szCs w:val="22"/>
        </w:rPr>
        <w:t xml:space="preserve"> wynosi netto …</w:t>
      </w:r>
      <w:r w:rsidR="00F91BAE" w:rsidRPr="001C5E8B">
        <w:rPr>
          <w:rFonts w:ascii="Century Gothic" w:hAnsi="Century Gothic"/>
          <w:sz w:val="22"/>
          <w:szCs w:val="22"/>
        </w:rPr>
        <w:t xml:space="preserve"> zł. (słowni</w:t>
      </w:r>
      <w:r w:rsidRPr="001C5E8B">
        <w:rPr>
          <w:rFonts w:ascii="Century Gothic" w:hAnsi="Century Gothic"/>
          <w:sz w:val="22"/>
          <w:szCs w:val="22"/>
        </w:rPr>
        <w:t>e złotych: …</w:t>
      </w:r>
      <w:r w:rsidR="00F91BAE" w:rsidRPr="001C5E8B">
        <w:rPr>
          <w:rFonts w:ascii="Century Gothic" w:hAnsi="Century Gothic"/>
          <w:sz w:val="22"/>
          <w:szCs w:val="22"/>
        </w:rPr>
        <w:t>) zgodnie z załączonym do oferty formularzem cenowym stanowiącym załącznik nr 1 do oferty, powiększona o podatek VAT ...% w wysokości … zł (słownie złotych: …) co w wyniku daje cenę brutto: … zł. (słownie złotych: …).</w:t>
      </w:r>
    </w:p>
    <w:p w:rsidR="00933C30" w:rsidRDefault="00933C30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ab/>
      </w:r>
      <w:r w:rsidRPr="001C5E8B">
        <w:rPr>
          <w:rFonts w:ascii="Century Gothic" w:hAnsi="Century Gothic"/>
          <w:b/>
          <w:sz w:val="22"/>
          <w:szCs w:val="22"/>
        </w:rPr>
        <w:t>Termin Płatności</w:t>
      </w:r>
      <w:r w:rsidRPr="001C5E8B">
        <w:rPr>
          <w:rFonts w:ascii="Century Gothic" w:hAnsi="Century Gothic"/>
          <w:sz w:val="22"/>
          <w:szCs w:val="22"/>
        </w:rPr>
        <w:t xml:space="preserve"> wynosi …… dni od daty wysta</w:t>
      </w:r>
      <w:r w:rsidR="002C67EC">
        <w:rPr>
          <w:rFonts w:ascii="Century Gothic" w:hAnsi="Century Gothic"/>
          <w:sz w:val="22"/>
          <w:szCs w:val="22"/>
        </w:rPr>
        <w:t>wienia faktury V</w:t>
      </w:r>
      <w:r w:rsidRPr="001C5E8B">
        <w:rPr>
          <w:rFonts w:ascii="Century Gothic" w:hAnsi="Century Gothic"/>
          <w:sz w:val="22"/>
          <w:szCs w:val="22"/>
        </w:rPr>
        <w:t xml:space="preserve">AT. </w:t>
      </w:r>
    </w:p>
    <w:p w:rsidR="002C67EC" w:rsidRPr="002C67EC" w:rsidRDefault="002C67EC" w:rsidP="00F91BAE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  <w:t xml:space="preserve">Termin usunięcia błędów niekrytycznych </w:t>
      </w:r>
      <w:r w:rsidRPr="002C67EC">
        <w:rPr>
          <w:rFonts w:ascii="Century Gothic" w:hAnsi="Century Gothic"/>
          <w:sz w:val="22"/>
          <w:szCs w:val="22"/>
        </w:rPr>
        <w:t>wynosi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2C67EC">
        <w:rPr>
          <w:rFonts w:ascii="Century Gothic" w:hAnsi="Century Gothic"/>
          <w:sz w:val="22"/>
          <w:szCs w:val="22"/>
        </w:rPr>
        <w:t xml:space="preserve">… dni </w:t>
      </w:r>
      <w:r>
        <w:rPr>
          <w:rFonts w:ascii="Century Gothic" w:hAnsi="Century Gothic"/>
          <w:sz w:val="22"/>
          <w:szCs w:val="22"/>
        </w:rPr>
        <w:t xml:space="preserve">od zgłoszenia błędu. </w:t>
      </w:r>
    </w:p>
    <w:p w:rsidR="00933C30" w:rsidRPr="00933C30" w:rsidRDefault="00F91BAE" w:rsidP="00933C30">
      <w:pPr>
        <w:spacing w:before="120" w:after="120" w:line="25" w:lineRule="atLeast"/>
        <w:ind w:left="567" w:hanging="567"/>
        <w:jc w:val="both"/>
        <w:rPr>
          <w:rFonts w:ascii="Century Gothic" w:hAnsi="Century Gothic" w:cs="Century Gothic"/>
          <w:sz w:val="22"/>
          <w:szCs w:val="22"/>
        </w:rPr>
      </w:pPr>
      <w:r w:rsidRPr="001C5E8B">
        <w:rPr>
          <w:rFonts w:ascii="Century Gothic" w:hAnsi="Century Gothic"/>
          <w:sz w:val="22"/>
          <w:szCs w:val="22"/>
        </w:rPr>
        <w:t>3.</w:t>
      </w:r>
      <w:r w:rsidRPr="001C5E8B">
        <w:rPr>
          <w:rFonts w:ascii="Century Gothic" w:hAnsi="Century Gothic"/>
          <w:sz w:val="22"/>
          <w:szCs w:val="22"/>
        </w:rPr>
        <w:tab/>
      </w:r>
      <w:r w:rsidR="00966C4F" w:rsidRPr="001C5E8B">
        <w:rPr>
          <w:rFonts w:ascii="Century Gothic" w:hAnsi="Century Gothic" w:cs="Century Gothic"/>
          <w:sz w:val="22"/>
          <w:szCs w:val="22"/>
        </w:rPr>
        <w:t>Kalkulacja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przedmiotu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zamówienia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została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umieszczona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w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załączniku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nr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1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„</w:t>
      </w:r>
      <w:r w:rsidR="00966C4F" w:rsidRPr="001C5E8B">
        <w:rPr>
          <w:rFonts w:ascii="Century Gothic" w:hAnsi="Century Gothic" w:cs="Century Gothic"/>
          <w:sz w:val="22"/>
          <w:szCs w:val="22"/>
        </w:rPr>
        <w:t>Formularz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1C5E8B">
        <w:rPr>
          <w:rFonts w:ascii="Century Gothic" w:hAnsi="Century Gothic" w:cs="Century Gothic"/>
          <w:sz w:val="22"/>
          <w:szCs w:val="22"/>
        </w:rPr>
        <w:t>cenowy</w:t>
      </w:r>
      <w:r w:rsidR="00966C4F" w:rsidRPr="001C5E8B">
        <w:rPr>
          <w:rFonts w:ascii="Century Gothic" w:eastAsia="Century Gothic" w:hAnsi="Century Gothic" w:cs="Century Gothic"/>
          <w:sz w:val="22"/>
          <w:szCs w:val="22"/>
        </w:rPr>
        <w:t>”</w:t>
      </w:r>
      <w:r w:rsidR="00966C4F" w:rsidRPr="001C5E8B">
        <w:rPr>
          <w:rFonts w:ascii="Century Gothic" w:hAnsi="Century Gothic" w:cs="Century Gothic"/>
          <w:sz w:val="22"/>
          <w:szCs w:val="22"/>
        </w:rPr>
        <w:t>.</w:t>
      </w:r>
    </w:p>
    <w:p w:rsidR="00F91BAE" w:rsidRDefault="00004EFA" w:rsidP="00215060">
      <w:pPr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lastRenderedPageBreak/>
        <w:t>4.</w:t>
      </w:r>
      <w:r w:rsidR="00A240A9" w:rsidRPr="006F508E">
        <w:rPr>
          <w:rFonts w:ascii="Century Gothic" w:hAnsi="Century Gothic"/>
          <w:sz w:val="22"/>
          <w:szCs w:val="22"/>
        </w:rPr>
        <w:tab/>
      </w:r>
      <w:r w:rsidR="00F91BAE" w:rsidRPr="006F508E">
        <w:rPr>
          <w:rFonts w:ascii="Century Gothic" w:hAnsi="Century Gothic"/>
          <w:sz w:val="22"/>
          <w:szCs w:val="22"/>
        </w:rPr>
        <w:t>Zobowiązujemy się do wykonania zamówienia w terminie określonym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</w:t>
      </w:r>
      <w:r w:rsidR="00A22F1D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Uznajemy warunki płatności określone w</w:t>
      </w:r>
      <w:r w:rsidR="00C07CFB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Specyfikacji Istotnych Warunków Zamówienia</w:t>
      </w:r>
      <w:r w:rsidR="001D3E3B" w:rsidRPr="006F508E">
        <w:rPr>
          <w:rFonts w:ascii="Century Gothic" w:hAnsi="Century Gothic"/>
          <w:sz w:val="22"/>
          <w:szCs w:val="22"/>
        </w:rPr>
        <w:t>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Uważamy się za związanych niniejszą ofertą przez czas wskazany w Specyfikacji Istotnych Warunków Zamówienia. Na potwierdzenie tego wnieśliśmy wadium w wysokości </w:t>
      </w:r>
      <w:r w:rsidR="00EE474D">
        <w:rPr>
          <w:rFonts w:ascii="Century Gothic" w:hAnsi="Century Gothic"/>
          <w:sz w:val="22"/>
          <w:szCs w:val="22"/>
        </w:rPr>
        <w:t>8</w:t>
      </w:r>
      <w:r w:rsidR="00D5627E" w:rsidRPr="006F508E">
        <w:rPr>
          <w:rFonts w:ascii="Century Gothic" w:hAnsi="Century Gothic"/>
          <w:sz w:val="22"/>
          <w:szCs w:val="22"/>
        </w:rPr>
        <w:t xml:space="preserve"> </w:t>
      </w:r>
      <w:r w:rsidR="00835D80" w:rsidRPr="006F508E">
        <w:rPr>
          <w:rFonts w:ascii="Century Gothic" w:hAnsi="Century Gothic"/>
          <w:sz w:val="22"/>
          <w:szCs w:val="22"/>
        </w:rPr>
        <w:t>000</w:t>
      </w:r>
      <w:r w:rsidR="00F91BAE" w:rsidRPr="006F508E">
        <w:rPr>
          <w:rFonts w:ascii="Century Gothic" w:hAnsi="Century Gothic"/>
          <w:sz w:val="22"/>
          <w:szCs w:val="22"/>
        </w:rPr>
        <w:t> zł.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Zwrotu wadium prosimy dokonać na nasz rachunek bankowy:</w:t>
      </w:r>
    </w:p>
    <w:p w:rsidR="00F91BAE" w:rsidRPr="006F508E" w:rsidRDefault="00F91BAE" w:rsidP="00F91BAE">
      <w:pPr>
        <w:spacing w:after="120" w:line="25" w:lineRule="atLeast"/>
        <w:ind w:left="567" w:hanging="6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…..………………..</w:t>
      </w:r>
      <w:r w:rsidR="00D5627E" w:rsidRPr="006F508E">
        <w:rPr>
          <w:rFonts w:ascii="Century Gothic" w:hAnsi="Century Gothic"/>
          <w:sz w:val="22"/>
          <w:szCs w:val="22"/>
        </w:rPr>
        <w:t>…………….……………………………………………………...…</w:t>
      </w:r>
      <w:r w:rsidRPr="006F508E">
        <w:rPr>
          <w:rFonts w:ascii="Century Gothic" w:hAnsi="Century Gothic"/>
          <w:sz w:val="22"/>
          <w:szCs w:val="22"/>
        </w:rPr>
        <w:br/>
      </w:r>
      <w:r w:rsidRPr="006F508E">
        <w:rPr>
          <w:rFonts w:ascii="Century Gothic" w:hAnsi="Century Gothic"/>
          <w:i/>
          <w:sz w:val="22"/>
          <w:szCs w:val="22"/>
        </w:rPr>
        <w:t>(dotyczy wadium wniesionego w pieniądzu)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sposób reprezentacji spółki jest następujący: ……………………………………………………………………………………………. </w:t>
      </w:r>
    </w:p>
    <w:p w:rsidR="00F91BAE" w:rsidRPr="006F508E" w:rsidRDefault="00F91BAE" w:rsidP="00F91BAE">
      <w:pPr>
        <w:spacing w:after="120" w:line="25" w:lineRule="atLeast"/>
        <w:ind w:left="561"/>
        <w:jc w:val="center"/>
        <w:rPr>
          <w:rFonts w:ascii="Century Gothic" w:hAnsi="Century Gothic"/>
          <w:i/>
          <w:sz w:val="18"/>
          <w:szCs w:val="18"/>
        </w:rPr>
      </w:pPr>
      <w:r w:rsidRPr="006F508E">
        <w:rPr>
          <w:rFonts w:ascii="Century Gothic" w:hAnsi="Century Gothic"/>
          <w:i/>
          <w:sz w:val="18"/>
          <w:szCs w:val="18"/>
        </w:rPr>
        <w:t>(wypełniają jedynie przedsiębiorcy prowadzący działalność w formie spółki cywilnej)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iż za wyjątkiem informacji i dokumentów zawartych w ofercie na stronach ………… i w załącznikach </w:t>
      </w:r>
      <w:r w:rsidR="00F91BAE" w:rsidRPr="006F508E">
        <w:rPr>
          <w:rFonts w:ascii="Century Gothic" w:hAnsi="Century Gothic"/>
          <w:i/>
          <w:sz w:val="22"/>
          <w:szCs w:val="22"/>
        </w:rPr>
        <w:t>nr …</w:t>
      </w:r>
      <w:r w:rsidR="00F91BAE" w:rsidRPr="006F508E">
        <w:rPr>
          <w:rFonts w:ascii="Century Gothic" w:hAnsi="Century Gothic"/>
          <w:sz w:val="22"/>
          <w:szCs w:val="22"/>
        </w:rPr>
        <w:t xml:space="preserve"> na stronach …. - niniejsza oferta oraz wszelkie pozostałe załączniki do niej są jawne i nie zawierają informacji stanowiących tajemnicę przedsiębiorstwa w rozumieniu przepisów o zwalczaniu nieuczciwej konkurencji.</w:t>
      </w:r>
    </w:p>
    <w:p w:rsidR="00F91BAE" w:rsidRPr="006F508E" w:rsidRDefault="007E0858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Oświadczamy, że zapoznaliśmy się ze Specyfikacją Istotnych Warunków Zamówienia, nie wnosimy do niej zastrzeżeń i uznajemy się za związanych określonymi w niej postanowieniami.</w:t>
      </w:r>
    </w:p>
    <w:p w:rsidR="00215BD0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Oświadczamy, że zapoznaliśmy się z </w:t>
      </w:r>
      <w:r w:rsidR="00966C4F" w:rsidRPr="006F508E">
        <w:rPr>
          <w:rFonts w:ascii="Century Gothic" w:hAnsi="Century Gothic" w:cs="Century Gothic"/>
          <w:sz w:val="22"/>
          <w:szCs w:val="22"/>
        </w:rPr>
        <w:t>wzorem</w:t>
      </w:r>
      <w:r w:rsidR="00966C4F" w:rsidRPr="006F508E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 w:rsidR="00966C4F" w:rsidRPr="006F508E">
        <w:rPr>
          <w:rFonts w:ascii="Century Gothic" w:hAnsi="Century Gothic" w:cs="Century Gothic"/>
          <w:sz w:val="22"/>
          <w:szCs w:val="22"/>
        </w:rPr>
        <w:t>umowy</w:t>
      </w:r>
      <w:r w:rsidR="0045599C" w:rsidRPr="006F508E">
        <w:rPr>
          <w:rFonts w:ascii="Century Gothic" w:hAnsi="Century Gothic"/>
          <w:sz w:val="22"/>
          <w:szCs w:val="22"/>
        </w:rPr>
        <w:t>.</w:t>
      </w:r>
      <w:r w:rsidR="005C1F1D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 xml:space="preserve">Zobowiązujemy się, w przypadku wyboru naszej oferty, do zawarcia umowy na zasadach </w:t>
      </w:r>
      <w:r w:rsidR="00A003E4" w:rsidRPr="006F508E">
        <w:rPr>
          <w:rFonts w:ascii="Century Gothic" w:hAnsi="Century Gothic"/>
          <w:sz w:val="22"/>
          <w:szCs w:val="22"/>
        </w:rPr>
        <w:t>w n</w:t>
      </w:r>
      <w:r w:rsidR="00425994">
        <w:rPr>
          <w:rFonts w:ascii="Century Gothic" w:hAnsi="Century Gothic"/>
          <w:sz w:val="22"/>
          <w:szCs w:val="22"/>
        </w:rPr>
        <w:t>i</w:t>
      </w:r>
      <w:r w:rsidR="00966C4F" w:rsidRPr="006F508E">
        <w:rPr>
          <w:rFonts w:ascii="Century Gothic" w:hAnsi="Century Gothic"/>
          <w:sz w:val="22"/>
          <w:szCs w:val="22"/>
        </w:rPr>
        <w:t>m</w:t>
      </w:r>
      <w:r w:rsidR="00A003E4" w:rsidRPr="006F508E">
        <w:rPr>
          <w:rFonts w:ascii="Century Gothic" w:hAnsi="Century Gothic"/>
          <w:sz w:val="22"/>
          <w:szCs w:val="22"/>
        </w:rPr>
        <w:t xml:space="preserve"> </w:t>
      </w:r>
      <w:r w:rsidR="00F91BAE" w:rsidRPr="006F508E">
        <w:rPr>
          <w:rFonts w:ascii="Century Gothic" w:hAnsi="Century Gothic"/>
          <w:sz w:val="22"/>
          <w:szCs w:val="22"/>
        </w:rPr>
        <w:t>określonych, zgodnej z niniejszą ofertą i Specyfikacją Istotnych Warunków Zamówienia, w miejscu i terminie wyznaczonym przez Zamawiającego.</w:t>
      </w:r>
    </w:p>
    <w:p w:rsidR="00215BD0" w:rsidRPr="006F508E" w:rsidRDefault="007E0858" w:rsidP="00215BD0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</w:t>
      </w:r>
      <w:r w:rsidR="00215BD0">
        <w:rPr>
          <w:rFonts w:ascii="Century Gothic" w:hAnsi="Century Gothic"/>
          <w:sz w:val="22"/>
          <w:szCs w:val="22"/>
        </w:rPr>
        <w:t xml:space="preserve">.  </w:t>
      </w:r>
      <w:r w:rsidR="00215BD0" w:rsidRPr="009763AE">
        <w:rPr>
          <w:rFonts w:ascii="Century Gothic" w:hAnsi="Century Gothic" w:cs="CenturyGothic"/>
          <w:sz w:val="22"/>
          <w:szCs w:val="22"/>
        </w:rPr>
        <w:t>Oświadczamy, że powierzymy podwykonawcom wykonanie następujących</w:t>
      </w:r>
      <w:r w:rsidR="00215BD0">
        <w:rPr>
          <w:rFonts w:ascii="Century Gothic" w:hAnsi="Century Gothic" w:cs="CenturyGothic"/>
          <w:sz w:val="22"/>
          <w:szCs w:val="22"/>
        </w:rPr>
        <w:t xml:space="preserve">          </w:t>
      </w:r>
      <w:r w:rsidR="00215BD0" w:rsidRPr="009763AE">
        <w:rPr>
          <w:rFonts w:ascii="Century Gothic" w:hAnsi="Century Gothic" w:cs="CenturyGothic"/>
          <w:sz w:val="22"/>
          <w:szCs w:val="22"/>
        </w:rPr>
        <w:t>części zamówienia</w:t>
      </w:r>
      <w:r w:rsidR="00215BD0">
        <w:rPr>
          <w:rFonts w:ascii="Century Gothic" w:hAnsi="Century Gothic" w:cs="CenturyGothic"/>
          <w:sz w:val="22"/>
          <w:szCs w:val="22"/>
        </w:rPr>
        <w:t xml:space="preserve"> ………………………………………………………….</w:t>
      </w:r>
    </w:p>
    <w:p w:rsidR="00F91BAE" w:rsidRPr="006F508E" w:rsidRDefault="008862D5" w:rsidP="0080760D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2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 xml:space="preserve">Wszelką korespondencję w sprawie niniejszego postępowania należy kierować na </w:t>
      </w:r>
      <w:r w:rsidR="0080760D" w:rsidRPr="006F508E">
        <w:rPr>
          <w:rFonts w:ascii="Century Gothic" w:hAnsi="Century Gothic"/>
          <w:sz w:val="22"/>
          <w:szCs w:val="22"/>
        </w:rPr>
        <w:t>adres e-mail</w:t>
      </w:r>
      <w:r w:rsidR="00F91BAE" w:rsidRPr="006F508E">
        <w:rPr>
          <w:rFonts w:ascii="Century Gothic" w:hAnsi="Century Gothic"/>
          <w:sz w:val="22"/>
          <w:szCs w:val="22"/>
        </w:rPr>
        <w:t xml:space="preserve">:……………………………………………………………………………… </w:t>
      </w:r>
    </w:p>
    <w:p w:rsidR="0080760D" w:rsidRPr="006F508E" w:rsidRDefault="005C1F1D" w:rsidP="00F91BAE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lub </w:t>
      </w:r>
      <w:r w:rsidR="0080760D" w:rsidRPr="006F508E">
        <w:rPr>
          <w:rFonts w:ascii="Century Gothic" w:hAnsi="Century Gothic"/>
          <w:sz w:val="22"/>
          <w:szCs w:val="22"/>
        </w:rPr>
        <w:t>poniższy adres:</w:t>
      </w:r>
    </w:p>
    <w:p w:rsidR="0080760D" w:rsidRPr="006F508E" w:rsidRDefault="0080760D" w:rsidP="0080760D">
      <w:pPr>
        <w:spacing w:after="120" w:line="25" w:lineRule="atLeast"/>
        <w:ind w:left="567" w:hanging="2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3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Ofertę niniejszą składamy na ………… kolejno ponumerowanych stronach.</w:t>
      </w:r>
    </w:p>
    <w:p w:rsidR="00F91BAE" w:rsidRPr="006F508E" w:rsidRDefault="008862D5" w:rsidP="00F91BAE">
      <w:pPr>
        <w:keepNext/>
        <w:spacing w:before="120" w:after="120" w:line="25" w:lineRule="atLeast"/>
        <w:ind w:left="567" w:hanging="567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1</w:t>
      </w:r>
      <w:r w:rsidR="007E0858">
        <w:rPr>
          <w:rFonts w:ascii="Century Gothic" w:hAnsi="Century Gothic"/>
          <w:sz w:val="22"/>
          <w:szCs w:val="22"/>
        </w:rPr>
        <w:t>4</w:t>
      </w:r>
      <w:r w:rsidR="00F91BAE" w:rsidRPr="006F508E">
        <w:rPr>
          <w:rFonts w:ascii="Century Gothic" w:hAnsi="Century Gothic"/>
          <w:sz w:val="22"/>
          <w:szCs w:val="22"/>
        </w:rPr>
        <w:t>.</w:t>
      </w:r>
      <w:r w:rsidR="00F91BAE" w:rsidRPr="006F508E">
        <w:rPr>
          <w:rFonts w:ascii="Century Gothic" w:hAnsi="Century Gothic"/>
          <w:sz w:val="22"/>
          <w:szCs w:val="22"/>
        </w:rPr>
        <w:tab/>
        <w:t>Załącznikami do niniejszej oferty są:</w:t>
      </w:r>
    </w:p>
    <w:p w:rsidR="00F91BAE" w:rsidRPr="006F508E" w:rsidRDefault="00E6790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Formularz cenowy - zał. nr 1 do oferty</w:t>
      </w:r>
      <w:r w:rsidR="00F91BAE" w:rsidRPr="006F508E">
        <w:rPr>
          <w:rFonts w:ascii="Century Gothic" w:hAnsi="Century Gothic"/>
          <w:i/>
          <w:sz w:val="22"/>
          <w:szCs w:val="22"/>
        </w:rPr>
        <w:t xml:space="preserve">. 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Pełnomocnictwa</w:t>
      </w:r>
      <w:r w:rsidR="00BD3E42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>- zał. nr 2 do oferty</w:t>
      </w:r>
      <w:r w:rsidR="00BD3E42" w:rsidRPr="006F508E">
        <w:rPr>
          <w:rFonts w:ascii="Century Gothic" w:hAnsi="Century Gothic"/>
          <w:i/>
          <w:sz w:val="22"/>
          <w:szCs w:val="22"/>
        </w:rPr>
        <w:t>.</w:t>
      </w:r>
    </w:p>
    <w:p w:rsidR="00066BC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Oświadczenie Wykonawcy - zał. nr </w:t>
      </w:r>
      <w:r w:rsidR="00D5056A" w:rsidRPr="006F508E">
        <w:rPr>
          <w:rFonts w:ascii="Century Gothic" w:hAnsi="Century Gothic"/>
          <w:i/>
          <w:sz w:val="22"/>
          <w:szCs w:val="22"/>
        </w:rPr>
        <w:t>3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066BCE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(zał. </w:t>
      </w:r>
      <w:r w:rsidR="00066BCE" w:rsidRPr="006F508E">
        <w:rPr>
          <w:rFonts w:ascii="Century Gothic" w:hAnsi="Century Gothic"/>
          <w:i/>
          <w:sz w:val="22"/>
          <w:szCs w:val="22"/>
        </w:rPr>
        <w:t>3a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 i</w:t>
      </w:r>
      <w:r w:rsidR="00A240A9" w:rsidRPr="006F508E">
        <w:rPr>
          <w:rFonts w:ascii="Century Gothic" w:hAnsi="Century Gothic"/>
          <w:i/>
          <w:sz w:val="22"/>
          <w:szCs w:val="22"/>
        </w:rPr>
        <w:t> </w:t>
      </w:r>
      <w:r w:rsidR="006C5DA9" w:rsidRPr="006F508E">
        <w:rPr>
          <w:rFonts w:ascii="Century Gothic" w:hAnsi="Century Gothic"/>
          <w:i/>
          <w:sz w:val="22"/>
          <w:szCs w:val="22"/>
        </w:rPr>
        <w:t xml:space="preserve">4 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dla </w:t>
      </w:r>
      <w:r w:rsidR="00524988" w:rsidRPr="006F508E">
        <w:rPr>
          <w:rFonts w:ascii="Century Gothic" w:hAnsi="Century Gothic"/>
          <w:i/>
          <w:sz w:val="22"/>
          <w:szCs w:val="22"/>
        </w:rPr>
        <w:t>W</w:t>
      </w:r>
      <w:r w:rsidR="000348BB" w:rsidRPr="006F508E">
        <w:rPr>
          <w:rFonts w:ascii="Century Gothic" w:hAnsi="Century Gothic"/>
          <w:i/>
          <w:sz w:val="22"/>
          <w:szCs w:val="22"/>
        </w:rPr>
        <w:t xml:space="preserve">ykonawców występujących wspólnie) 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</w:p>
    <w:p w:rsidR="00FB06DE" w:rsidRPr="006F508E" w:rsidRDefault="00FB06D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Lista podmiotów należących do tej samej grupy </w:t>
      </w:r>
      <w:r w:rsidR="002C67EC">
        <w:rPr>
          <w:rFonts w:ascii="Century Gothic" w:hAnsi="Century Gothic"/>
          <w:i/>
          <w:sz w:val="22"/>
          <w:szCs w:val="22"/>
        </w:rPr>
        <w:t>kapitałowej</w:t>
      </w:r>
      <w:r w:rsidRPr="006F508E">
        <w:rPr>
          <w:rFonts w:ascii="Century Gothic" w:hAnsi="Century Gothic"/>
          <w:i/>
          <w:sz w:val="22"/>
          <w:szCs w:val="22"/>
        </w:rPr>
        <w:t>, o której mowa w art.. 24 ust. 2 pkt 5 albo oświadczenie, że Wykonawca nie należy do grypy kapitałowej - zał. nr 5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Aktualny odpis z właściwego rejestru</w:t>
      </w:r>
      <w:r w:rsidR="00375681" w:rsidRPr="006F508E">
        <w:rPr>
          <w:rFonts w:ascii="Century Gothic" w:hAnsi="Century Gothic"/>
          <w:i/>
          <w:sz w:val="22"/>
          <w:szCs w:val="22"/>
        </w:rPr>
        <w:t xml:space="preserve"> lub centralnej ewidencji i informacji o działalności gospodarczej</w:t>
      </w:r>
      <w:r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- zał. nr </w:t>
      </w:r>
      <w:r w:rsidR="00FB06DE" w:rsidRPr="006F508E">
        <w:rPr>
          <w:rFonts w:ascii="Century Gothic" w:hAnsi="Century Gothic"/>
          <w:i/>
          <w:sz w:val="22"/>
          <w:szCs w:val="22"/>
        </w:rPr>
        <w:t>6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02473E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Dokumenty, o których mowa w SIWZ</w:t>
      </w:r>
      <w:r w:rsidR="00BD3E42" w:rsidRPr="006F508E">
        <w:rPr>
          <w:rFonts w:ascii="Century Gothic" w:hAnsi="Century Gothic"/>
          <w:b/>
          <w:i/>
          <w:sz w:val="22"/>
          <w:szCs w:val="22"/>
        </w:rPr>
        <w:t>,</w:t>
      </w:r>
      <w:r w:rsidRPr="006F508E">
        <w:rPr>
          <w:rFonts w:ascii="Century Gothic" w:hAnsi="Century Gothic"/>
          <w:i/>
          <w:sz w:val="22"/>
          <w:szCs w:val="22"/>
        </w:rPr>
        <w:t xml:space="preserve"> jeżeli Wykonawca ma siedzibę poza terytorium Rzeczpospolitej Polskiej.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7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02473E" w:rsidRPr="006F508E" w:rsidRDefault="005C1F1D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Opłacona p</w:t>
      </w:r>
      <w:r w:rsidR="0002473E" w:rsidRPr="006F508E">
        <w:rPr>
          <w:rFonts w:ascii="Century Gothic" w:hAnsi="Century Gothic"/>
          <w:i/>
          <w:sz w:val="22"/>
          <w:szCs w:val="22"/>
        </w:rPr>
        <w:t>olisa</w:t>
      </w:r>
      <w:r w:rsidRPr="006F508E">
        <w:rPr>
          <w:rFonts w:ascii="Century Gothic" w:hAnsi="Century Gothic"/>
          <w:i/>
          <w:sz w:val="22"/>
          <w:szCs w:val="22"/>
        </w:rPr>
        <w:t xml:space="preserve"> (wraz z dokumentem potwierdzającym jej opłacenie)</w:t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,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02473E" w:rsidRPr="006F508E">
        <w:rPr>
          <w:rFonts w:ascii="Century Gothic" w:hAnsi="Century Gothic"/>
          <w:i/>
          <w:sz w:val="22"/>
          <w:szCs w:val="22"/>
        </w:rPr>
        <w:t xml:space="preserve">a w przypadku jej braku inny dokument ubezpieczenia potwierdzający, iż Wykonawca jest ubezpieczony od odpowiedzialności cywilnej w zakresie prowadzonej działalności gospodarczej na kwotę, co najmniej </w:t>
      </w:r>
      <w:r w:rsidR="00702070" w:rsidRPr="006F508E">
        <w:rPr>
          <w:rFonts w:ascii="Century Gothic" w:hAnsi="Century Gothic"/>
          <w:i/>
          <w:sz w:val="22"/>
          <w:szCs w:val="22"/>
        </w:rPr>
        <w:t xml:space="preserve">równą </w:t>
      </w:r>
      <w:r w:rsidR="00527A74" w:rsidRPr="006F508E">
        <w:rPr>
          <w:rFonts w:ascii="Century Gothic" w:hAnsi="Century Gothic"/>
          <w:i/>
          <w:sz w:val="22"/>
          <w:szCs w:val="22"/>
        </w:rPr>
        <w:br/>
      </w:r>
      <w:r w:rsidR="00297681">
        <w:rPr>
          <w:rFonts w:ascii="Century Gothic" w:hAnsi="Century Gothic"/>
          <w:bCs/>
          <w:iCs/>
          <w:sz w:val="22"/>
          <w:szCs w:val="22"/>
        </w:rPr>
        <w:t>2</w:t>
      </w:r>
      <w:r w:rsidR="00215060">
        <w:rPr>
          <w:rFonts w:ascii="Century Gothic" w:hAnsi="Century Gothic"/>
          <w:bCs/>
          <w:iCs/>
          <w:sz w:val="22"/>
          <w:szCs w:val="22"/>
        </w:rPr>
        <w:t>00</w:t>
      </w:r>
      <w:r w:rsidR="00527A74" w:rsidRPr="006F508E">
        <w:rPr>
          <w:rFonts w:ascii="Century Gothic" w:hAnsi="Century Gothic"/>
          <w:bCs/>
          <w:iCs/>
          <w:sz w:val="22"/>
          <w:szCs w:val="22"/>
        </w:rPr>
        <w:t xml:space="preserve"> 000 </w:t>
      </w:r>
      <w:r w:rsidR="00702070" w:rsidRPr="006F508E">
        <w:rPr>
          <w:rFonts w:ascii="Century Gothic" w:hAnsi="Century Gothic"/>
          <w:i/>
          <w:sz w:val="22"/>
          <w:szCs w:val="22"/>
        </w:rPr>
        <w:t>zł</w:t>
      </w:r>
      <w:r w:rsidR="0002473E" w:rsidRPr="006F508E">
        <w:rPr>
          <w:rFonts w:ascii="Century Gothic" w:hAnsi="Century Gothic"/>
          <w:i/>
          <w:sz w:val="22"/>
          <w:szCs w:val="22"/>
        </w:rPr>
        <w:t>.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- zał. nr </w:t>
      </w:r>
      <w:r w:rsidR="00C629D1" w:rsidRPr="006F508E">
        <w:rPr>
          <w:rFonts w:ascii="Century Gothic" w:hAnsi="Century Gothic"/>
          <w:i/>
          <w:sz w:val="22"/>
          <w:szCs w:val="22"/>
        </w:rPr>
        <w:t>8</w:t>
      </w:r>
      <w:r w:rsidR="00D5056A" w:rsidRPr="006F508E">
        <w:rPr>
          <w:rFonts w:ascii="Century Gothic" w:hAnsi="Century Gothic"/>
          <w:i/>
          <w:sz w:val="22"/>
          <w:szCs w:val="22"/>
        </w:rPr>
        <w:t xml:space="preserve"> do oferty</w:t>
      </w:r>
      <w:r w:rsidR="00A846F8" w:rsidRPr="006F508E">
        <w:rPr>
          <w:rFonts w:ascii="Century Gothic" w:hAnsi="Century Gothic"/>
          <w:i/>
          <w:sz w:val="22"/>
          <w:szCs w:val="22"/>
        </w:rPr>
        <w:t>.</w:t>
      </w:r>
    </w:p>
    <w:p w:rsidR="0002473E" w:rsidRDefault="00C629D1" w:rsidP="0002732F">
      <w:pPr>
        <w:numPr>
          <w:ilvl w:val="0"/>
          <w:numId w:val="3"/>
        </w:numPr>
        <w:tabs>
          <w:tab w:val="clear" w:pos="757"/>
        </w:tabs>
        <w:spacing w:after="120" w:line="25" w:lineRule="atLeast"/>
        <w:ind w:left="1122" w:hanging="561"/>
        <w:jc w:val="both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 w:cs="Century Gothic"/>
          <w:i/>
          <w:sz w:val="22"/>
          <w:szCs w:val="22"/>
        </w:rPr>
        <w:t>Wykaz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 wykonanych, a w przypadku świadczeń okresowych lub ciągłych również wykonywanych, głównych </w:t>
      </w:r>
      <w:r w:rsidR="00215060">
        <w:rPr>
          <w:rFonts w:ascii="Century Gothic" w:eastAsia="Century Gothic" w:hAnsi="Century Gothic" w:cs="Century Gothic"/>
          <w:i/>
          <w:sz w:val="22"/>
          <w:szCs w:val="22"/>
        </w:rPr>
        <w:t>usług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 xml:space="preserve">, w okresie ostatnich trzech lat przed upływem terminu składnia ofert, a jeżeli okres działalności jest krótszy – w tym okresie 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zgodnie z wymaganiem przedstawionym w SIWZ </w:t>
      </w:r>
      <w:r w:rsidRPr="00477C3F">
        <w:rPr>
          <w:rFonts w:ascii="Century Gothic" w:eastAsia="Century Gothic" w:hAnsi="Century Gothic" w:cs="Century Gothic"/>
          <w:i/>
          <w:sz w:val="22"/>
          <w:szCs w:val="22"/>
        </w:rPr>
        <w:t>oraz załączeniem dowodów, czy zostały wykonane lub są wykonywane należycie</w:t>
      </w:r>
      <w:r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–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</w:t>
      </w:r>
      <w:r w:rsidR="00702070" w:rsidRPr="00477C3F">
        <w:rPr>
          <w:rFonts w:ascii="Century Gothic" w:hAnsi="Century Gothic"/>
          <w:i/>
          <w:sz w:val="22"/>
          <w:szCs w:val="22"/>
        </w:rPr>
        <w:t>zał.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nr </w:t>
      </w:r>
      <w:r w:rsidRPr="00477C3F">
        <w:rPr>
          <w:rFonts w:ascii="Century Gothic" w:hAnsi="Century Gothic"/>
          <w:i/>
          <w:sz w:val="22"/>
          <w:szCs w:val="22"/>
        </w:rPr>
        <w:t>9</w:t>
      </w:r>
      <w:r w:rsidR="0002473E" w:rsidRPr="00477C3F">
        <w:rPr>
          <w:rFonts w:ascii="Century Gothic" w:hAnsi="Century Gothic"/>
          <w:i/>
          <w:sz w:val="22"/>
          <w:szCs w:val="22"/>
        </w:rPr>
        <w:t xml:space="preserve"> do oferty</w:t>
      </w:r>
    </w:p>
    <w:p w:rsidR="00BF5EE9" w:rsidRPr="00B2063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B20639">
        <w:rPr>
          <w:rFonts w:ascii="Century Gothic" w:hAnsi="Century Gothic" w:cs="Arial"/>
          <w:i/>
          <w:sz w:val="22"/>
          <w:szCs w:val="22"/>
        </w:rPr>
        <w:t xml:space="preserve">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 - </w:t>
      </w:r>
      <w:r w:rsidRPr="00B20639">
        <w:rPr>
          <w:rFonts w:ascii="Century Gothic" w:hAnsi="Century Gothic"/>
          <w:i/>
          <w:sz w:val="22"/>
          <w:szCs w:val="22"/>
        </w:rPr>
        <w:t>zał. nr 10 do oferty</w:t>
      </w:r>
    </w:p>
    <w:p w:rsidR="00BF5EE9" w:rsidRPr="00BF5EE9" w:rsidRDefault="00BF5EE9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E43288">
        <w:rPr>
          <w:rFonts w:ascii="Century Gothic" w:hAnsi="Century Gothic" w:cs="Arial"/>
          <w:sz w:val="22"/>
          <w:szCs w:val="22"/>
        </w:rPr>
        <w:t>aktualne zaświadczeni</w:t>
      </w:r>
      <w:r>
        <w:rPr>
          <w:rFonts w:ascii="Century Gothic" w:hAnsi="Century Gothic" w:cs="Arial"/>
          <w:sz w:val="22"/>
          <w:szCs w:val="22"/>
        </w:rPr>
        <w:t>e</w:t>
      </w:r>
      <w:r w:rsidRPr="00E43288">
        <w:rPr>
          <w:rFonts w:ascii="Century Gothic" w:hAnsi="Century Gothic" w:cs="Arial"/>
          <w:sz w:val="22"/>
          <w:szCs w:val="22"/>
        </w:rPr>
        <w:t xml:space="preserve"> właściwego oddziału Zakładu Ubezpieczeń Społecznych lub Kasy Rolniczego Ubezpieczenia Społecznego</w:t>
      </w:r>
      <w:r w:rsidRPr="00F3532F">
        <w:rPr>
          <w:rFonts w:ascii="Century Gothic" w:hAnsi="Century Gothic" w:cs="Arial"/>
          <w:sz w:val="22"/>
          <w:szCs w:val="22"/>
        </w:rPr>
        <w:t xml:space="preserve">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</w:t>
      </w:r>
      <w:r w:rsidRPr="00F3532F">
        <w:rPr>
          <w:rFonts w:ascii="Century Gothic" w:hAnsi="Century Gothic" w:cs="Arial"/>
          <w:i/>
          <w:iCs/>
          <w:sz w:val="22"/>
          <w:szCs w:val="22"/>
        </w:rPr>
        <w:t xml:space="preserve">- </w:t>
      </w:r>
      <w:r w:rsidRPr="00F3532F">
        <w:rPr>
          <w:rFonts w:ascii="Century Gothic" w:hAnsi="Century Gothic" w:cs="Arial"/>
          <w:sz w:val="22"/>
          <w:szCs w:val="22"/>
        </w:rPr>
        <w:t>wystawione</w:t>
      </w:r>
      <w:r>
        <w:rPr>
          <w:rFonts w:ascii="Century Gothic" w:hAnsi="Century Gothic" w:cs="Arial"/>
          <w:sz w:val="22"/>
          <w:szCs w:val="22"/>
        </w:rPr>
        <w:t>go</w:t>
      </w:r>
      <w:r w:rsidRPr="00F3532F">
        <w:rPr>
          <w:rFonts w:ascii="Century Gothic" w:hAnsi="Century Gothic" w:cs="Arial"/>
          <w:sz w:val="22"/>
          <w:szCs w:val="22"/>
        </w:rPr>
        <w:t xml:space="preserve"> nie wcześniej niż 3 miesiące przed upływem terminu składania ofert</w:t>
      </w:r>
      <w:r>
        <w:rPr>
          <w:rFonts w:ascii="Century Gothic" w:hAnsi="Century Gothic" w:cs="Arial"/>
          <w:sz w:val="22"/>
          <w:szCs w:val="22"/>
        </w:rPr>
        <w:t xml:space="preserve"> - </w:t>
      </w:r>
      <w:r w:rsidRPr="00477C3F">
        <w:rPr>
          <w:rFonts w:ascii="Century Gothic" w:hAnsi="Century Gothic"/>
          <w:i/>
          <w:sz w:val="22"/>
          <w:szCs w:val="22"/>
        </w:rPr>
        <w:t xml:space="preserve">zał. nr </w:t>
      </w:r>
      <w:r>
        <w:rPr>
          <w:rFonts w:ascii="Century Gothic" w:hAnsi="Century Gothic"/>
          <w:i/>
          <w:sz w:val="22"/>
          <w:szCs w:val="22"/>
        </w:rPr>
        <w:t>11</w:t>
      </w:r>
      <w:r w:rsidRPr="00477C3F">
        <w:rPr>
          <w:rFonts w:ascii="Century Gothic" w:hAnsi="Century Gothic"/>
          <w:i/>
          <w:sz w:val="22"/>
          <w:szCs w:val="22"/>
        </w:rPr>
        <w:t xml:space="preserve"> do oferty</w:t>
      </w:r>
      <w:r>
        <w:rPr>
          <w:rFonts w:ascii="Century Gothic" w:hAnsi="Century Gothic"/>
          <w:i/>
          <w:sz w:val="22"/>
          <w:szCs w:val="22"/>
        </w:rPr>
        <w:t>,</w:t>
      </w:r>
    </w:p>
    <w:p w:rsidR="005C1F1D" w:rsidRPr="00A22F1D" w:rsidRDefault="00311227" w:rsidP="0002732F">
      <w:pPr>
        <w:pStyle w:val="Nkons3"/>
        <w:numPr>
          <w:ilvl w:val="0"/>
          <w:numId w:val="3"/>
        </w:numPr>
        <w:tabs>
          <w:tab w:val="clear" w:pos="757"/>
          <w:tab w:val="num" w:pos="1134"/>
        </w:tabs>
        <w:spacing w:before="0" w:after="120" w:line="240" w:lineRule="auto"/>
        <w:ind w:left="1134" w:hanging="567"/>
        <w:contextualSpacing w:val="0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 xml:space="preserve">Pisemne zobowiązanie podmiotów, na których wiedzy i doświadczeniu, potencjale technicznym, osobach zdolnych do wykonania zamówienia lub zdolnościach finansowych będzie polegał </w:t>
      </w:r>
      <w:r w:rsidR="005C1F1D" w:rsidRPr="006F508E">
        <w:rPr>
          <w:rFonts w:ascii="Century Gothic" w:hAnsi="Century Gothic"/>
          <w:i/>
          <w:sz w:val="22"/>
          <w:szCs w:val="22"/>
        </w:rPr>
        <w:t>Wykonawca</w:t>
      </w:r>
      <w:r w:rsidRPr="006F508E">
        <w:rPr>
          <w:rFonts w:ascii="Century Gothic" w:hAnsi="Century Gothic"/>
          <w:b/>
          <w:i/>
          <w:sz w:val="22"/>
          <w:szCs w:val="22"/>
        </w:rPr>
        <w:t>,</w:t>
      </w:r>
      <w:r w:rsidR="005C1F1D" w:rsidRPr="006F508E">
        <w:rPr>
          <w:rFonts w:ascii="Century Gothic" w:hAnsi="Century Gothic"/>
          <w:i/>
          <w:sz w:val="22"/>
          <w:szCs w:val="22"/>
        </w:rPr>
        <w:t xml:space="preserve"> </w:t>
      </w:r>
      <w:r w:rsidR="00A22F1D" w:rsidRPr="00A22F1D">
        <w:rPr>
          <w:rFonts w:ascii="Century Gothic" w:hAnsi="Century Gothic"/>
          <w:i/>
          <w:sz w:val="22"/>
          <w:szCs w:val="22"/>
        </w:rPr>
        <w:t xml:space="preserve">do oddania mu do dyspozycji niezbędnych zasobów na potrzeby wykonania zamówienia </w:t>
      </w:r>
      <w:r w:rsidRPr="00A22F1D">
        <w:rPr>
          <w:rFonts w:ascii="Century Gothic" w:hAnsi="Century Gothic"/>
          <w:i/>
          <w:sz w:val="22"/>
          <w:szCs w:val="22"/>
        </w:rPr>
        <w:t xml:space="preserve">- zał. nr </w:t>
      </w:r>
      <w:r w:rsidR="00BF5EE9" w:rsidRPr="00A22F1D">
        <w:rPr>
          <w:rFonts w:ascii="Century Gothic" w:hAnsi="Century Gothic"/>
          <w:i/>
          <w:sz w:val="22"/>
          <w:szCs w:val="22"/>
        </w:rPr>
        <w:t>1</w:t>
      </w:r>
      <w:r w:rsidR="00EE474D">
        <w:rPr>
          <w:rFonts w:ascii="Century Gothic" w:hAnsi="Century Gothic"/>
          <w:i/>
          <w:sz w:val="22"/>
          <w:szCs w:val="22"/>
        </w:rPr>
        <w:t>2</w:t>
      </w:r>
      <w:r w:rsidR="00266213" w:rsidRPr="00A22F1D">
        <w:rPr>
          <w:rFonts w:ascii="Century Gothic" w:hAnsi="Century Gothic"/>
          <w:i/>
          <w:sz w:val="22"/>
          <w:szCs w:val="22"/>
        </w:rPr>
        <w:t xml:space="preserve"> </w:t>
      </w:r>
      <w:r w:rsidRPr="00A22F1D">
        <w:rPr>
          <w:rFonts w:ascii="Century Gothic" w:hAnsi="Century Gothic"/>
          <w:i/>
          <w:sz w:val="22"/>
          <w:szCs w:val="22"/>
        </w:rPr>
        <w:t>do oferty</w:t>
      </w:r>
      <w:r w:rsidR="005C1F1D" w:rsidRPr="00A22F1D">
        <w:rPr>
          <w:rFonts w:ascii="Century Gothic" w:hAnsi="Century Gothic"/>
          <w:i/>
          <w:sz w:val="22"/>
          <w:szCs w:val="22"/>
        </w:rPr>
        <w:t xml:space="preserve">. </w:t>
      </w:r>
    </w:p>
    <w:p w:rsidR="00C4573C" w:rsidRPr="00477C3F" w:rsidRDefault="000E1446" w:rsidP="00BF5EE9">
      <w:pPr>
        <w:pStyle w:val="Nkons3"/>
        <w:numPr>
          <w:ilvl w:val="0"/>
          <w:numId w:val="3"/>
        </w:numPr>
        <w:tabs>
          <w:tab w:val="clear" w:pos="757"/>
          <w:tab w:val="num" w:pos="1134"/>
          <w:tab w:val="left" w:pos="6237"/>
        </w:tabs>
        <w:spacing w:before="0" w:after="120" w:line="25" w:lineRule="atLeast"/>
        <w:ind w:left="1122" w:hanging="561"/>
        <w:contextualSpacing w:val="0"/>
        <w:rPr>
          <w:rFonts w:ascii="Century Gothic" w:hAnsi="Century Gothic"/>
          <w:i/>
          <w:sz w:val="22"/>
          <w:szCs w:val="22"/>
        </w:rPr>
      </w:pPr>
      <w:r w:rsidRPr="00477C3F">
        <w:rPr>
          <w:rFonts w:ascii="Century Gothic" w:hAnsi="Century Gothic"/>
          <w:sz w:val="22"/>
          <w:szCs w:val="22"/>
        </w:rPr>
        <w:t>I</w:t>
      </w:r>
      <w:r w:rsidR="00C4573C" w:rsidRPr="00477C3F">
        <w:rPr>
          <w:rFonts w:ascii="Century Gothic" w:hAnsi="Century Gothic"/>
          <w:sz w:val="22"/>
          <w:szCs w:val="22"/>
        </w:rPr>
        <w:t>nne oświadczenia i dokumenty określone w SIWZ.</w:t>
      </w:r>
      <w:r w:rsidR="000D2A04" w:rsidRPr="00477C3F">
        <w:rPr>
          <w:rFonts w:ascii="Century Gothic" w:hAnsi="Century Gothic"/>
          <w:sz w:val="22"/>
          <w:szCs w:val="22"/>
        </w:rPr>
        <w:t xml:space="preserve"> Brak wyszczególnienia we wzorze oferty </w:t>
      </w:r>
      <w:r w:rsidR="00ED7B88" w:rsidRPr="00477C3F">
        <w:rPr>
          <w:rFonts w:ascii="Century Gothic" w:hAnsi="Century Gothic"/>
          <w:sz w:val="22"/>
          <w:szCs w:val="22"/>
        </w:rPr>
        <w:t>dokumentu (załącznika)</w:t>
      </w:r>
      <w:r w:rsidR="000D2A04" w:rsidRPr="00477C3F">
        <w:rPr>
          <w:rFonts w:ascii="Century Gothic" w:hAnsi="Century Gothic"/>
          <w:sz w:val="22"/>
          <w:szCs w:val="22"/>
        </w:rPr>
        <w:t xml:space="preserve"> określonego w SIWZ nie zwalnia Wykonawcy z obowiązku jego dostarczenia.</w:t>
      </w:r>
    </w:p>
    <w:p w:rsidR="00F91BAE" w:rsidRPr="006F508E" w:rsidRDefault="00F91BAE" w:rsidP="00F91BAE">
      <w:pPr>
        <w:spacing w:after="120" w:line="25" w:lineRule="atLeast"/>
        <w:ind w:left="708"/>
        <w:jc w:val="both"/>
        <w:rPr>
          <w:rFonts w:ascii="Century Gothic" w:hAnsi="Century Gothic"/>
          <w:sz w:val="22"/>
          <w:szCs w:val="22"/>
        </w:rPr>
      </w:pP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…………………………., dnia………………</w:t>
      </w:r>
    </w:p>
    <w:p w:rsidR="00F91BAE" w:rsidRPr="006F508E" w:rsidRDefault="00F91BAE" w:rsidP="00F91BAE">
      <w:pPr>
        <w:spacing w:after="120" w:line="25" w:lineRule="atLeast"/>
        <w:ind w:left="4536"/>
        <w:jc w:val="center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………………………………………………</w:t>
      </w:r>
    </w:p>
    <w:p w:rsidR="00F91BAE" w:rsidRPr="006F508E" w:rsidRDefault="00F91BAE" w:rsidP="00F91BAE">
      <w:pPr>
        <w:spacing w:after="120" w:line="25" w:lineRule="atLeast"/>
        <w:ind w:left="4248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(podpis Wykonawcy)</w:t>
      </w:r>
    </w:p>
    <w:p w:rsidR="00663EAD" w:rsidRPr="006F508E" w:rsidRDefault="00663EAD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91BAE" w:rsidRPr="006F508E" w:rsidRDefault="00F91BAE" w:rsidP="00F91BAE">
      <w:pPr>
        <w:spacing w:after="120" w:line="25" w:lineRule="atLeast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>Uwaga</w:t>
      </w:r>
    </w:p>
    <w:p w:rsidR="00F91BAE" w:rsidRPr="006F508E" w:rsidRDefault="00F91BAE" w:rsidP="00F91BAE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*Niepotrzebne proszę nie wypełniać lub skreślić.</w:t>
      </w:r>
    </w:p>
    <w:p w:rsidR="002354BB" w:rsidRDefault="002354BB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EE474D" w:rsidRDefault="00EE474D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EE474D" w:rsidRPr="006F508E" w:rsidRDefault="00EE474D" w:rsidP="00844961">
      <w:pPr>
        <w:jc w:val="right"/>
        <w:rPr>
          <w:rFonts w:ascii="Century Gothic" w:hAnsi="Century Gothic"/>
          <w:i/>
          <w:sz w:val="22"/>
          <w:szCs w:val="22"/>
        </w:rPr>
      </w:pPr>
    </w:p>
    <w:p w:rsidR="00F91BAE" w:rsidRPr="006F508E" w:rsidRDefault="00F91BAE" w:rsidP="00844961">
      <w:pPr>
        <w:jc w:val="right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lastRenderedPageBreak/>
        <w:t>Załącznik nr 1 do oferty</w:t>
      </w:r>
      <w:r w:rsidR="00A87032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9D5E53" w:rsidRDefault="009D5E53" w:rsidP="009D5E53">
      <w:pPr>
        <w:spacing w:after="120" w:line="25" w:lineRule="atLeast"/>
        <w:rPr>
          <w:rFonts w:ascii="Century Gothic" w:hAnsi="Century Gothic" w:cs="Century Gothic"/>
          <w:sz w:val="22"/>
          <w:szCs w:val="22"/>
        </w:rPr>
      </w:pPr>
    </w:p>
    <w:p w:rsidR="009D5E53" w:rsidRDefault="009D5E53" w:rsidP="009D5E53">
      <w:pPr>
        <w:spacing w:after="120" w:line="25" w:lineRule="atLeast"/>
        <w:jc w:val="center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FORMULARZ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sz w:val="22"/>
          <w:szCs w:val="22"/>
        </w:rPr>
        <w:t>CENOWY</w:t>
      </w:r>
    </w:p>
    <w:p w:rsidR="009D5E53" w:rsidRDefault="009D5E53" w:rsidP="009D5E53">
      <w:pPr>
        <w:tabs>
          <w:tab w:val="left" w:pos="2396"/>
        </w:tabs>
        <w:spacing w:after="0" w:line="100" w:lineRule="atLeas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</w:p>
    <w:p w:rsidR="009D5E53" w:rsidRDefault="009D5E53" w:rsidP="009D5E53">
      <w:pPr>
        <w:spacing w:after="120" w:line="25" w:lineRule="atLeast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"/>
        <w:gridCol w:w="4678"/>
        <w:gridCol w:w="992"/>
        <w:gridCol w:w="850"/>
        <w:gridCol w:w="993"/>
        <w:gridCol w:w="567"/>
        <w:gridCol w:w="850"/>
      </w:tblGrid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Przedmiot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9D5E53">
            <w:pPr>
              <w:spacing w:after="0" w:line="100" w:lineRule="atLeast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/>
                <w:sz w:val="16"/>
                <w:szCs w:val="16"/>
              </w:rPr>
              <w:t xml:space="preserve">Liczba </w:t>
            </w:r>
            <w:r w:rsidRPr="00AB369E">
              <w:rPr>
                <w:rFonts w:ascii="Century Gothic" w:hAnsi="Century Gothic"/>
                <w:sz w:val="16"/>
                <w:szCs w:val="16"/>
              </w:rPr>
              <w:br/>
              <w:t>(jednostki miary) [</w:t>
            </w:r>
            <w:r>
              <w:rPr>
                <w:rFonts w:ascii="Century Gothic" w:hAnsi="Century Gothic"/>
                <w:sz w:val="16"/>
                <w:szCs w:val="16"/>
              </w:rPr>
              <w:t>lp. 1,2,4,5 -</w:t>
            </w:r>
            <w:r w:rsidRPr="00AB369E">
              <w:rPr>
                <w:rFonts w:ascii="Century Gothic" w:hAnsi="Century Gothic"/>
                <w:sz w:val="16"/>
                <w:szCs w:val="16"/>
              </w:rPr>
              <w:t>godz.</w:t>
            </w:r>
            <w:r>
              <w:rPr>
                <w:rFonts w:ascii="Century Gothic" w:hAnsi="Century Gothic"/>
                <w:sz w:val="16"/>
                <w:szCs w:val="16"/>
              </w:rPr>
              <w:t>, lp. 3 -m-ce</w:t>
            </w:r>
            <w:r w:rsidR="007D6804">
              <w:rPr>
                <w:rFonts w:ascii="Century Gothic" w:hAnsi="Century Gothic"/>
                <w:sz w:val="16"/>
                <w:szCs w:val="16"/>
              </w:rPr>
              <w:t>., lp. 6 – szt.</w:t>
            </w:r>
            <w:r w:rsidRPr="00AB369E">
              <w:rPr>
                <w:rFonts w:ascii="Century Gothic" w:hAnsi="Century Gothic"/>
                <w:sz w:val="16"/>
                <w:szCs w:val="16"/>
              </w:rPr>
              <w:t>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Cena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jednostkowa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zł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netto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VAT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53" w:rsidRPr="00AB369E" w:rsidRDefault="009D5E53" w:rsidP="001E299C">
            <w:pPr>
              <w:snapToGrid w:val="0"/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Wartość</w:t>
            </w:r>
            <w:r w:rsidRPr="00AB369E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 w:rsidRPr="00AB369E">
              <w:rPr>
                <w:rFonts w:ascii="Century Gothic" w:hAnsi="Century Gothic" w:cs="Century Gothic"/>
                <w:sz w:val="16"/>
                <w:szCs w:val="16"/>
              </w:rPr>
              <w:t>brutto</w:t>
            </w:r>
          </w:p>
          <w:p w:rsidR="009D5E53" w:rsidRPr="00AB369E" w:rsidRDefault="009D5E53" w:rsidP="001E299C">
            <w:pPr>
              <w:spacing w:after="0" w:line="100" w:lineRule="atLeast"/>
              <w:jc w:val="center"/>
              <w:rPr>
                <w:rFonts w:ascii="Century Gothic" w:hAnsi="Century Gothic" w:cs="Century Gothic"/>
                <w:sz w:val="16"/>
                <w:szCs w:val="16"/>
              </w:rPr>
            </w:pPr>
            <w:r w:rsidRPr="00AB369E">
              <w:rPr>
                <w:rFonts w:ascii="Century Gothic" w:hAnsi="Century Gothic" w:cs="Century Gothic"/>
                <w:sz w:val="16"/>
                <w:szCs w:val="16"/>
              </w:rPr>
              <w:t>[zł]</w:t>
            </w: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4D" w:rsidRPr="00EE474D" w:rsidRDefault="00EE474D" w:rsidP="00EE474D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 xml:space="preserve">Analiza i eliminowanie problemów, błędów i usterek w SAP-2 zaistniałych w środowisku Zamawiającego. </w:t>
            </w:r>
          </w:p>
          <w:p w:rsidR="009D5E53" w:rsidRPr="00EE474D" w:rsidRDefault="00EE474D" w:rsidP="00EE474D">
            <w:pPr>
              <w:spacing w:after="0" w:line="240" w:lineRule="auto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hAnsi="Century Gothic"/>
                <w:sz w:val="18"/>
                <w:szCs w:val="18"/>
              </w:rPr>
              <w:t>Aktualizacja i podnoszenie wersji oprogramowania mySAP oraz dostosowywanie w SAP-2 zmian oprogramowania mySAP opracowywanych przez producenta, mających na celu aktualizację oprogramowania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E474D">
              <w:rPr>
                <w:rFonts w:ascii="Century Gothic" w:hAnsi="Century Gothic"/>
                <w:sz w:val="18"/>
                <w:szCs w:val="18"/>
              </w:rPr>
              <w:t>mySAP, rozbudowę funkcjonalności, podnoszenie wersji oraz bieżące dostosowywanie oprogramowania mySAP do zmian regulacji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360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4D" w:rsidRPr="00EE474D" w:rsidRDefault="00EE474D" w:rsidP="00EE474D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Wprowadzanie udoskonaleń i modyfikacji SAP-2 związanych np.:</w:t>
            </w:r>
          </w:p>
          <w:p w:rsidR="009D5E53" w:rsidRPr="00EE474D" w:rsidRDefault="00EE474D" w:rsidP="00EE474D">
            <w:pPr>
              <w:suppressAutoHyphens/>
              <w:spacing w:after="0" w:line="240" w:lineRule="auto"/>
              <w:contextualSpacing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EE474D">
              <w:rPr>
                <w:rFonts w:ascii="Century Gothic" w:eastAsia="Century Gothic" w:hAnsi="Century Gothic" w:cs="Century Gothic"/>
                <w:sz w:val="18"/>
                <w:szCs w:val="18"/>
              </w:rPr>
              <w:t>ze zmianami organizacyjnymi Zamawiającego; wdrażaniem lub integracją z innymi systemami informatycznymi; usprawnianiem procesów w SAP-2; ułatwieniem pracy użytkownikom (system przyjazny użytkownikowi)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F06282">
              <w:rPr>
                <w:rFonts w:ascii="Century Gothic" w:hAnsi="Century Gothic" w:cs="Century Gothic"/>
                <w:sz w:val="18"/>
                <w:szCs w:val="18"/>
              </w:rPr>
              <w:t>300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Usługa</w:t>
            </w:r>
            <w:r w:rsidRPr="00467450">
              <w:rPr>
                <w:rFonts w:ascii="Century Gothic" w:hAnsi="Century Gothic"/>
                <w:sz w:val="18"/>
                <w:szCs w:val="18"/>
              </w:rPr>
              <w:t xml:space="preserve"> SAP Enterprise Support, na okres 12 miesięcy, dla licencji systemu SAP posiadanych przez Zamawiającego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zgodna z zasadami określonymi w Załączniku nr 3 do SIWZ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12 miesięcy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F06282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D5E53" w:rsidTr="001E299C">
        <w:tc>
          <w:tcPr>
            <w:tcW w:w="9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5E53" w:rsidRPr="00467450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b/>
                <w:sz w:val="22"/>
                <w:szCs w:val="22"/>
              </w:rPr>
            </w:pPr>
            <w:r w:rsidRPr="00467450">
              <w:rPr>
                <w:rFonts w:ascii="Century Gothic" w:hAnsi="Century Gothic" w:cs="Century Gothic"/>
                <w:b/>
                <w:sz w:val="22"/>
                <w:szCs w:val="22"/>
              </w:rPr>
              <w:t>Opcja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  - Usługa </w:t>
            </w: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9D5E53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E71DA">
              <w:rPr>
                <w:rFonts w:ascii="Century Gothic" w:hAnsi="Century Gothic" w:cs="Century Gothic"/>
                <w:sz w:val="18"/>
                <w:szCs w:val="1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A78F8" w:rsidRDefault="00EE474D" w:rsidP="007A78F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1</w:t>
            </w:r>
            <w:r w:rsidR="009D5E53" w:rsidRPr="007A78F8">
              <w:rPr>
                <w:rFonts w:ascii="Century Gothic" w:hAnsi="Century Gothic"/>
                <w:sz w:val="18"/>
                <w:szCs w:val="18"/>
              </w:rPr>
              <w:t xml:space="preserve">00 rbh, które będą obejmować czynności, o których mowa w </w:t>
            </w:r>
            <w:r w:rsidR="007D6804">
              <w:rPr>
                <w:rFonts w:ascii="Century Gothic" w:hAnsi="Century Gothic"/>
                <w:sz w:val="18"/>
                <w:szCs w:val="18"/>
              </w:rPr>
              <w:t xml:space="preserve">Rozdziale 2 </w:t>
            </w:r>
            <w:r w:rsidR="009D5E53" w:rsidRPr="007A78F8">
              <w:rPr>
                <w:rFonts w:ascii="Century Gothic" w:hAnsi="Century Gothic"/>
                <w:sz w:val="18"/>
                <w:szCs w:val="18"/>
              </w:rPr>
              <w:t xml:space="preserve">pkt. 1 ppkt 1.1.1-1.1.2 SIWZ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307E57" w:rsidRDefault="00EE474D" w:rsidP="001E299C">
            <w:pPr>
              <w:snapToGrid w:val="0"/>
              <w:spacing w:after="120" w:line="25" w:lineRule="atLeast"/>
            </w:pPr>
            <w:r>
              <w:rPr>
                <w:rFonts w:ascii="Century Gothic" w:hAnsi="Century Gothic" w:cs="Century Gothic"/>
                <w:sz w:val="18"/>
                <w:szCs w:val="18"/>
              </w:rPr>
              <w:t>1</w:t>
            </w:r>
            <w:r w:rsidR="009D5E53">
              <w:rPr>
                <w:rFonts w:ascii="Century Gothic" w:hAnsi="Century Gothic" w:cs="Century Gothic"/>
                <w:sz w:val="18"/>
                <w:szCs w:val="18"/>
              </w:rPr>
              <w:t>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5E53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E71DA" w:rsidRDefault="007A78F8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A78F8" w:rsidRDefault="00EE474D" w:rsidP="007A78F8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Usługi w wymiarze do 4</w:t>
            </w:r>
            <w:r w:rsidR="009D5E53" w:rsidRPr="007A78F8">
              <w:rPr>
                <w:rFonts w:ascii="Century Gothic" w:hAnsi="Century Gothic"/>
                <w:sz w:val="18"/>
                <w:szCs w:val="18"/>
              </w:rPr>
              <w:t>00 rbh, które będą obejmować czynności, o których mowa w</w:t>
            </w:r>
            <w:r w:rsidR="007D6804">
              <w:rPr>
                <w:rFonts w:ascii="Century Gothic" w:hAnsi="Century Gothic"/>
                <w:sz w:val="18"/>
                <w:szCs w:val="18"/>
              </w:rPr>
              <w:t xml:space="preserve"> Rozdziale 2</w:t>
            </w:r>
            <w:r w:rsidR="009D5E53" w:rsidRPr="007A78F8">
              <w:rPr>
                <w:rFonts w:ascii="Century Gothic" w:hAnsi="Century Gothic"/>
                <w:sz w:val="18"/>
                <w:szCs w:val="18"/>
              </w:rPr>
              <w:t xml:space="preserve"> pkt. 1 ppkt 1.1.3.</w:t>
            </w:r>
            <w:r w:rsidR="007A78F8">
              <w:rPr>
                <w:rFonts w:ascii="Century Gothic" w:hAnsi="Century Gothic"/>
                <w:sz w:val="18"/>
                <w:szCs w:val="18"/>
              </w:rPr>
              <w:t xml:space="preserve"> SIWZ</w:t>
            </w:r>
          </w:p>
          <w:p w:rsidR="009D5E53" w:rsidRPr="007A78F8" w:rsidRDefault="009D5E53" w:rsidP="007A78F8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307E57" w:rsidRDefault="00EE474D" w:rsidP="00EE474D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9D5E53">
              <w:rPr>
                <w:rFonts w:ascii="Century Gothic" w:hAnsi="Century Gothic" w:cs="Century Gothic"/>
                <w:sz w:val="18"/>
                <w:szCs w:val="18"/>
              </w:rPr>
              <w:t>00 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  <w:tr w:rsidR="009D5E53" w:rsidRPr="007D6804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5E53" w:rsidRPr="007D6804" w:rsidRDefault="007D6804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 w:rsidRPr="007D6804">
              <w:rPr>
                <w:rFonts w:ascii="Century Gothic" w:hAnsi="Century Gothic" w:cs="Century Gothic"/>
                <w:sz w:val="18"/>
                <w:szCs w:val="1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D6804" w:rsidRDefault="007D6804" w:rsidP="00DE69F9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 w:rsidRPr="007D6804">
              <w:rPr>
                <w:rFonts w:ascii="Century Gothic" w:hAnsi="Century Gothic" w:cs="Century Gothic"/>
                <w:sz w:val="18"/>
                <w:szCs w:val="18"/>
              </w:rPr>
              <w:t xml:space="preserve">Dostawa do </w:t>
            </w:r>
            <w:r w:rsidR="00DE69F9"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Pr="007D6804">
              <w:rPr>
                <w:rFonts w:ascii="Century Gothic" w:hAnsi="Century Gothic" w:cs="Century Gothic"/>
                <w:sz w:val="18"/>
                <w:szCs w:val="18"/>
              </w:rPr>
              <w:t xml:space="preserve"> szt. licencji SAP Professional User wraz z 12 –miesięcznym wsparciem producenta </w:t>
            </w:r>
            <w:r w:rsidRPr="007D6804">
              <w:rPr>
                <w:rFonts w:ascii="Century Gothic" w:hAnsi="Century Gothic"/>
                <w:sz w:val="18"/>
                <w:szCs w:val="18"/>
                <w:lang w:eastAsia="en-US"/>
              </w:rPr>
              <w:t>Enterprise Support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D6804" w:rsidRDefault="00DE69F9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4</w:t>
            </w:r>
            <w:r w:rsidR="007D6804">
              <w:rPr>
                <w:rFonts w:ascii="Century Gothic" w:hAnsi="Century Gothic" w:cs="Century Gothic"/>
                <w:sz w:val="18"/>
                <w:szCs w:val="18"/>
              </w:rPr>
              <w:t xml:space="preserve">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D6804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D6804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5E53" w:rsidRPr="007D6804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53" w:rsidRPr="007D6804" w:rsidRDefault="009D5E53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D6804" w:rsidTr="001E299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804" w:rsidRDefault="007D6804" w:rsidP="001E299C">
            <w:pPr>
              <w:snapToGrid w:val="0"/>
              <w:spacing w:after="120" w:line="25" w:lineRule="atLeast"/>
              <w:jc w:val="center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804" w:rsidRDefault="007D6804" w:rsidP="001E299C">
            <w:pPr>
              <w:snapToGrid w:val="0"/>
              <w:spacing w:after="120" w:line="25" w:lineRule="atLeast"/>
              <w:rPr>
                <w:rFonts w:ascii="Century Gothic" w:hAnsi="Century Gothic" w:cs="Century Gothic"/>
                <w:sz w:val="22"/>
                <w:szCs w:val="22"/>
              </w:rPr>
            </w:pPr>
          </w:p>
        </w:tc>
      </w:tr>
    </w:tbl>
    <w:p w:rsidR="009D5E53" w:rsidRDefault="009D5E53" w:rsidP="009D5E53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  </w:t>
      </w:r>
      <w:r>
        <w:rPr>
          <w:rFonts w:ascii="Century Gothic" w:hAnsi="Century Gothic" w:cs="Century Gothic"/>
          <w:b/>
          <w:sz w:val="22"/>
          <w:szCs w:val="22"/>
        </w:rPr>
        <w:t>TOTAL</w:t>
      </w:r>
    </w:p>
    <w:p w:rsidR="00AA7C7C" w:rsidRPr="007A78F8" w:rsidRDefault="00AA7C7C" w:rsidP="007A78F8">
      <w:pPr>
        <w:spacing w:after="120" w:line="25" w:lineRule="atLeast"/>
        <w:ind w:left="79" w:right="400"/>
        <w:jc w:val="both"/>
        <w:rPr>
          <w:rFonts w:ascii="Century Gothic" w:hAnsi="Century Gothic" w:cs="Century Gothic"/>
          <w:b/>
          <w:sz w:val="22"/>
          <w:szCs w:val="22"/>
        </w:rPr>
      </w:pP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>
        <w:rPr>
          <w:rFonts w:ascii="Century Gothic" w:hAnsi="Century Gothic" w:cs="Century Gothic"/>
          <w:b/>
          <w:sz w:val="22"/>
          <w:szCs w:val="22"/>
        </w:rPr>
        <w:tab/>
      </w:r>
      <w:r w:rsidR="007A78F8">
        <w:rPr>
          <w:rFonts w:ascii="Century Gothic" w:eastAsia="Century Gothic" w:hAnsi="Century Gothic" w:cs="Century Gothic"/>
          <w:b/>
          <w:sz w:val="22"/>
          <w:szCs w:val="22"/>
        </w:rPr>
        <w:t xml:space="preserve">                     </w:t>
      </w:r>
    </w:p>
    <w:p w:rsidR="00F91BAE" w:rsidRPr="006F508E" w:rsidRDefault="00F91BAE" w:rsidP="00D7652B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</w:t>
      </w:r>
      <w:r w:rsidR="00D7652B" w:rsidRPr="006F508E">
        <w:rPr>
          <w:rFonts w:ascii="Century Gothic" w:hAnsi="Century Gothic"/>
          <w:noProof/>
        </w:rPr>
        <w:t xml:space="preserve"> </w:t>
      </w:r>
      <w:r w:rsidR="00CA72D3" w:rsidRPr="006F508E">
        <w:rPr>
          <w:rFonts w:ascii="Century Gothic" w:hAnsi="Century Gothic"/>
          <w:noProof/>
        </w:rPr>
        <w:t xml:space="preserve">  </w:t>
      </w:r>
      <w:r w:rsidRPr="006F508E">
        <w:rPr>
          <w:rFonts w:ascii="Century Gothic" w:hAnsi="Century Gothic"/>
          <w:noProof/>
        </w:rPr>
        <w:t xml:space="preserve">.......................... </w:t>
      </w:r>
    </w:p>
    <w:p w:rsidR="00D7652B" w:rsidRPr="006F508E" w:rsidRDefault="00D7652B" w:rsidP="00D7652B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rPr>
          <w:rFonts w:ascii="Century Gothic" w:hAnsi="Century Gothic"/>
          <w:noProof/>
        </w:rPr>
      </w:pPr>
    </w:p>
    <w:p w:rsidR="00F91BAE" w:rsidRPr="006F508E" w:rsidRDefault="00F91BAE" w:rsidP="00F91BAE">
      <w:pPr>
        <w:spacing w:after="120" w:line="25" w:lineRule="atLeast"/>
        <w:ind w:left="2832"/>
        <w:jc w:val="right"/>
        <w:rPr>
          <w:rFonts w:ascii="Century Gothic" w:hAnsi="Century Gothic"/>
        </w:rPr>
      </w:pPr>
      <w:r w:rsidRPr="006F508E">
        <w:rPr>
          <w:rFonts w:ascii="Century Gothic" w:hAnsi="Century Gothic"/>
          <w:noProof/>
          <w:sz w:val="18"/>
        </w:rPr>
        <w:t>……………………………….................................................................................</w:t>
      </w:r>
    </w:p>
    <w:p w:rsidR="00F91BAE" w:rsidRPr="006F508E" w:rsidRDefault="007A78F8" w:rsidP="007A78F8">
      <w:pPr>
        <w:spacing w:after="120" w:line="25" w:lineRule="atLeast"/>
        <w:ind w:left="5046" w:firstLine="57"/>
        <w:rPr>
          <w:rFonts w:ascii="Century Gothic" w:hAnsi="Century Gothic"/>
          <w:noProof/>
          <w:sz w:val="18"/>
        </w:rPr>
      </w:pPr>
      <w:r>
        <w:rPr>
          <w:rFonts w:ascii="Century Gothic" w:hAnsi="Century Gothic"/>
          <w:noProof/>
          <w:sz w:val="18"/>
        </w:rPr>
        <w:t>(podpis Wykonawcy</w:t>
      </w:r>
      <w:r w:rsidR="00F91BAE" w:rsidRPr="006F508E">
        <w:rPr>
          <w:rFonts w:ascii="Century Gothic" w:hAnsi="Century Gothic"/>
          <w:noProof/>
          <w:sz w:val="18"/>
        </w:rPr>
        <w:t>)</w:t>
      </w:r>
      <w:r w:rsidR="00773EC1" w:rsidRPr="006F508E">
        <w:rPr>
          <w:rFonts w:ascii="Century Gothic" w:hAnsi="Century Gothic"/>
          <w:noProof/>
          <w:sz w:val="18"/>
        </w:rPr>
        <w:br w:type="page"/>
      </w: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C805DD" w:rsidRPr="006F508E" w:rsidRDefault="00C805DD" w:rsidP="00F04750">
      <w:pPr>
        <w:spacing w:after="120" w:line="25" w:lineRule="atLeast"/>
        <w:ind w:left="5049"/>
        <w:jc w:val="center"/>
        <w:rPr>
          <w:rFonts w:ascii="Century Gothic" w:hAnsi="Century Gothic"/>
          <w:i/>
        </w:rPr>
      </w:pPr>
    </w:p>
    <w:p w:rsidR="00647581" w:rsidRPr="006F508E" w:rsidRDefault="00647581" w:rsidP="00F04750">
      <w:pPr>
        <w:spacing w:after="120" w:line="25" w:lineRule="atLeast"/>
        <w:ind w:left="5049"/>
        <w:jc w:val="center"/>
        <w:rPr>
          <w:rFonts w:ascii="Century Gothic" w:hAnsi="Century Gothic"/>
          <w:i/>
          <w:sz w:val="22"/>
          <w:szCs w:val="22"/>
        </w:rPr>
      </w:pPr>
      <w:r w:rsidRPr="006F508E">
        <w:rPr>
          <w:rFonts w:ascii="Century Gothic" w:hAnsi="Century Gothic"/>
          <w:i/>
          <w:sz w:val="22"/>
          <w:szCs w:val="22"/>
        </w:rPr>
        <w:t>Załącznik nr 3 do oferty</w:t>
      </w:r>
      <w:r w:rsidR="00F04750" w:rsidRPr="006F508E">
        <w:rPr>
          <w:rFonts w:ascii="Century Gothic" w:hAnsi="Century Gothic"/>
          <w:i/>
          <w:sz w:val="22"/>
          <w:szCs w:val="22"/>
        </w:rPr>
        <w:t xml:space="preserve"> - wzór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  <w:sz w:val="22"/>
          <w:szCs w:val="22"/>
        </w:rPr>
      </w:pPr>
      <w:r w:rsidRPr="006F508E">
        <w:rPr>
          <w:rFonts w:ascii="Century Gothic" w:hAnsi="Century Gothic"/>
          <w:b/>
          <w:i/>
          <w:sz w:val="22"/>
          <w:szCs w:val="22"/>
        </w:rPr>
        <w:t>.</w:t>
      </w:r>
      <w:r w:rsidRPr="006F508E">
        <w:rPr>
          <w:rFonts w:ascii="Century Gothic" w:hAnsi="Century Gothic"/>
          <w:b/>
          <w:sz w:val="22"/>
          <w:szCs w:val="22"/>
        </w:rPr>
        <w:t>…………………………………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Pieczęć Wykonawcy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647581" w:rsidRPr="006F508E" w:rsidRDefault="00647581" w:rsidP="00647581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647581" w:rsidRPr="006F508E" w:rsidRDefault="00647581" w:rsidP="00647581">
      <w:pPr>
        <w:rPr>
          <w:rFonts w:ascii="Century Gothic" w:hAnsi="Century Gothic"/>
          <w:sz w:val="22"/>
          <w:szCs w:val="22"/>
        </w:rPr>
      </w:pPr>
    </w:p>
    <w:p w:rsidR="00647581" w:rsidRPr="006F508E" w:rsidRDefault="00647581" w:rsidP="00C805DD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</w:t>
      </w:r>
      <w:r w:rsidR="00A87032" w:rsidRPr="006F508E">
        <w:rPr>
          <w:rFonts w:ascii="Century Gothic" w:hAnsi="Century Gothic"/>
          <w:sz w:val="22"/>
          <w:szCs w:val="22"/>
        </w:rPr>
        <w:t>na</w:t>
      </w:r>
      <w:r w:rsidR="00215BD0">
        <w:rPr>
          <w:rFonts w:ascii="Century Gothic" w:hAnsi="Century Gothic"/>
          <w:sz w:val="22"/>
          <w:szCs w:val="22"/>
        </w:rPr>
        <w:t xml:space="preserve">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oświadczamy, że: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wiedzę i doświadczenie.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Pr="006F508E">
        <w:rPr>
          <w:rFonts w:ascii="Century Gothic" w:hAnsi="Century Gothic" w:cs="CenturyGothic"/>
          <w:sz w:val="22"/>
          <w:szCs w:val="22"/>
        </w:rPr>
        <w:t>Dysponujemy odpowiednim potencjałem technicznym oraz osobami zdolnymi do wykonania zamówienia.</w:t>
      </w:r>
    </w:p>
    <w:p w:rsidR="00BB24C0" w:rsidRPr="006F508E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Znajdujemy się w sytuacji ekonomicznej i finansowej zapewniającej wykonanie zamówienia.</w:t>
      </w:r>
    </w:p>
    <w:p w:rsidR="00647581" w:rsidRPr="001C5E8B" w:rsidRDefault="00BB24C0" w:rsidP="0002732F">
      <w:pPr>
        <w:numPr>
          <w:ilvl w:val="6"/>
          <w:numId w:val="9"/>
        </w:numPr>
        <w:autoSpaceDE w:val="0"/>
        <w:autoSpaceDN w:val="0"/>
        <w:adjustRightInd w:val="0"/>
        <w:spacing w:after="120" w:line="240" w:lineRule="auto"/>
        <w:ind w:left="850" w:hanging="425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 xml:space="preserve">Nie podlegamy wykluczeniu z postępowania o udzielenie zamówienia na </w:t>
      </w:r>
      <w:r w:rsidRPr="001C5E8B">
        <w:rPr>
          <w:rFonts w:ascii="Century Gothic" w:hAnsi="Century Gothic" w:cs="CenturyGothic"/>
          <w:sz w:val="22"/>
          <w:szCs w:val="22"/>
        </w:rPr>
        <w:t>podstawie art. 24  Ustawy.</w:t>
      </w: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6F761A" w:rsidRPr="006F508E" w:rsidRDefault="006F761A" w:rsidP="00647581">
      <w:pPr>
        <w:spacing w:after="120" w:line="25" w:lineRule="atLeast"/>
        <w:ind w:left="360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647581" w:rsidRPr="006F508E" w:rsidRDefault="00647581" w:rsidP="00647581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C805DD" w:rsidRPr="006F508E" w:rsidRDefault="00F04750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br w:type="page"/>
      </w:r>
    </w:p>
    <w:p w:rsidR="00C805DD" w:rsidRPr="006F508E" w:rsidRDefault="00C805DD" w:rsidP="00A87032">
      <w:pPr>
        <w:spacing w:after="120" w:line="25" w:lineRule="atLeast"/>
        <w:ind w:left="5049"/>
        <w:jc w:val="right"/>
        <w:rPr>
          <w:rFonts w:ascii="Century Gothic" w:hAnsi="Century Gothic"/>
          <w:i/>
          <w:sz w:val="20"/>
          <w:szCs w:val="20"/>
        </w:rPr>
      </w:pPr>
    </w:p>
    <w:p w:rsidR="00A87032" w:rsidRPr="006F508E" w:rsidRDefault="00A87032" w:rsidP="00A87032">
      <w:pPr>
        <w:spacing w:after="120" w:line="25" w:lineRule="atLeast"/>
        <w:ind w:left="5049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>Załącznik nr 3a 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6F508E" w:rsidRDefault="00A87032" w:rsidP="009F0CEA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</w:t>
      </w:r>
      <w:r w:rsidR="00BB24C0" w:rsidRPr="006F508E">
        <w:rPr>
          <w:rFonts w:ascii="Century Gothic" w:hAnsi="Century Gothic"/>
          <w:sz w:val="22"/>
          <w:szCs w:val="22"/>
        </w:rPr>
        <w:t xml:space="preserve">jako </w:t>
      </w:r>
      <w:r w:rsidRPr="006F508E">
        <w:rPr>
          <w:rFonts w:ascii="Century Gothic" w:hAnsi="Century Gothic"/>
          <w:sz w:val="22"/>
          <w:szCs w:val="22"/>
        </w:rPr>
        <w:t>Konsorcjum w składzie wskazanym w ofercie:</w:t>
      </w:r>
    </w:p>
    <w:p w:rsidR="00BB24C0" w:rsidRPr="006F508E" w:rsidRDefault="00BB24C0" w:rsidP="007A066F">
      <w:pPr>
        <w:pStyle w:val="Akapitzlist"/>
        <w:numPr>
          <w:ilvl w:val="6"/>
          <w:numId w:val="11"/>
        </w:numPr>
        <w:tabs>
          <w:tab w:val="clear" w:pos="2520"/>
          <w:tab w:val="num" w:pos="284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Posiadamy uprawnienia do wykonywania określonej działalności lub czynności, jeżeli przepisy prawa nakładają obowiązek ich posiadania.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2. Posiadamy wiedzę i doświadczenie.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3. Dysponujemy odpowiednim potencjałem technicznym oraz osobami zdolnymi do wykonania zamówienia.</w:t>
      </w:r>
    </w:p>
    <w:p w:rsidR="00BB24C0" w:rsidRPr="006F508E" w:rsidRDefault="00BB24C0" w:rsidP="00BB24C0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Century Gothic" w:hAnsi="Century Gothic" w:cs="CenturyGothic"/>
          <w:sz w:val="22"/>
          <w:szCs w:val="22"/>
        </w:rPr>
      </w:pPr>
      <w:r w:rsidRPr="006F508E">
        <w:rPr>
          <w:rFonts w:ascii="Century Gothic" w:hAnsi="Century Gothic" w:cs="CenturyGothic"/>
          <w:sz w:val="22"/>
          <w:szCs w:val="22"/>
        </w:rPr>
        <w:t>4. Znajdujemy się w sytuacji ekonomicznej i finansowej zapewniającej wykonanie zamówienia.</w:t>
      </w:r>
    </w:p>
    <w:p w:rsidR="00C805DD" w:rsidRPr="006F508E" w:rsidRDefault="00C805DD" w:rsidP="00BB24C0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 w:cs="Century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RRRR-MM-DD)</w:t>
      </w:r>
    </w:p>
    <w:p w:rsidR="00647581" w:rsidRPr="006F508E" w:rsidRDefault="00647581" w:rsidP="00647581">
      <w:pPr>
        <w:spacing w:after="120" w:line="25" w:lineRule="atLeast"/>
        <w:rPr>
          <w:rFonts w:ascii="Century Gothic" w:hAnsi="Century Gothic"/>
          <w:i/>
          <w:sz w:val="20"/>
          <w:szCs w:val="20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647581" w:rsidRPr="006F508E" w:rsidRDefault="00647581" w:rsidP="00647581">
      <w:pPr>
        <w:spacing w:after="120" w:line="25" w:lineRule="atLeast"/>
        <w:ind w:left="5957"/>
        <w:textAlignment w:val="top"/>
        <w:rPr>
          <w:rFonts w:ascii="Century Gothic" w:hAnsi="Century Gothic"/>
        </w:rPr>
      </w:pPr>
    </w:p>
    <w:p w:rsidR="00C805DD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  <w:r w:rsidRPr="006F508E">
        <w:rPr>
          <w:rFonts w:ascii="Century Gothic" w:hAnsi="Century Gothic"/>
          <w:b/>
          <w:sz w:val="28"/>
          <w:szCs w:val="28"/>
        </w:rPr>
        <w:br w:type="page"/>
      </w:r>
    </w:p>
    <w:p w:rsidR="00C805DD" w:rsidRPr="006F508E" w:rsidRDefault="00C805DD" w:rsidP="00183010">
      <w:pPr>
        <w:spacing w:after="120" w:line="25" w:lineRule="atLeast"/>
        <w:ind w:left="5049"/>
        <w:rPr>
          <w:rFonts w:ascii="Century Gothic" w:hAnsi="Century Gothic"/>
          <w:b/>
          <w:sz w:val="28"/>
          <w:szCs w:val="28"/>
        </w:rPr>
      </w:pPr>
    </w:p>
    <w:p w:rsidR="00A87032" w:rsidRPr="006F508E" w:rsidRDefault="00A87032" w:rsidP="00183010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t xml:space="preserve">Załącznik nr </w:t>
      </w:r>
      <w:r w:rsidR="006C5DA9" w:rsidRPr="006F508E">
        <w:rPr>
          <w:rFonts w:ascii="Century Gothic" w:hAnsi="Century Gothic"/>
          <w:i/>
        </w:rPr>
        <w:t xml:space="preserve">4 </w:t>
      </w:r>
      <w:r w:rsidRPr="006F508E">
        <w:rPr>
          <w:rFonts w:ascii="Century Gothic" w:hAnsi="Century Gothic"/>
          <w:i/>
        </w:rPr>
        <w:t>do oferty - wzór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rPr>
          <w:rFonts w:ascii="Century Gothic" w:hAnsi="Century Gothic"/>
          <w:b/>
        </w:rPr>
      </w:pP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>Oświadczenie</w:t>
      </w:r>
    </w:p>
    <w:p w:rsidR="00A87032" w:rsidRPr="006F508E" w:rsidRDefault="00A87032" w:rsidP="00A87032">
      <w:pPr>
        <w:spacing w:after="120" w:line="25" w:lineRule="atLeast"/>
        <w:jc w:val="center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rPr>
          <w:rFonts w:ascii="Century Gothic" w:hAnsi="Century Gothic"/>
          <w:sz w:val="22"/>
          <w:szCs w:val="22"/>
        </w:rPr>
      </w:pPr>
    </w:p>
    <w:p w:rsidR="00A87032" w:rsidRPr="005A60CA" w:rsidRDefault="00A87032" w:rsidP="00E521F4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Składając ofertę w postępowaniu o zamówienie publiczne prowadzonym w trybie przetargu nieograniczonego na</w:t>
      </w:r>
      <w:r w:rsidR="00215BD0" w:rsidRPr="00215BD0">
        <w:rPr>
          <w:rFonts w:ascii="Century Gothic" w:hAnsi="Century Gothic"/>
          <w:b/>
          <w:sz w:val="22"/>
          <w:szCs w:val="22"/>
        </w:rPr>
        <w:t xml:space="preserve">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oświadczamy, że jako członek Konsorcjum wskazanego w </w:t>
      </w:r>
      <w:r w:rsidR="00947562" w:rsidRPr="006F508E">
        <w:rPr>
          <w:rFonts w:ascii="Century Gothic" w:hAnsi="Century Gothic"/>
          <w:sz w:val="22"/>
          <w:szCs w:val="22"/>
        </w:rPr>
        <w:t xml:space="preserve">ofercie nie </w:t>
      </w:r>
      <w:r w:rsidRPr="006F508E">
        <w:rPr>
          <w:rFonts w:ascii="Century Gothic" w:hAnsi="Century Gothic"/>
          <w:sz w:val="22"/>
          <w:szCs w:val="22"/>
        </w:rPr>
        <w:t xml:space="preserve">podlegamy </w:t>
      </w:r>
      <w:r w:rsidRPr="001C5E8B">
        <w:rPr>
          <w:rFonts w:ascii="Century Gothic" w:hAnsi="Century Gothic"/>
          <w:sz w:val="22"/>
          <w:szCs w:val="22"/>
        </w:rPr>
        <w:t>wykluczeniu z postępowania o udzielenie zamówienia</w:t>
      </w:r>
      <w:r w:rsidR="00163654" w:rsidRPr="001C5E8B">
        <w:rPr>
          <w:rFonts w:ascii="Century Gothic" w:hAnsi="Century Gothic"/>
          <w:sz w:val="22"/>
          <w:szCs w:val="22"/>
        </w:rPr>
        <w:t xml:space="preserve"> na podstawie art. 24 ustawy z</w:t>
      </w:r>
      <w:r w:rsidR="00163654" w:rsidRPr="006F508E">
        <w:rPr>
          <w:rFonts w:ascii="Century Gothic" w:hAnsi="Century Gothic"/>
          <w:sz w:val="22"/>
          <w:szCs w:val="22"/>
        </w:rPr>
        <w:t xml:space="preserve"> dnia 29 stycznia 2004 r. Prawo </w:t>
      </w:r>
      <w:r w:rsidR="00163654" w:rsidRPr="005A60CA">
        <w:rPr>
          <w:rFonts w:ascii="Century Gothic" w:hAnsi="Century Gothic"/>
          <w:sz w:val="22"/>
          <w:szCs w:val="22"/>
        </w:rPr>
        <w:t>zamówień publicznych (</w:t>
      </w:r>
      <w:r w:rsidR="00E62FA9">
        <w:rPr>
          <w:rFonts w:ascii="Century Gothic" w:hAnsi="Century Gothic"/>
          <w:sz w:val="22"/>
          <w:szCs w:val="22"/>
        </w:rPr>
        <w:t>t</w:t>
      </w:r>
      <w:r w:rsidR="00E62FA9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E62FA9">
        <w:rPr>
          <w:rFonts w:ascii="Century Gothic" w:hAnsi="Century Gothic"/>
          <w:color w:val="000000"/>
          <w:sz w:val="22"/>
          <w:szCs w:val="22"/>
        </w:rPr>
        <w:t>5</w:t>
      </w:r>
      <w:r w:rsidR="00E62FA9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E62FA9">
        <w:rPr>
          <w:rFonts w:ascii="Century Gothic" w:hAnsi="Century Gothic"/>
          <w:color w:val="000000"/>
          <w:sz w:val="22"/>
          <w:szCs w:val="22"/>
        </w:rPr>
        <w:t>2164</w:t>
      </w:r>
      <w:r w:rsidR="00163654" w:rsidRPr="005A60CA">
        <w:rPr>
          <w:rFonts w:ascii="Century Gothic" w:hAnsi="Century Gothic"/>
          <w:sz w:val="22"/>
          <w:szCs w:val="22"/>
        </w:rPr>
        <w:t>)</w:t>
      </w:r>
      <w:r w:rsidRPr="005A60CA">
        <w:rPr>
          <w:rFonts w:ascii="Century Gothic" w:hAnsi="Century Gothic"/>
          <w:sz w:val="22"/>
          <w:szCs w:val="22"/>
        </w:rPr>
        <w:t>.</w:t>
      </w:r>
    </w:p>
    <w:p w:rsidR="00C805DD" w:rsidRPr="005A60CA" w:rsidRDefault="00C805DD" w:rsidP="00E521F4">
      <w:pPr>
        <w:jc w:val="both"/>
        <w:rPr>
          <w:rFonts w:ascii="Century Gothic" w:hAnsi="Century Gothic"/>
          <w:sz w:val="22"/>
          <w:szCs w:val="22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360"/>
        <w:rPr>
          <w:rFonts w:ascii="Century Gothic" w:hAnsi="Century Gothic"/>
        </w:rPr>
      </w:pP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A87032" w:rsidRPr="006F508E" w:rsidRDefault="00A87032" w:rsidP="00A87032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A87032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477FA6" w:rsidRPr="006F508E" w:rsidRDefault="00477FA6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063CC" w:rsidRPr="006F508E" w:rsidRDefault="00D063CC" w:rsidP="00D063CC">
      <w:pPr>
        <w:spacing w:after="120" w:line="25" w:lineRule="atLeast"/>
        <w:ind w:left="5049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FB06DE" w:rsidRPr="006F508E">
        <w:rPr>
          <w:rFonts w:ascii="Century Gothic" w:hAnsi="Century Gothic"/>
          <w:i/>
        </w:rPr>
        <w:t>5</w:t>
      </w:r>
      <w:r w:rsidRPr="006F508E">
        <w:rPr>
          <w:rFonts w:ascii="Century Gothic" w:hAnsi="Century Gothic"/>
          <w:i/>
        </w:rPr>
        <w:t xml:space="preserve"> do oferty - wzór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i/>
          <w:sz w:val="20"/>
        </w:rPr>
      </w:pPr>
      <w:r w:rsidRPr="006F508E">
        <w:rPr>
          <w:rFonts w:ascii="Century Gothic" w:hAnsi="Century Gothic"/>
          <w:b/>
          <w:i/>
          <w:sz w:val="20"/>
        </w:rPr>
        <w:t>.</w:t>
      </w:r>
      <w:r w:rsidRPr="006F508E">
        <w:rPr>
          <w:rFonts w:ascii="Century Gothic" w:hAnsi="Century Gothic"/>
          <w:b/>
        </w:rPr>
        <w:t>…………………………………</w:t>
      </w:r>
    </w:p>
    <w:p w:rsidR="00D063CC" w:rsidRPr="006F508E" w:rsidRDefault="00D063CC" w:rsidP="00D063CC">
      <w:pPr>
        <w:spacing w:after="120" w:line="25" w:lineRule="atLeast"/>
        <w:rPr>
          <w:rFonts w:ascii="Century Gothic" w:hAnsi="Century Gothic"/>
          <w:b/>
          <w:sz w:val="20"/>
          <w:szCs w:val="20"/>
        </w:rPr>
      </w:pPr>
      <w:r w:rsidRPr="006F508E">
        <w:rPr>
          <w:rFonts w:ascii="Century Gothic" w:hAnsi="Century Gothic"/>
          <w:sz w:val="20"/>
          <w:szCs w:val="20"/>
        </w:rPr>
        <w:t>Pieczęć Wykonawcy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Lista </w:t>
      </w:r>
      <w:r w:rsidR="00FB06DE" w:rsidRPr="006F508E">
        <w:rPr>
          <w:rFonts w:ascii="Century Gothic" w:hAnsi="Century Gothic"/>
          <w:b/>
          <w:bCs/>
          <w:sz w:val="22"/>
          <w:szCs w:val="22"/>
        </w:rPr>
        <w:t>podmiotów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 należących do tej samej grupy kapitałowej/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>informacja o tym, że wykonawca nie należy do grupy kapitałowej*.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B06DE" w:rsidRPr="006F508E" w:rsidRDefault="00D063CC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>zgodnie z art. 26 ust. 2 pkt. 2d ustawy z dnia 29 stycznia 2004 roku - Prawo zamówień publicznych (</w:t>
      </w:r>
      <w:r w:rsidR="008304E5">
        <w:rPr>
          <w:rFonts w:ascii="Century Gothic" w:hAnsi="Century Gothic"/>
          <w:sz w:val="22"/>
          <w:szCs w:val="22"/>
        </w:rPr>
        <w:t>t</w:t>
      </w:r>
      <w:r w:rsidR="008304E5" w:rsidRPr="007105D2">
        <w:rPr>
          <w:rFonts w:ascii="Century Gothic" w:hAnsi="Century Gothic"/>
          <w:color w:val="000000"/>
          <w:sz w:val="22"/>
          <w:szCs w:val="22"/>
        </w:rPr>
        <w:t>.j. Dz.U. z 201</w:t>
      </w:r>
      <w:r w:rsidR="008304E5">
        <w:rPr>
          <w:rFonts w:ascii="Century Gothic" w:hAnsi="Century Gothic"/>
          <w:color w:val="000000"/>
          <w:sz w:val="22"/>
          <w:szCs w:val="22"/>
        </w:rPr>
        <w:t>5</w:t>
      </w:r>
      <w:r w:rsidR="008304E5" w:rsidRPr="007105D2">
        <w:rPr>
          <w:rFonts w:ascii="Century Gothic" w:hAnsi="Century Gothic"/>
          <w:color w:val="000000"/>
          <w:sz w:val="22"/>
          <w:szCs w:val="22"/>
        </w:rPr>
        <w:t xml:space="preserve"> r. poz. </w:t>
      </w:r>
      <w:r w:rsidR="008304E5">
        <w:rPr>
          <w:rFonts w:ascii="Century Gothic" w:hAnsi="Century Gothic"/>
          <w:color w:val="000000"/>
          <w:sz w:val="22"/>
          <w:szCs w:val="22"/>
        </w:rPr>
        <w:t>2164</w:t>
      </w:r>
      <w:r w:rsidRPr="006F508E">
        <w:rPr>
          <w:rFonts w:ascii="Century Gothic" w:hAnsi="Century Gothic"/>
          <w:sz w:val="22"/>
          <w:szCs w:val="22"/>
        </w:rPr>
        <w:t>)</w:t>
      </w:r>
      <w:r w:rsidR="00FB06DE" w:rsidRPr="006F508E">
        <w:rPr>
          <w:rFonts w:ascii="Century Gothic" w:hAnsi="Century Gothic"/>
          <w:sz w:val="22"/>
          <w:szCs w:val="22"/>
        </w:rPr>
        <w:t>:</w:t>
      </w: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bCs/>
          <w:sz w:val="22"/>
          <w:szCs w:val="22"/>
        </w:rPr>
        <w:t xml:space="preserve">1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S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 xml:space="preserve">kładamy listę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podmiotów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razem z którymi należymy do tej samej grupy kapitałowej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w rozumieniu ustawy z dnia 16 lutego 2007 r. o ochronie konkurencji i konsumentów</w:t>
      </w:r>
      <w:r w:rsidRPr="006F508E">
        <w:rPr>
          <w:rFonts w:ascii="Century Gothic" w:hAnsi="Century Gothic"/>
          <w:sz w:val="22"/>
          <w:szCs w:val="22"/>
        </w:rPr>
        <w:t xml:space="preserve"> </w:t>
      </w:r>
      <w:r w:rsidR="00D063CC" w:rsidRPr="006F508E">
        <w:rPr>
          <w:rFonts w:ascii="Century Gothic" w:hAnsi="Century Gothic"/>
          <w:sz w:val="22"/>
          <w:szCs w:val="22"/>
        </w:rPr>
        <w:t>(</w:t>
      </w:r>
      <w:r w:rsidR="008D326A">
        <w:rPr>
          <w:rFonts w:ascii="Century Gothic" w:hAnsi="Century Gothic"/>
          <w:sz w:val="22"/>
          <w:szCs w:val="22"/>
        </w:rPr>
        <w:t xml:space="preserve">tj. </w:t>
      </w:r>
      <w:r w:rsidR="008D326A" w:rsidRPr="00052C5D">
        <w:rPr>
          <w:rFonts w:ascii="Century Gothic" w:hAnsi="Century Gothic"/>
          <w:sz w:val="22"/>
          <w:szCs w:val="22"/>
        </w:rPr>
        <w:t>Dz.U. 2015 poz. 184</w:t>
      </w:r>
      <w:r w:rsidR="008304E5">
        <w:rPr>
          <w:rFonts w:ascii="Century Gothic" w:hAnsi="Century Gothic"/>
          <w:sz w:val="22"/>
          <w:szCs w:val="22"/>
        </w:rPr>
        <w:t>, 1618 i 1634</w:t>
      </w:r>
      <w:r w:rsidR="008D326A">
        <w:rPr>
          <w:rFonts w:ascii="Century Gothic" w:hAnsi="Century Gothic"/>
          <w:sz w:val="22"/>
          <w:szCs w:val="2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5224"/>
        <w:gridCol w:w="3027"/>
      </w:tblGrid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 podmiotu</w:t>
            </w: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Adres podmiotu</w:t>
            </w:r>
          </w:p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B06DE" w:rsidRPr="006F508E" w:rsidTr="00FB06DE">
        <w:tc>
          <w:tcPr>
            <w:tcW w:w="817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323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71" w:type="dxa"/>
          </w:tcPr>
          <w:p w:rsidR="00FB06DE" w:rsidRPr="006F508E" w:rsidRDefault="00FB06DE" w:rsidP="00FB0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06DE" w:rsidRPr="006F508E" w:rsidRDefault="00FB06DE" w:rsidP="00FB06D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360"/>
        <w:rPr>
          <w:rFonts w:ascii="Century Gothic" w:hAnsi="Century Gothic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D063CC" w:rsidP="00D063CC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</w:p>
    <w:p w:rsidR="00D063CC" w:rsidRPr="006F508E" w:rsidRDefault="00FB06DE" w:rsidP="00FB06D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  <w:u w:val="single"/>
        </w:rPr>
        <w:t xml:space="preserve">2  </w:t>
      </w:r>
      <w:r w:rsidRPr="006F508E">
        <w:rPr>
          <w:rFonts w:ascii="Century Gothic" w:hAnsi="Century Gothic"/>
          <w:b/>
          <w:bCs/>
          <w:sz w:val="22"/>
          <w:szCs w:val="22"/>
          <w:u w:val="single"/>
        </w:rPr>
        <w:t>I</w:t>
      </w:r>
      <w:r w:rsidR="00D063CC" w:rsidRPr="006F508E">
        <w:rPr>
          <w:rFonts w:ascii="Century Gothic" w:hAnsi="Century Gothic"/>
          <w:b/>
          <w:bCs/>
          <w:sz w:val="22"/>
          <w:szCs w:val="22"/>
          <w:u w:val="single"/>
        </w:rPr>
        <w:t>nformujemy, że nie należymy do grupy kapitałowej</w:t>
      </w:r>
      <w:r w:rsidR="00D063CC" w:rsidRPr="006F508E">
        <w:rPr>
          <w:rFonts w:ascii="Century Gothic" w:hAnsi="Century Gothic"/>
          <w:b/>
          <w:bCs/>
          <w:sz w:val="22"/>
          <w:szCs w:val="22"/>
        </w:rPr>
        <w:t xml:space="preserve">, </w:t>
      </w:r>
      <w:r w:rsidR="00D063CC" w:rsidRPr="006F508E">
        <w:rPr>
          <w:rFonts w:ascii="Century Gothic" w:hAnsi="Century Gothic"/>
          <w:sz w:val="22"/>
          <w:szCs w:val="22"/>
        </w:rPr>
        <w:t>o któr</w:t>
      </w:r>
      <w:r w:rsidRPr="006F508E">
        <w:rPr>
          <w:rFonts w:ascii="Century Gothic" w:hAnsi="Century Gothic"/>
          <w:sz w:val="22"/>
          <w:szCs w:val="22"/>
        </w:rPr>
        <w:t xml:space="preserve">ej mowa w art. 24 ust. 2 pkt. 5 </w:t>
      </w:r>
      <w:r w:rsidR="00D063CC" w:rsidRPr="006F508E">
        <w:rPr>
          <w:rFonts w:ascii="Century Gothic" w:hAnsi="Century Gothic"/>
          <w:sz w:val="22"/>
          <w:szCs w:val="22"/>
        </w:rPr>
        <w:t>ustawy Prawo zamówień publicznych.</w:t>
      </w:r>
    </w:p>
    <w:p w:rsidR="00D063CC" w:rsidRPr="006F508E" w:rsidRDefault="00D063CC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…………………………………………….</w:t>
      </w:r>
    </w:p>
    <w:p w:rsidR="00FB06DE" w:rsidRPr="006F508E" w:rsidRDefault="00FB06DE" w:rsidP="00FB06DE">
      <w:pPr>
        <w:spacing w:after="120" w:line="25" w:lineRule="atLeast"/>
        <w:ind w:left="4488"/>
        <w:jc w:val="center"/>
        <w:rPr>
          <w:rFonts w:ascii="Century Gothic" w:hAnsi="Century Gothic"/>
          <w:i/>
          <w:sz w:val="20"/>
          <w:szCs w:val="20"/>
        </w:rPr>
      </w:pPr>
      <w:r w:rsidRPr="006F508E">
        <w:rPr>
          <w:rFonts w:ascii="Century Gothic" w:hAnsi="Century Gothic"/>
          <w:i/>
          <w:sz w:val="20"/>
          <w:szCs w:val="20"/>
        </w:rPr>
        <w:t>(podpis Wykonawcy)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FB06DE" w:rsidRPr="006F508E" w:rsidRDefault="00FB06DE" w:rsidP="00FB06DE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FB06DE" w:rsidRPr="006F508E" w:rsidRDefault="00FB06DE" w:rsidP="006C5DA9">
      <w:pPr>
        <w:spacing w:after="120" w:line="25" w:lineRule="atLeast"/>
        <w:jc w:val="right"/>
        <w:rPr>
          <w:rFonts w:ascii="Century Gothic" w:hAnsi="Century Gothic"/>
          <w:b/>
          <w:sz w:val="22"/>
          <w:szCs w:val="22"/>
        </w:rPr>
      </w:pPr>
    </w:p>
    <w:p w:rsidR="00FB06DE" w:rsidRPr="006F508E" w:rsidRDefault="00FB06DE" w:rsidP="00FB06DE">
      <w:pPr>
        <w:spacing w:after="120" w:line="25" w:lineRule="atLeast"/>
        <w:rPr>
          <w:rFonts w:ascii="Century Gothic" w:hAnsi="Century Gothic"/>
          <w:b/>
          <w:sz w:val="22"/>
          <w:szCs w:val="22"/>
          <w:u w:val="single"/>
        </w:rPr>
        <w:sectPr w:rsidR="00FB06DE" w:rsidRPr="006F508E" w:rsidSect="0086134A">
          <w:footerReference w:type="default" r:id="rId8"/>
          <w:footerReference w:type="first" r:id="rId9"/>
          <w:pgSz w:w="11907" w:h="16840" w:code="9"/>
          <w:pgMar w:top="1098" w:right="1418" w:bottom="1304" w:left="1418" w:header="567" w:footer="567" w:gutter="0"/>
          <w:cols w:space="708"/>
          <w:docGrid w:linePitch="360"/>
        </w:sectPr>
      </w:pPr>
      <w:r w:rsidRPr="006F508E">
        <w:rPr>
          <w:b/>
          <w:bCs/>
          <w:sz w:val="22"/>
          <w:szCs w:val="22"/>
          <w:u w:val="single"/>
        </w:rPr>
        <w:t>* należy wypełnić pkt. 1 lub pkt. 2</w:t>
      </w:r>
    </w:p>
    <w:p w:rsidR="00711982" w:rsidRPr="006F508E" w:rsidRDefault="00711982" w:rsidP="006C5DA9">
      <w:pPr>
        <w:spacing w:after="120" w:line="25" w:lineRule="atLeast"/>
        <w:jc w:val="right"/>
        <w:rPr>
          <w:rFonts w:ascii="Century Gothic" w:hAnsi="Century Gothic"/>
          <w:i/>
        </w:rPr>
      </w:pPr>
      <w:r w:rsidRPr="006F508E">
        <w:rPr>
          <w:rFonts w:ascii="Century Gothic" w:hAnsi="Century Gothic"/>
          <w:i/>
        </w:rPr>
        <w:lastRenderedPageBreak/>
        <w:t xml:space="preserve">Załącznik nr </w:t>
      </w:r>
      <w:r w:rsidR="004745BF">
        <w:rPr>
          <w:rFonts w:ascii="Century Gothic" w:hAnsi="Century Gothic"/>
          <w:i/>
        </w:rPr>
        <w:t>9</w:t>
      </w:r>
      <w:r w:rsidRPr="006F508E">
        <w:rPr>
          <w:rFonts w:ascii="Century Gothic" w:hAnsi="Century Gothic"/>
          <w:i/>
        </w:rPr>
        <w:t xml:space="preserve"> do oferty - wzór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sz w:val="20"/>
        </w:rPr>
      </w:pPr>
      <w:r w:rsidRPr="006F508E">
        <w:rPr>
          <w:rFonts w:ascii="Century Gothic" w:hAnsi="Century Gothic"/>
          <w:sz w:val="20"/>
        </w:rPr>
        <w:t>………………………………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 xml:space="preserve">(nazwa i adres Wykonawcy) </w:t>
      </w:r>
    </w:p>
    <w:p w:rsidR="00711982" w:rsidRPr="006F508E" w:rsidRDefault="00711982" w:rsidP="00711982">
      <w:pPr>
        <w:spacing w:after="120" w:line="25" w:lineRule="atLeast"/>
        <w:rPr>
          <w:rFonts w:ascii="Century Gothic" w:hAnsi="Century Gothic"/>
          <w:i/>
          <w:sz w:val="20"/>
        </w:rPr>
      </w:pPr>
    </w:p>
    <w:p w:rsidR="00711982" w:rsidRPr="006F508E" w:rsidRDefault="00711982" w:rsidP="00711982">
      <w:pPr>
        <w:spacing w:after="120" w:line="25" w:lineRule="atLeast"/>
        <w:jc w:val="center"/>
        <w:rPr>
          <w:rFonts w:ascii="Century Gothic" w:hAnsi="Century Gothic"/>
          <w:b/>
          <w:sz w:val="22"/>
          <w:szCs w:val="22"/>
        </w:rPr>
      </w:pPr>
      <w:r w:rsidRPr="006F508E">
        <w:rPr>
          <w:rFonts w:ascii="Century Gothic" w:hAnsi="Century Gothic"/>
          <w:b/>
          <w:sz w:val="22"/>
          <w:szCs w:val="22"/>
        </w:rPr>
        <w:t xml:space="preserve">Wykaz </w:t>
      </w:r>
      <w:r w:rsidR="003000A9">
        <w:rPr>
          <w:rFonts w:ascii="Century Gothic" w:hAnsi="Century Gothic"/>
          <w:b/>
          <w:sz w:val="22"/>
          <w:szCs w:val="22"/>
        </w:rPr>
        <w:t xml:space="preserve">wykonanych </w:t>
      </w:r>
      <w:r w:rsidRPr="006F508E">
        <w:rPr>
          <w:rFonts w:ascii="Century Gothic" w:hAnsi="Century Gothic"/>
          <w:b/>
          <w:sz w:val="22"/>
          <w:szCs w:val="22"/>
        </w:rPr>
        <w:t>zamówień</w:t>
      </w:r>
    </w:p>
    <w:p w:rsidR="00711982" w:rsidRPr="006F508E" w:rsidRDefault="00711982" w:rsidP="00711982">
      <w:pPr>
        <w:jc w:val="both"/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 xml:space="preserve">Składając ofertę w postępowaniu o zamówienie publiczne prowadzonym w trybie przetargu nieograniczonego na </w:t>
      </w:r>
      <w:r w:rsidR="001E299C">
        <w:rPr>
          <w:rFonts w:ascii="Century Gothic" w:hAnsi="Century Gothic" w:cs="Century Gothic"/>
          <w:b/>
          <w:sz w:val="22"/>
          <w:szCs w:val="22"/>
        </w:rPr>
        <w:t>świadczenie usług serwisu i wsparcia systemu informatycznego SAP-2</w:t>
      </w:r>
      <w:r w:rsidR="00D063CC" w:rsidRPr="006F508E">
        <w:rPr>
          <w:rFonts w:ascii="Century Gothic" w:hAnsi="Century Gothic"/>
          <w:sz w:val="22"/>
          <w:szCs w:val="22"/>
        </w:rPr>
        <w:t xml:space="preserve">, </w:t>
      </w:r>
      <w:r w:rsidRPr="006F508E">
        <w:rPr>
          <w:rFonts w:ascii="Century Gothic" w:hAnsi="Century Gothic"/>
          <w:sz w:val="22"/>
          <w:szCs w:val="22"/>
        </w:rPr>
        <w:t xml:space="preserve">na potwierdzenie spełniania </w:t>
      </w:r>
      <w:r w:rsidR="0092644A" w:rsidRPr="006F508E">
        <w:rPr>
          <w:rFonts w:ascii="Century Gothic" w:hAnsi="Century Gothic"/>
          <w:sz w:val="22"/>
          <w:szCs w:val="22"/>
        </w:rPr>
        <w:t>warunków</w:t>
      </w:r>
      <w:r w:rsidRPr="006F508E">
        <w:rPr>
          <w:rFonts w:ascii="Century Gothic" w:hAnsi="Century Gothic"/>
          <w:sz w:val="22"/>
          <w:szCs w:val="22"/>
        </w:rPr>
        <w:t xml:space="preserve">, o </w:t>
      </w:r>
      <w:r w:rsidR="0092644A" w:rsidRPr="006F508E">
        <w:rPr>
          <w:rFonts w:ascii="Century Gothic" w:hAnsi="Century Gothic"/>
          <w:sz w:val="22"/>
          <w:szCs w:val="22"/>
        </w:rPr>
        <w:t xml:space="preserve">których </w:t>
      </w:r>
      <w:r w:rsidRPr="006F508E">
        <w:rPr>
          <w:rFonts w:ascii="Century Gothic" w:hAnsi="Century Gothic"/>
          <w:sz w:val="22"/>
          <w:szCs w:val="22"/>
        </w:rPr>
        <w:t xml:space="preserve">mowa w Specyfikacji Istotnych Warunków Zamówienia, </w:t>
      </w:r>
      <w:r w:rsidR="009A584E" w:rsidRPr="006F508E">
        <w:rPr>
          <w:rFonts w:ascii="Century Gothic" w:hAnsi="Century Gothic"/>
          <w:sz w:val="22"/>
          <w:szCs w:val="22"/>
        </w:rPr>
        <w:t xml:space="preserve">składamy wykaz </w:t>
      </w:r>
      <w:r w:rsidR="003000A9" w:rsidRPr="00D75D9C">
        <w:rPr>
          <w:rFonts w:ascii="Century Gothic" w:hAnsi="Century Gothic"/>
          <w:sz w:val="22"/>
          <w:szCs w:val="22"/>
        </w:rPr>
        <w:t>wykonanych</w:t>
      </w:r>
      <w:r w:rsidR="003000A9">
        <w:rPr>
          <w:rFonts w:ascii="Century Gothic" w:hAnsi="Century Gothic"/>
          <w:b/>
          <w:sz w:val="22"/>
          <w:szCs w:val="22"/>
        </w:rPr>
        <w:t xml:space="preserve"> </w:t>
      </w:r>
      <w:r w:rsidR="009A584E" w:rsidRPr="006F508E">
        <w:rPr>
          <w:rFonts w:ascii="Century Gothic" w:hAnsi="Century Gothic"/>
          <w:sz w:val="22"/>
          <w:szCs w:val="22"/>
        </w:rPr>
        <w:t>zamówień</w:t>
      </w:r>
      <w:r w:rsidR="00BB24C0" w:rsidRPr="006F508E">
        <w:rPr>
          <w:rFonts w:ascii="Century Gothic" w:hAnsi="Century Gothic"/>
          <w:sz w:val="22"/>
          <w:szCs w:val="22"/>
        </w:rPr>
        <w:t>:</w:t>
      </w:r>
    </w:p>
    <w:tbl>
      <w:tblPr>
        <w:tblW w:w="10567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1523"/>
        <w:gridCol w:w="2021"/>
        <w:gridCol w:w="2126"/>
        <w:gridCol w:w="1560"/>
        <w:gridCol w:w="2770"/>
      </w:tblGrid>
      <w:tr w:rsidR="00CA72D3" w:rsidRPr="006F508E" w:rsidTr="00F11456">
        <w:trPr>
          <w:trHeight w:val="1200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Lp</w:t>
            </w:r>
            <w:r w:rsidR="00A96048" w:rsidRPr="006F508E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Przedmiot zamówienia</w:t>
            </w:r>
          </w:p>
        </w:tc>
        <w:tc>
          <w:tcPr>
            <w:tcW w:w="2021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Zakres przedmiotu zamówienia</w:t>
            </w: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Nazwa, adres i telefon zamawiającego (odbiorca)</w:t>
            </w: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Wartość zamówienia</w:t>
            </w:r>
            <w:r w:rsidR="001368B6">
              <w:rPr>
                <w:rFonts w:ascii="Century Gothic" w:hAnsi="Century Gothic"/>
                <w:sz w:val="22"/>
                <w:szCs w:val="22"/>
              </w:rPr>
              <w:t>*</w:t>
            </w:r>
          </w:p>
        </w:tc>
        <w:tc>
          <w:tcPr>
            <w:tcW w:w="2770" w:type="dxa"/>
            <w:vAlign w:val="center"/>
          </w:tcPr>
          <w:p w:rsidR="00CA72D3" w:rsidRPr="006F508E" w:rsidRDefault="00CA72D3" w:rsidP="00477FA6">
            <w:pPr>
              <w:spacing w:after="120" w:line="25" w:lineRule="atLeas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508E">
              <w:rPr>
                <w:rFonts w:ascii="Century Gothic" w:hAnsi="Century Gothic"/>
                <w:sz w:val="22"/>
                <w:szCs w:val="22"/>
              </w:rPr>
              <w:t>Termin wykonania zamówienia</w:t>
            </w: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  <w:tr w:rsidR="00CA72D3" w:rsidRPr="006F508E" w:rsidTr="00F11456">
        <w:trPr>
          <w:trHeight w:val="567"/>
        </w:trPr>
        <w:tc>
          <w:tcPr>
            <w:tcW w:w="567" w:type="dxa"/>
            <w:vAlign w:val="center"/>
          </w:tcPr>
          <w:p w:rsidR="00CA72D3" w:rsidRPr="006F508E" w:rsidRDefault="00CA72D3" w:rsidP="00B53C63">
            <w:pPr>
              <w:rPr>
                <w:rFonts w:ascii="Century Gothic" w:hAnsi="Century Gothic"/>
              </w:rPr>
            </w:pPr>
          </w:p>
        </w:tc>
        <w:tc>
          <w:tcPr>
            <w:tcW w:w="1523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021" w:type="dxa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126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156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  <w:tc>
          <w:tcPr>
            <w:tcW w:w="2770" w:type="dxa"/>
            <w:vAlign w:val="center"/>
          </w:tcPr>
          <w:p w:rsidR="00CA72D3" w:rsidRPr="006F508E" w:rsidRDefault="00CA72D3" w:rsidP="00B53C63">
            <w:pPr>
              <w:spacing w:after="120" w:line="25" w:lineRule="atLeast"/>
              <w:jc w:val="both"/>
              <w:rPr>
                <w:rFonts w:ascii="Century Gothic" w:hAnsi="Century Gothic"/>
              </w:rPr>
            </w:pPr>
          </w:p>
        </w:tc>
      </w:tr>
    </w:tbl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Uwaga!</w:t>
      </w:r>
    </w:p>
    <w:p w:rsidR="00711982" w:rsidRPr="006F508E" w:rsidRDefault="00711982" w:rsidP="00711982">
      <w:pPr>
        <w:rPr>
          <w:rFonts w:ascii="Century Gothic" w:hAnsi="Century Gothic"/>
          <w:sz w:val="22"/>
          <w:szCs w:val="22"/>
        </w:rPr>
      </w:pPr>
      <w:r w:rsidRPr="006F508E">
        <w:rPr>
          <w:rFonts w:ascii="Century Gothic" w:hAnsi="Century Gothic"/>
          <w:sz w:val="22"/>
          <w:szCs w:val="22"/>
        </w:rPr>
        <w:t>Należy do</w:t>
      </w:r>
      <w:r w:rsidR="00B27AEA" w:rsidRPr="006F508E">
        <w:rPr>
          <w:rFonts w:ascii="Century Gothic" w:hAnsi="Century Gothic"/>
          <w:sz w:val="22"/>
          <w:szCs w:val="22"/>
        </w:rPr>
        <w:t xml:space="preserve">łączyć </w:t>
      </w:r>
      <w:r w:rsidR="00383D3C">
        <w:rPr>
          <w:rFonts w:ascii="Century Gothic" w:hAnsi="Century Gothic"/>
          <w:sz w:val="22"/>
          <w:szCs w:val="22"/>
        </w:rPr>
        <w:t>dowody</w:t>
      </w:r>
      <w:r w:rsidR="00383D3C" w:rsidRPr="006F508E">
        <w:rPr>
          <w:rFonts w:ascii="Century Gothic" w:hAnsi="Century Gothic"/>
          <w:sz w:val="22"/>
          <w:szCs w:val="22"/>
        </w:rPr>
        <w:t xml:space="preserve"> </w:t>
      </w:r>
      <w:r w:rsidR="00383D3C">
        <w:rPr>
          <w:rFonts w:ascii="Century Gothic" w:hAnsi="Century Gothic"/>
          <w:sz w:val="22"/>
          <w:szCs w:val="22"/>
        </w:rPr>
        <w:t xml:space="preserve">czy </w:t>
      </w:r>
      <w:r w:rsidRPr="006F508E">
        <w:rPr>
          <w:rFonts w:ascii="Century Gothic" w:hAnsi="Century Gothic"/>
          <w:sz w:val="22"/>
          <w:szCs w:val="22"/>
        </w:rPr>
        <w:t xml:space="preserve">zamówienia wykonane zostały </w:t>
      </w:r>
      <w:r w:rsidRPr="00763405">
        <w:rPr>
          <w:rFonts w:ascii="Century Gothic" w:hAnsi="Century Gothic"/>
          <w:sz w:val="22"/>
          <w:szCs w:val="22"/>
        </w:rPr>
        <w:t>należycie</w:t>
      </w:r>
      <w:r w:rsidRPr="006F508E">
        <w:rPr>
          <w:rFonts w:ascii="Century Gothic" w:hAnsi="Century Gothic"/>
          <w:sz w:val="22"/>
          <w:szCs w:val="22"/>
        </w:rPr>
        <w:t>.</w:t>
      </w: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rPr>
          <w:rFonts w:ascii="Century Gothic" w:hAnsi="Century Gothic"/>
        </w:rPr>
      </w:pPr>
    </w:p>
    <w:p w:rsidR="00711982" w:rsidRPr="006F508E" w:rsidRDefault="00711982" w:rsidP="00711982">
      <w:pPr>
        <w:spacing w:after="120" w:line="25" w:lineRule="atLeast"/>
        <w:ind w:left="3540"/>
        <w:jc w:val="center"/>
        <w:rPr>
          <w:rFonts w:ascii="Century Gothic" w:hAnsi="Century Gothic"/>
        </w:rPr>
      </w:pPr>
      <w:r w:rsidRPr="006F508E">
        <w:rPr>
          <w:rFonts w:ascii="Century Gothic" w:hAnsi="Century Gothic"/>
        </w:rPr>
        <w:t>……………………………………………………….</w:t>
      </w:r>
    </w:p>
    <w:p w:rsidR="00F91BAE" w:rsidRPr="006F508E" w:rsidRDefault="00711982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  <w:r w:rsidRPr="006F508E">
        <w:rPr>
          <w:rFonts w:ascii="Century Gothic" w:hAnsi="Century Gothic"/>
          <w:i/>
          <w:sz w:val="20"/>
        </w:rPr>
        <w:t>(podpis Wykonawcy)</w:t>
      </w:r>
    </w:p>
    <w:p w:rsidR="00CA72D3" w:rsidRPr="006F508E" w:rsidRDefault="00CA72D3" w:rsidP="00711982">
      <w:pPr>
        <w:spacing w:after="120" w:line="25" w:lineRule="atLeast"/>
        <w:ind w:left="5957"/>
        <w:textAlignment w:val="top"/>
        <w:rPr>
          <w:rFonts w:ascii="Century Gothic" w:hAnsi="Century Gothic"/>
          <w:i/>
          <w:sz w:val="20"/>
        </w:rPr>
      </w:pP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</w:rPr>
      </w:pPr>
      <w:r w:rsidRPr="006F508E">
        <w:rPr>
          <w:rFonts w:ascii="Century Gothic" w:hAnsi="Century Gothic"/>
          <w:noProof/>
        </w:rPr>
        <w:t xml:space="preserve">...............................,    .......................... </w:t>
      </w:r>
    </w:p>
    <w:p w:rsidR="00CA72D3" w:rsidRPr="006F508E" w:rsidRDefault="00CA72D3" w:rsidP="00CA72D3">
      <w:pPr>
        <w:spacing w:after="0" w:line="240" w:lineRule="auto"/>
        <w:rPr>
          <w:rFonts w:ascii="Century Gothic" w:hAnsi="Century Gothic"/>
          <w:noProof/>
          <w:sz w:val="16"/>
          <w:szCs w:val="16"/>
        </w:rPr>
      </w:pPr>
      <w:r w:rsidRPr="006F508E">
        <w:rPr>
          <w:rFonts w:ascii="Century Gothic" w:hAnsi="Century Gothic"/>
          <w:noProof/>
          <w:sz w:val="16"/>
          <w:szCs w:val="16"/>
        </w:rPr>
        <w:t xml:space="preserve">    (miejscowość)                           (Data: RRRR-MM-DD</w:t>
      </w:r>
    </w:p>
    <w:p w:rsidR="00CA72D3" w:rsidRPr="006F508E" w:rsidRDefault="00CA72D3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</w:p>
    <w:p w:rsidR="00D41390" w:rsidRPr="006F508E" w:rsidRDefault="00D41390" w:rsidP="00996A3E">
      <w:pPr>
        <w:spacing w:after="120" w:line="25" w:lineRule="atLeast"/>
        <w:rPr>
          <w:rFonts w:ascii="Century Gothic" w:hAnsi="Century Gothic"/>
          <w:b/>
          <w:sz w:val="28"/>
          <w:szCs w:val="28"/>
        </w:rPr>
      </w:pPr>
    </w:p>
    <w:p w:rsidR="00215060" w:rsidRPr="001368B6" w:rsidRDefault="001368B6" w:rsidP="001368B6">
      <w:pPr>
        <w:spacing w:after="120" w:line="25" w:lineRule="atLeast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*</w:t>
      </w:r>
      <w:r w:rsidR="00297681" w:rsidRPr="002822EA">
        <w:rPr>
          <w:rFonts w:ascii="Century Gothic" w:hAnsi="Century Gothic"/>
          <w:sz w:val="16"/>
          <w:szCs w:val="16"/>
        </w:rPr>
        <w:t>W przypadku gdy w ramach realizacji wskazanej w wykazie usługi, poza zakresem wymaganym przez Zamawiającego, były wykonywane również inne świadczenia (np. dostawy, szkolenia), wykazana musi zostać wartość dotycząca wyłącznie tej części zamówienia, która obejmowała usługi polegające na serwisie/wsparciu systemu informatycznego opartego na mySAP</w:t>
      </w:r>
      <w:r w:rsidRPr="001368B6">
        <w:rPr>
          <w:rFonts w:ascii="Century Gothic" w:hAnsi="Century Gothic"/>
          <w:sz w:val="18"/>
          <w:szCs w:val="18"/>
        </w:rPr>
        <w:t>.</w:t>
      </w:r>
    </w:p>
    <w:p w:rsidR="00215060" w:rsidRDefault="00215060" w:rsidP="00CA72D3">
      <w:pPr>
        <w:spacing w:after="120" w:line="25" w:lineRule="atLeast"/>
        <w:jc w:val="right"/>
        <w:rPr>
          <w:rFonts w:ascii="Century Gothic" w:hAnsi="Century Gothic"/>
          <w:b/>
          <w:sz w:val="28"/>
          <w:szCs w:val="28"/>
        </w:rPr>
      </w:pPr>
      <w:bookmarkStart w:id="7" w:name="_GoBack"/>
      <w:bookmarkEnd w:id="7"/>
    </w:p>
    <w:sectPr w:rsidR="00215060" w:rsidSect="00303381">
      <w:footerReference w:type="default" r:id="rId10"/>
      <w:footerReference w:type="first" r:id="rId11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5BF" w:rsidRDefault="009C45BF">
      <w:r>
        <w:separator/>
      </w:r>
    </w:p>
    <w:p w:rsidR="009C45BF" w:rsidRDefault="009C45BF"/>
  </w:endnote>
  <w:endnote w:type="continuationSeparator" w:id="0">
    <w:p w:rsidR="009C45BF" w:rsidRDefault="009C45BF">
      <w:r>
        <w:continuationSeparator/>
      </w:r>
    </w:p>
    <w:p w:rsidR="009C45BF" w:rsidRDefault="009C4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Droid Sans Fallback">
    <w:altName w:val="Arial Unicode MS"/>
    <w:panose1 w:val="00000000000000000000"/>
    <w:charset w:val="00"/>
    <w:family w:val="roman"/>
    <w:notTrueType/>
    <w:pitch w:val="default"/>
  </w:font>
  <w:font w:name="Lohit Hindi">
    <w:altName w:val="Arial Unicode MS"/>
    <w:charset w:val="80"/>
    <w:family w:val="auto"/>
    <w:pitch w:val="variable"/>
  </w:font>
  <w:font w:name="DejaVu 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 Condensed">
    <w:altName w:val="MS Mincho"/>
    <w:charset w:val="80"/>
    <w:family w:val="auto"/>
    <w:pitch w:val="variable"/>
  </w:font>
  <w:font w:name="WenQuanYi Micro Hei">
    <w:charset w:val="00"/>
    <w:family w:val="auto"/>
    <w:pitch w:val="variable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F" w:rsidRPr="00303381" w:rsidRDefault="009C45BF" w:rsidP="00F91BAE">
    <w:pPr>
      <w:pStyle w:val="Stopka"/>
      <w:jc w:val="right"/>
      <w:rPr>
        <w:i/>
        <w:sz w:val="20"/>
        <w:szCs w:val="20"/>
      </w:rPr>
    </w:pPr>
    <w:r w:rsidRPr="006C5DA9">
      <w:rPr>
        <w:i/>
        <w:sz w:val="20"/>
        <w:szCs w:val="20"/>
      </w:rPr>
      <w:t xml:space="preserve">Strona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PAGE </w:instrText>
    </w:r>
    <w:r w:rsidRPr="006C5DA9">
      <w:rPr>
        <w:i/>
        <w:sz w:val="20"/>
        <w:szCs w:val="20"/>
      </w:rPr>
      <w:fldChar w:fldCharType="separate"/>
    </w:r>
    <w:r w:rsidR="00C03D8E">
      <w:rPr>
        <w:i/>
        <w:noProof/>
        <w:sz w:val="20"/>
        <w:szCs w:val="20"/>
      </w:rPr>
      <w:t>1</w:t>
    </w:r>
    <w:r w:rsidRPr="006C5DA9">
      <w:rPr>
        <w:i/>
        <w:sz w:val="20"/>
        <w:szCs w:val="20"/>
      </w:rPr>
      <w:fldChar w:fldCharType="end"/>
    </w:r>
    <w:r w:rsidRPr="006C5DA9">
      <w:rPr>
        <w:i/>
        <w:sz w:val="20"/>
        <w:szCs w:val="20"/>
      </w:rPr>
      <w:t xml:space="preserve"> z </w:t>
    </w:r>
    <w:r w:rsidRPr="006C5DA9">
      <w:rPr>
        <w:i/>
        <w:sz w:val="20"/>
        <w:szCs w:val="20"/>
      </w:rPr>
      <w:fldChar w:fldCharType="begin"/>
    </w:r>
    <w:r w:rsidRPr="006C5DA9">
      <w:rPr>
        <w:i/>
        <w:sz w:val="20"/>
        <w:szCs w:val="20"/>
      </w:rPr>
      <w:instrText xml:space="preserve"> NUMPAGES </w:instrText>
    </w:r>
    <w:r w:rsidRPr="006C5DA9">
      <w:rPr>
        <w:i/>
        <w:sz w:val="20"/>
        <w:szCs w:val="20"/>
      </w:rPr>
      <w:fldChar w:fldCharType="separate"/>
    </w:r>
    <w:r w:rsidR="00C03D8E">
      <w:rPr>
        <w:i/>
        <w:noProof/>
        <w:sz w:val="20"/>
        <w:szCs w:val="20"/>
      </w:rPr>
      <w:t>9</w:t>
    </w:r>
    <w:r w:rsidRPr="006C5DA9">
      <w:rPr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F" w:rsidRPr="00E947C3" w:rsidRDefault="009C45BF" w:rsidP="00F91BAE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7A795B">
      <w:rPr>
        <w:i/>
        <w:noProof/>
        <w:sz w:val="20"/>
        <w:szCs w:val="20"/>
      </w:rPr>
      <w:t>58</w:t>
    </w:r>
    <w:r w:rsidRPr="00E947C3">
      <w:rPr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F" w:rsidRPr="00303381" w:rsidRDefault="009C45BF" w:rsidP="00303381">
    <w:pPr>
      <w:pStyle w:val="Stopka"/>
      <w:jc w:val="right"/>
      <w:rPr>
        <w:i/>
        <w:sz w:val="20"/>
        <w:szCs w:val="20"/>
      </w:rPr>
    </w:pP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PAGE </w:instrText>
    </w:r>
    <w:r w:rsidRPr="00303381">
      <w:rPr>
        <w:i/>
        <w:sz w:val="20"/>
        <w:szCs w:val="20"/>
      </w:rPr>
      <w:fldChar w:fldCharType="separate"/>
    </w:r>
    <w:r w:rsidR="00C03D8E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303381">
      <w:rPr>
        <w:i/>
        <w:sz w:val="20"/>
        <w:szCs w:val="20"/>
      </w:rPr>
      <w:t xml:space="preserve"> </w:t>
    </w:r>
    <w:r w:rsidRPr="00303381">
      <w:rPr>
        <w:i/>
        <w:sz w:val="20"/>
        <w:szCs w:val="20"/>
      </w:rPr>
      <w:fldChar w:fldCharType="begin"/>
    </w:r>
    <w:r w:rsidRPr="00303381">
      <w:rPr>
        <w:i/>
        <w:sz w:val="20"/>
        <w:szCs w:val="20"/>
      </w:rPr>
      <w:instrText xml:space="preserve"> NUMPAGES </w:instrText>
    </w:r>
    <w:r w:rsidRPr="00303381">
      <w:rPr>
        <w:i/>
        <w:sz w:val="20"/>
        <w:szCs w:val="20"/>
      </w:rPr>
      <w:fldChar w:fldCharType="separate"/>
    </w:r>
    <w:r w:rsidR="00C03D8E">
      <w:rPr>
        <w:i/>
        <w:noProof/>
        <w:sz w:val="20"/>
        <w:szCs w:val="20"/>
      </w:rPr>
      <w:t>9</w:t>
    </w:r>
    <w:r w:rsidRPr="00303381">
      <w:rPr>
        <w:i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BF" w:rsidRPr="00E947C3" w:rsidRDefault="009C45BF" w:rsidP="00E947C3">
    <w:pPr>
      <w:pStyle w:val="Stopka"/>
      <w:jc w:val="right"/>
      <w:rPr>
        <w:i/>
        <w:sz w:val="20"/>
        <w:szCs w:val="20"/>
      </w:rPr>
    </w:pPr>
    <w:r w:rsidRPr="00E947C3">
      <w:rPr>
        <w:i/>
        <w:sz w:val="20"/>
        <w:szCs w:val="20"/>
      </w:rPr>
      <w:t xml:space="preserve">Strona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PAGE </w:instrText>
    </w:r>
    <w:r w:rsidRPr="00E947C3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64</w:t>
    </w:r>
    <w:r w:rsidRPr="00E947C3">
      <w:rPr>
        <w:i/>
        <w:sz w:val="20"/>
        <w:szCs w:val="20"/>
      </w:rPr>
      <w:fldChar w:fldCharType="end"/>
    </w:r>
    <w:r w:rsidRPr="00E947C3">
      <w:rPr>
        <w:i/>
        <w:sz w:val="20"/>
        <w:szCs w:val="20"/>
      </w:rPr>
      <w:t xml:space="preserve"> z </w:t>
    </w:r>
    <w:r w:rsidRPr="00E947C3">
      <w:rPr>
        <w:i/>
        <w:sz w:val="20"/>
        <w:szCs w:val="20"/>
      </w:rPr>
      <w:fldChar w:fldCharType="begin"/>
    </w:r>
    <w:r w:rsidRPr="00E947C3">
      <w:rPr>
        <w:i/>
        <w:sz w:val="20"/>
        <w:szCs w:val="20"/>
      </w:rPr>
      <w:instrText xml:space="preserve"> NUMPAGES </w:instrText>
    </w:r>
    <w:r w:rsidRPr="00E947C3">
      <w:rPr>
        <w:i/>
        <w:sz w:val="20"/>
        <w:szCs w:val="20"/>
      </w:rPr>
      <w:fldChar w:fldCharType="separate"/>
    </w:r>
    <w:r w:rsidR="007A795B">
      <w:rPr>
        <w:i/>
        <w:noProof/>
        <w:sz w:val="20"/>
        <w:szCs w:val="20"/>
      </w:rPr>
      <w:t>58</w:t>
    </w:r>
    <w:r w:rsidRPr="00E947C3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5BF" w:rsidRDefault="009C45BF">
      <w:r>
        <w:separator/>
      </w:r>
    </w:p>
    <w:p w:rsidR="009C45BF" w:rsidRDefault="009C45BF"/>
  </w:footnote>
  <w:footnote w:type="continuationSeparator" w:id="0">
    <w:p w:rsidR="009C45BF" w:rsidRDefault="009C45BF">
      <w:r>
        <w:continuationSeparator/>
      </w:r>
    </w:p>
    <w:p w:rsidR="009C45BF" w:rsidRDefault="009C45B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186DBEC"/>
    <w:lvl w:ilvl="0">
      <w:numFmt w:val="decimal"/>
      <w:pStyle w:val="Tresczkropka"/>
      <w:lvlText w:val="*"/>
      <w:lvlJc w:val="left"/>
    </w:lvl>
  </w:abstractNum>
  <w:abstractNum w:abstractNumId="1" w15:restartNumberingAfterBreak="0">
    <w:nsid w:val="00000002"/>
    <w:multiLevelType w:val="multilevel"/>
    <w:tmpl w:val="5CBC36B0"/>
    <w:name w:val="Outline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entury Gothic" w:eastAsia="Times New Roman" w:hAnsi="Century Gothic" w:cs="Century Gothic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640811C6"/>
    <w:name w:val="WW8Num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Gothic" w:eastAsia="Century Gothic" w:hAnsi="Century Gothic" w:cs="Century Gothic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D722DBA0"/>
    <w:name w:val="WW8Num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000009"/>
    <w:multiLevelType w:val="singleLevel"/>
    <w:tmpl w:val="00000009"/>
    <w:name w:val="WW8Num7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 w:val="0"/>
        <w:i/>
      </w:rPr>
    </w:lvl>
  </w:abstractNum>
  <w:abstractNum w:abstractNumId="8" w15:restartNumberingAfterBreak="0">
    <w:nsid w:val="0000000A"/>
    <w:multiLevelType w:val="multilevel"/>
    <w:tmpl w:val="E4F640BE"/>
    <w:name w:val="WW8Num28"/>
    <w:lvl w:ilvl="0">
      <w:start w:val="1"/>
      <w:numFmt w:val="upperRoman"/>
      <w:suff w:val="nothing"/>
      <w:lvlText w:val="Dział %1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Rozdział %2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70"/>
        </w:tabs>
        <w:ind w:left="170" w:hanging="170"/>
      </w:pPr>
      <w:rPr>
        <w:rFonts w:ascii="Century Gothic" w:eastAsia="Times New Roman" w:hAnsi="Century Gothic" w:cs="Century Gothic"/>
        <w:b/>
        <w:i w:val="0"/>
        <w:strike w:val="0"/>
        <w:dstrike w:val="0"/>
        <w:u w:val="none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171"/>
      </w:pPr>
      <w:rPr>
        <w:rFonts w:ascii="Century Gothic" w:eastAsia="Times New Roman" w:hAnsi="Century Gothic" w:cs="Century Gothic"/>
        <w:b w:val="0"/>
        <w:i w:val="0"/>
      </w:rPr>
    </w:lvl>
    <w:lvl w:ilvl="4">
      <w:start w:val="1"/>
      <w:numFmt w:val="decimal"/>
      <w:lvlText w:val="%3.%4.%5"/>
      <w:lvlJc w:val="left"/>
      <w:pPr>
        <w:tabs>
          <w:tab w:val="num" w:pos="1134"/>
        </w:tabs>
        <w:ind w:left="1134" w:hanging="170"/>
      </w:pPr>
      <w:rPr>
        <w:b w:val="0"/>
        <w:i w:val="0"/>
        <w:color w:val="FF0000"/>
      </w:rPr>
    </w:lvl>
    <w:lvl w:ilvl="5">
      <w:start w:val="1"/>
      <w:numFmt w:val="lowerLetter"/>
      <w:lvlText w:val="%6)"/>
      <w:lvlJc w:val="left"/>
      <w:pPr>
        <w:tabs>
          <w:tab w:val="num" w:pos="597"/>
        </w:tabs>
        <w:ind w:left="597" w:hanging="171"/>
      </w:pPr>
      <w:rPr>
        <w:b w:val="0"/>
      </w:rPr>
    </w:lvl>
    <w:lvl w:ilvl="6">
      <w:start w:val="1"/>
      <w:numFmt w:val="decimal"/>
      <w:lvlText w:val="%6.%7"/>
      <w:lvlJc w:val="left"/>
      <w:pPr>
        <w:tabs>
          <w:tab w:val="num" w:pos="1701"/>
        </w:tabs>
        <w:ind w:left="1701" w:hanging="170"/>
      </w:pPr>
    </w:lvl>
    <w:lvl w:ilvl="7">
      <w:start w:val="1"/>
      <w:numFmt w:val="lowerLetter"/>
      <w:lvlText w:val="%8)"/>
      <w:lvlJc w:val="left"/>
      <w:pPr>
        <w:tabs>
          <w:tab w:val="num" w:pos="1985"/>
        </w:tabs>
        <w:ind w:left="1985" w:hanging="171"/>
      </w:pPr>
      <w:rPr>
        <w:rFonts w:ascii="Century Gothic" w:eastAsia="Times New Roman" w:hAnsi="Century Gothic" w:cs="Century Gothic"/>
      </w:rPr>
    </w:lvl>
    <w:lvl w:ilvl="8">
      <w:start w:val="1"/>
      <w:numFmt w:val="lowerLetter"/>
      <w:lvlText w:val="%9)"/>
      <w:lvlJc w:val="left"/>
      <w:pPr>
        <w:tabs>
          <w:tab w:val="num" w:pos="2268"/>
        </w:tabs>
        <w:ind w:left="2268" w:hanging="170"/>
      </w:pPr>
    </w:lvl>
  </w:abstractNum>
  <w:abstractNum w:abstractNumId="9" w15:restartNumberingAfterBreak="0">
    <w:nsid w:val="0000000B"/>
    <w:multiLevelType w:val="singleLevel"/>
    <w:tmpl w:val="2FEA99A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Century Gothic" w:hAnsi="Century Gothic" w:hint="default"/>
      </w:rPr>
    </w:lvl>
  </w:abstractNum>
  <w:abstractNum w:abstractNumId="10" w15:restartNumberingAfterBreak="0">
    <w:nsid w:val="0000000C"/>
    <w:multiLevelType w:val="multi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3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2" w15:restartNumberingAfterBreak="0">
    <w:nsid w:val="0000000E"/>
    <w:multiLevelType w:val="multi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>
      <w:start w:val="1"/>
      <w:numFmt w:val="decimal"/>
      <w:lvlText w:val="%1.%2."/>
      <w:lvlJc w:val="left"/>
      <w:pPr>
        <w:tabs>
          <w:tab w:val="num" w:pos="2808"/>
        </w:tabs>
        <w:ind w:left="2808" w:hanging="432"/>
      </w:pPr>
    </w:lvl>
    <w:lvl w:ilvl="2">
      <w:start w:val="1"/>
      <w:numFmt w:val="decimal"/>
      <w:lvlText w:val="%1.%2.%3."/>
      <w:lvlJc w:val="left"/>
      <w:pPr>
        <w:tabs>
          <w:tab w:val="num" w:pos="2376"/>
        </w:tabs>
        <w:ind w:left="2376" w:hanging="504"/>
      </w:p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72" w:hanging="648"/>
      </w:pPr>
    </w:lvl>
    <w:lvl w:ilvl="4">
      <w:start w:val="1"/>
      <w:numFmt w:val="decimal"/>
      <w:lvlText w:val="%1.%2.%3.%4.%5."/>
      <w:lvlJc w:val="left"/>
      <w:pPr>
        <w:tabs>
          <w:tab w:val="num" w:pos="1368"/>
        </w:tabs>
        <w:ind w:left="1368" w:hanging="792"/>
      </w:pPr>
    </w:lvl>
    <w:lvl w:ilvl="5">
      <w:start w:val="1"/>
      <w:numFmt w:val="decimal"/>
      <w:lvlText w:val="%1.%2.%3.%4.%5.%6."/>
      <w:lvlJc w:val="left"/>
      <w:pPr>
        <w:tabs>
          <w:tab w:val="num" w:pos="864"/>
        </w:tabs>
        <w:ind w:left="8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"/>
        </w:tabs>
        <w:ind w:left="1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1440"/>
      </w:pPr>
    </w:lvl>
  </w:abstractNum>
  <w:abstractNum w:abstractNumId="13" w15:restartNumberingAfterBreak="0">
    <w:nsid w:val="0000000F"/>
    <w:multiLevelType w:val="singleLevel"/>
    <w:tmpl w:val="0000000F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41"/>
    <w:lvl w:ilvl="0">
      <w:start w:val="1"/>
      <w:numFmt w:val="decimal"/>
      <w:lvlText w:val="%1.4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1"/>
    <w:multiLevelType w:val="multilevel"/>
    <w:tmpl w:val="00000011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510"/>
        </w:tabs>
        <w:ind w:left="454" w:hanging="114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45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00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1"/>
      <w:numFmt w:val="decimal"/>
      <w:lvlText w:val="%7)"/>
      <w:lvlJc w:val="left"/>
      <w:pPr>
        <w:tabs>
          <w:tab w:val="num" w:pos="994"/>
        </w:tabs>
        <w:ind w:left="994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18" w15:restartNumberingAfterBreak="0">
    <w:nsid w:val="00000014"/>
    <w:multiLevelType w:val="multilevel"/>
    <w:tmpl w:val="00000014"/>
    <w:name w:val="WW8Num4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9" w15:restartNumberingAfterBreak="0">
    <w:nsid w:val="00000015"/>
    <w:multiLevelType w:val="multilevel"/>
    <w:tmpl w:val="00000015"/>
    <w:name w:val="WW8Num49"/>
    <w:lvl w:ilvl="0">
      <w:start w:val="1"/>
      <w:numFmt w:val="decimal"/>
      <w:suff w:val="nothing"/>
      <w:lvlText w:val="Rozdział %1"/>
      <w:lvlJc w:val="center"/>
      <w:pPr>
        <w:tabs>
          <w:tab w:val="num" w:pos="0"/>
        </w:tabs>
        <w:ind w:left="0" w:firstLine="0"/>
      </w:pPr>
      <w:rPr>
        <w:rFonts w:ascii="Verdana" w:hAnsi="Verdana" w:cs="Verdana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lvlText w:val="Dział %2"/>
      <w:lvlJc w:val="left"/>
      <w:pPr>
        <w:tabs>
          <w:tab w:val="num" w:pos="1135"/>
        </w:tabs>
        <w:ind w:left="1135" w:hanging="567"/>
      </w:pPr>
      <w:rPr>
        <w:b/>
        <w:i w:val="0"/>
      </w:rPr>
    </w:lvl>
    <w:lvl w:ilvl="2">
      <w:start w:val="4"/>
      <w:numFmt w:val="decimal"/>
      <w:lvlText w:val="%3)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567"/>
      </w:pPr>
      <w:rPr>
        <w:b w:val="0"/>
        <w:i w:val="0"/>
        <w:color w:val="FF0000"/>
        <w:sz w:val="22"/>
      </w:rPr>
    </w:lvl>
    <w:lvl w:ilvl="4">
      <w:start w:val="1"/>
      <w:numFmt w:val="decimal"/>
      <w:lvlText w:val="%4.%5."/>
      <w:lvlJc w:val="left"/>
      <w:pPr>
        <w:tabs>
          <w:tab w:val="num" w:pos="1134"/>
        </w:tabs>
        <w:ind w:left="1134" w:hanging="567"/>
      </w:pPr>
      <w:rPr>
        <w:b/>
        <w:i w:val="0"/>
      </w:rPr>
    </w:lvl>
    <w:lvl w:ilvl="5">
      <w:start w:val="1"/>
      <w:numFmt w:val="decimal"/>
      <w:lvlText w:val="%5.%6."/>
      <w:lvlJc w:val="left"/>
      <w:pPr>
        <w:tabs>
          <w:tab w:val="num" w:pos="1134"/>
        </w:tabs>
        <w:ind w:left="1134" w:hanging="567"/>
      </w:pPr>
      <w:rPr>
        <w:b w:val="0"/>
        <w:color w:val="000000"/>
      </w:rPr>
    </w:lvl>
    <w:lvl w:ilvl="6">
      <w:start w:val="3"/>
      <w:numFmt w:val="decimal"/>
      <w:lvlText w:val="%7)"/>
      <w:lvlJc w:val="left"/>
      <w:pPr>
        <w:tabs>
          <w:tab w:val="num" w:pos="1418"/>
        </w:tabs>
        <w:ind w:left="1418" w:hanging="284"/>
      </w:pPr>
    </w:lvl>
    <w:lvl w:ilvl="7">
      <w:start w:val="1"/>
      <w:numFmt w:val="lowerRoman"/>
      <w:lvlText w:val="%8"/>
      <w:lvlJc w:val="left"/>
      <w:pPr>
        <w:tabs>
          <w:tab w:val="num" w:pos="1985"/>
        </w:tabs>
        <w:ind w:left="1985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0" w15:restartNumberingAfterBreak="0">
    <w:nsid w:val="00000016"/>
    <w:multiLevelType w:val="singleLevel"/>
    <w:tmpl w:val="00000016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5580" w:hanging="360"/>
      </w:pPr>
    </w:lvl>
  </w:abstractNum>
  <w:abstractNum w:abstractNumId="21" w15:restartNumberingAfterBreak="0">
    <w:nsid w:val="00000017"/>
    <w:multiLevelType w:val="multilevel"/>
    <w:tmpl w:val="00000017"/>
    <w:name w:val="WW8Num51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18"/>
    <w:multiLevelType w:val="multilevel"/>
    <w:tmpl w:val="00000018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9"/>
    <w:multiLevelType w:val="multilevel"/>
    <w:tmpl w:val="00000019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A"/>
    <w:multiLevelType w:val="singleLevel"/>
    <w:tmpl w:val="0000001A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1B"/>
    <w:multiLevelType w:val="singleLevel"/>
    <w:tmpl w:val="0000001B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0000001C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27" w15:restartNumberingAfterBreak="0">
    <w:nsid w:val="0000001D"/>
    <w:multiLevelType w:val="multilevel"/>
    <w:tmpl w:val="0000001D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8" w15:restartNumberingAfterBreak="0">
    <w:nsid w:val="0000001E"/>
    <w:multiLevelType w:val="multilevel"/>
    <w:tmpl w:val="0000001E"/>
    <w:name w:val="WW8Num62"/>
    <w:lvl w:ilvl="0">
      <w:start w:val="1"/>
      <w:numFmt w:val="upperRoman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851" w:hanging="567"/>
      </w:pPr>
      <w:rPr>
        <w:b w:val="0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1418" w:hanging="851"/>
      </w:pPr>
    </w:lvl>
    <w:lvl w:ilvl="4">
      <w:start w:val="1"/>
      <w:numFmt w:val="lowerLetter"/>
      <w:lvlText w:val="%5)"/>
      <w:lvlJc w:val="left"/>
      <w:pPr>
        <w:tabs>
          <w:tab w:val="num" w:pos="851"/>
        </w:tabs>
        <w:ind w:left="1134" w:hanging="283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</w:lvl>
  </w:abstractNum>
  <w:abstractNum w:abstractNumId="29" w15:restartNumberingAfterBreak="0">
    <w:nsid w:val="0000001F"/>
    <w:multiLevelType w:val="singleLevel"/>
    <w:tmpl w:val="0000001F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00" w:hanging="360"/>
      </w:pPr>
    </w:lvl>
  </w:abstractNum>
  <w:abstractNum w:abstractNumId="30" w15:restartNumberingAfterBreak="0">
    <w:nsid w:val="00000020"/>
    <w:multiLevelType w:val="multilevel"/>
    <w:tmpl w:val="00000020"/>
    <w:name w:val="WW8Num65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Century Gothic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Bookman Old Style" w:hAnsi="Bookman Old Style" w:cs="Bookman Old Style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0000021"/>
    <w:multiLevelType w:val="multilevel"/>
    <w:tmpl w:val="00000021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432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22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57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4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6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360" w:hanging="180"/>
      </w:pPr>
    </w:lvl>
  </w:abstractNum>
  <w:abstractNum w:abstractNumId="32" w15:restartNumberingAfterBreak="0">
    <w:nsid w:val="00000022"/>
    <w:multiLevelType w:val="multilevel"/>
    <w:tmpl w:val="00000022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3" w15:restartNumberingAfterBreak="0">
    <w:nsid w:val="00000023"/>
    <w:multiLevelType w:val="multilevel"/>
    <w:tmpl w:val="00000023"/>
    <w:name w:val="WW8Num69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cs="Times New Roman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Times New Roman"/>
        <w:b w:val="0"/>
        <w:bCs w:val="0"/>
        <w:i w:val="0"/>
        <w:iCs w:val="0"/>
        <w:strike w:val="0"/>
        <w:dstrike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color w:val="000000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5" w15:restartNumberingAfterBreak="0">
    <w:nsid w:val="00000025"/>
    <w:multiLevelType w:val="multilevel"/>
    <w:tmpl w:val="00000025"/>
    <w:name w:val="WW8Num73"/>
    <w:lvl w:ilvl="0">
      <w:start w:val="1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36" w15:restartNumberingAfterBreak="0">
    <w:nsid w:val="00000026"/>
    <w:multiLevelType w:val="multilevel"/>
    <w:tmpl w:val="00000026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entury Gothic" w:hAnsi="Century Gothic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7"/>
    <w:multiLevelType w:val="singleLevel"/>
    <w:tmpl w:val="00000027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enturyGothic" w:cs="CenturyGothic"/>
        <w:b w:val="0"/>
      </w:rPr>
    </w:lvl>
  </w:abstractNum>
  <w:abstractNum w:abstractNumId="38" w15:restartNumberingAfterBreak="0">
    <w:nsid w:val="00000028"/>
    <w:multiLevelType w:val="multilevel"/>
    <w:tmpl w:val="00000028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0" w:hanging="780"/>
      </w:pPr>
      <w:rPr>
        <w:b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  <w:strike w:val="0"/>
        <w:dstrike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9" w15:restartNumberingAfterBreak="0">
    <w:nsid w:val="00000029"/>
    <w:multiLevelType w:val="singleLevel"/>
    <w:tmpl w:val="00000029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27B612C"/>
    <w:multiLevelType w:val="multilevel"/>
    <w:tmpl w:val="E7F67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04914D46"/>
    <w:multiLevelType w:val="multilevel"/>
    <w:tmpl w:val="9DF67416"/>
    <w:name w:val="WW8Num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06077178"/>
    <w:multiLevelType w:val="multilevel"/>
    <w:tmpl w:val="AF62E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0BC668C9"/>
    <w:multiLevelType w:val="multilevel"/>
    <w:tmpl w:val="E9806EB2"/>
    <w:name w:val="WW8Num1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4" w15:restartNumberingAfterBreak="0">
    <w:nsid w:val="0CA66D6A"/>
    <w:multiLevelType w:val="multilevel"/>
    <w:tmpl w:val="5CA245D4"/>
    <w:name w:val="WW8Num1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0DAE0BB7"/>
    <w:multiLevelType w:val="hybridMultilevel"/>
    <w:tmpl w:val="9C422B3E"/>
    <w:lvl w:ilvl="0" w:tplc="D67E2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4712F1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D4C7C76">
      <w:start w:val="1"/>
      <w:numFmt w:val="lowerLetter"/>
      <w:lvlText w:val="%3)"/>
      <w:lvlJc w:val="right"/>
      <w:pPr>
        <w:ind w:left="2160" w:hanging="180"/>
      </w:pPr>
      <w:rPr>
        <w:rFonts w:ascii="Century Gothic" w:eastAsia="Times New Roman" w:hAnsi="Century Gothic" w:cs="Verdana"/>
      </w:rPr>
    </w:lvl>
    <w:lvl w:ilvl="3" w:tplc="E59650BA">
      <w:start w:val="1"/>
      <w:numFmt w:val="lowerLetter"/>
      <w:lvlText w:val="%4)"/>
      <w:lvlJc w:val="left"/>
      <w:pPr>
        <w:ind w:left="3240" w:hanging="720"/>
      </w:pPr>
      <w:rPr>
        <w:rFonts w:ascii="Century Gothic" w:eastAsia="Times New Roman" w:hAnsi="Century Gothic" w:cs="Arial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C3371C"/>
    <w:multiLevelType w:val="hybridMultilevel"/>
    <w:tmpl w:val="AD122782"/>
    <w:lvl w:ilvl="0" w:tplc="7AA216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6AE4283"/>
    <w:multiLevelType w:val="hybridMultilevel"/>
    <w:tmpl w:val="E1947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173F7B81"/>
    <w:multiLevelType w:val="hybridMultilevel"/>
    <w:tmpl w:val="0B7A82FE"/>
    <w:lvl w:ilvl="0" w:tplc="E13C5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A7D626D"/>
    <w:multiLevelType w:val="multilevel"/>
    <w:tmpl w:val="34F04B06"/>
    <w:lvl w:ilvl="0">
      <w:start w:val="1"/>
      <w:numFmt w:val="upperRoman"/>
      <w:pStyle w:val="Nkons1"/>
      <w:suff w:val="nothing"/>
      <w:lvlText w:val="Dział %1"/>
      <w:lvlJc w:val="center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kons2"/>
      <w:lvlText w:val="Rozdział %2"/>
      <w:lvlJc w:val="left"/>
      <w:pPr>
        <w:tabs>
          <w:tab w:val="num" w:pos="1418"/>
        </w:tabs>
        <w:ind w:left="1418" w:hanging="1418"/>
      </w:pPr>
      <w:rPr>
        <w:rFonts w:ascii="Century Gothic" w:hAnsi="Century Gothic" w:hint="default"/>
        <w:b/>
        <w:i w:val="0"/>
        <w:sz w:val="22"/>
        <w:szCs w:val="22"/>
      </w:rPr>
    </w:lvl>
    <w:lvl w:ilvl="2">
      <w:start w:val="1"/>
      <w:numFmt w:val="decimal"/>
      <w:pStyle w:val="Nkons3"/>
      <w:lvlText w:val="%3."/>
      <w:lvlJc w:val="right"/>
      <w:pPr>
        <w:tabs>
          <w:tab w:val="num" w:pos="170"/>
        </w:tabs>
        <w:ind w:left="170" w:hanging="170"/>
      </w:pPr>
      <w:rPr>
        <w:rFonts w:ascii="Century Gothic" w:eastAsia="Times New Roman" w:hAnsi="Century Gothic" w:cs="Times New Roman" w:hint="default"/>
        <w:b/>
        <w:i w:val="0"/>
        <w:strike w:val="0"/>
      </w:rPr>
    </w:lvl>
    <w:lvl w:ilvl="3">
      <w:start w:val="1"/>
      <w:numFmt w:val="decimal"/>
      <w:pStyle w:val="Nkons4"/>
      <w:lvlText w:val="%3-%4"/>
      <w:lvlJc w:val="right"/>
      <w:pPr>
        <w:tabs>
          <w:tab w:val="num" w:pos="851"/>
        </w:tabs>
        <w:ind w:left="851" w:hanging="171"/>
      </w:pPr>
      <w:rPr>
        <w:rFonts w:hint="default"/>
        <w:b w:val="0"/>
        <w:i w:val="0"/>
      </w:rPr>
    </w:lvl>
    <w:lvl w:ilvl="4">
      <w:start w:val="1"/>
      <w:numFmt w:val="decimal"/>
      <w:pStyle w:val="Nkons5"/>
      <w:lvlText w:val="%3-%4.%5"/>
      <w:lvlJc w:val="right"/>
      <w:pPr>
        <w:tabs>
          <w:tab w:val="num" w:pos="1134"/>
        </w:tabs>
        <w:ind w:left="1134" w:hanging="170"/>
      </w:pPr>
      <w:rPr>
        <w:rFonts w:hint="default"/>
        <w:b w:val="0"/>
        <w:i w:val="0"/>
        <w:color w:val="FF0000"/>
      </w:rPr>
    </w:lvl>
    <w:lvl w:ilvl="5">
      <w:start w:val="1"/>
      <w:numFmt w:val="decimal"/>
      <w:pStyle w:val="Nkons6"/>
      <w:lvlText w:val="%6)"/>
      <w:lvlJc w:val="left"/>
      <w:pPr>
        <w:tabs>
          <w:tab w:val="num" w:pos="1418"/>
        </w:tabs>
        <w:ind w:left="1418" w:hanging="171"/>
      </w:pPr>
      <w:rPr>
        <w:rFonts w:hint="default"/>
        <w:b/>
      </w:rPr>
    </w:lvl>
    <w:lvl w:ilvl="6">
      <w:start w:val="1"/>
      <w:numFmt w:val="decimal"/>
      <w:pStyle w:val="Nkons7"/>
      <w:lvlText w:val="%6.%7"/>
      <w:lvlJc w:val="right"/>
      <w:pPr>
        <w:tabs>
          <w:tab w:val="num" w:pos="1701"/>
        </w:tabs>
        <w:ind w:left="1701" w:hanging="170"/>
      </w:pPr>
      <w:rPr>
        <w:rFonts w:hint="default"/>
      </w:rPr>
    </w:lvl>
    <w:lvl w:ilvl="7">
      <w:start w:val="1"/>
      <w:numFmt w:val="decimal"/>
      <w:pStyle w:val="Nkons8"/>
      <w:lvlText w:val="%6.%7.%8"/>
      <w:lvlJc w:val="right"/>
      <w:pPr>
        <w:tabs>
          <w:tab w:val="num" w:pos="1985"/>
        </w:tabs>
        <w:ind w:left="1985" w:hanging="171"/>
      </w:pPr>
      <w:rPr>
        <w:rFonts w:hint="default"/>
        <w:b/>
        <w:strike w:val="0"/>
      </w:rPr>
    </w:lvl>
    <w:lvl w:ilvl="8">
      <w:start w:val="1"/>
      <w:numFmt w:val="lowerLetter"/>
      <w:pStyle w:val="Nkons9"/>
      <w:lvlText w:val="%9)"/>
      <w:lvlJc w:val="right"/>
      <w:pPr>
        <w:tabs>
          <w:tab w:val="num" w:pos="2268"/>
        </w:tabs>
        <w:ind w:left="2268" w:hanging="170"/>
      </w:pPr>
      <w:rPr>
        <w:rFonts w:ascii="Century Gothic" w:eastAsia="Times New Roman" w:hAnsi="Century Gothic" w:cs="Times New Roman" w:hint="default"/>
        <w:sz w:val="22"/>
        <w:szCs w:val="22"/>
      </w:rPr>
    </w:lvl>
  </w:abstractNum>
  <w:abstractNum w:abstractNumId="50" w15:restartNumberingAfterBreak="0">
    <w:nsid w:val="20B048D8"/>
    <w:multiLevelType w:val="multilevel"/>
    <w:tmpl w:val="7C1E0D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21E32A17"/>
    <w:multiLevelType w:val="hybridMultilevel"/>
    <w:tmpl w:val="02888B9E"/>
    <w:lvl w:ilvl="0" w:tplc="CE4009F2">
      <w:start w:val="1"/>
      <w:numFmt w:val="decimal"/>
      <w:lvlText w:val="%1)"/>
      <w:lvlJc w:val="left"/>
      <w:pPr>
        <w:ind w:left="720" w:hanging="360"/>
      </w:pPr>
    </w:lvl>
    <w:lvl w:ilvl="1" w:tplc="FB2A229C">
      <w:start w:val="1"/>
      <w:numFmt w:val="decimal"/>
      <w:lvlText w:val="%2)"/>
      <w:lvlJc w:val="left"/>
      <w:pPr>
        <w:ind w:left="1440" w:hanging="360"/>
      </w:pPr>
    </w:lvl>
    <w:lvl w:ilvl="2" w:tplc="026886B8">
      <w:start w:val="1"/>
      <w:numFmt w:val="lowerRoman"/>
      <w:lvlText w:val="%3."/>
      <w:lvlJc w:val="right"/>
      <w:pPr>
        <w:ind w:left="2160" w:hanging="180"/>
      </w:pPr>
    </w:lvl>
    <w:lvl w:ilvl="3" w:tplc="B1D021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B3E1A16" w:tentative="1">
      <w:start w:val="1"/>
      <w:numFmt w:val="lowerLetter"/>
      <w:lvlText w:val="%5."/>
      <w:lvlJc w:val="left"/>
      <w:pPr>
        <w:ind w:left="3600" w:hanging="360"/>
      </w:pPr>
    </w:lvl>
    <w:lvl w:ilvl="5" w:tplc="21CE4B54" w:tentative="1">
      <w:start w:val="1"/>
      <w:numFmt w:val="lowerRoman"/>
      <w:lvlText w:val="%6."/>
      <w:lvlJc w:val="right"/>
      <w:pPr>
        <w:ind w:left="4320" w:hanging="180"/>
      </w:pPr>
    </w:lvl>
    <w:lvl w:ilvl="6" w:tplc="6D4A163E" w:tentative="1">
      <w:start w:val="1"/>
      <w:numFmt w:val="decimal"/>
      <w:lvlText w:val="%7."/>
      <w:lvlJc w:val="left"/>
      <w:pPr>
        <w:ind w:left="5040" w:hanging="360"/>
      </w:pPr>
    </w:lvl>
    <w:lvl w:ilvl="7" w:tplc="AF3E6D76" w:tentative="1">
      <w:start w:val="1"/>
      <w:numFmt w:val="lowerLetter"/>
      <w:lvlText w:val="%8."/>
      <w:lvlJc w:val="left"/>
      <w:pPr>
        <w:ind w:left="5760" w:hanging="360"/>
      </w:pPr>
    </w:lvl>
    <w:lvl w:ilvl="8" w:tplc="C89CB8A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794160"/>
    <w:multiLevelType w:val="hybridMultilevel"/>
    <w:tmpl w:val="A10612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E4E1DC9"/>
    <w:multiLevelType w:val="hybridMultilevel"/>
    <w:tmpl w:val="B692B4AA"/>
    <w:lvl w:ilvl="0" w:tplc="B248F568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  <w:b w:val="0"/>
        <w:i/>
      </w:rPr>
    </w:lvl>
    <w:lvl w:ilvl="1" w:tplc="51BAE4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CA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62F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6BF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A89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D2E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D44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88F8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27437CD"/>
    <w:multiLevelType w:val="multilevel"/>
    <w:tmpl w:val="8E025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32DF4798"/>
    <w:multiLevelType w:val="multilevel"/>
    <w:tmpl w:val="1A98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  <w:rPr>
        <w:rFonts w:ascii="Century Gothic" w:eastAsia="Times New Roman" w:hAnsi="Century Gothic"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6" w15:restartNumberingAfterBreak="0">
    <w:nsid w:val="3406798C"/>
    <w:multiLevelType w:val="multilevel"/>
    <w:tmpl w:val="929049CA"/>
    <w:name w:val="WW8Num1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57" w15:restartNumberingAfterBreak="0">
    <w:nsid w:val="351353CF"/>
    <w:multiLevelType w:val="hybridMultilevel"/>
    <w:tmpl w:val="EA207040"/>
    <w:lvl w:ilvl="0" w:tplc="5016B834">
      <w:start w:val="1"/>
      <w:numFmt w:val="lowerLetter"/>
      <w:lvlText w:val="%1)"/>
      <w:lvlJc w:val="left"/>
      <w:pPr>
        <w:ind w:left="720" w:hanging="360"/>
      </w:pPr>
    </w:lvl>
    <w:lvl w:ilvl="1" w:tplc="3D041BA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81286CC8">
      <w:start w:val="1"/>
      <w:numFmt w:val="lowerRoman"/>
      <w:lvlText w:val="%3."/>
      <w:lvlJc w:val="right"/>
      <w:pPr>
        <w:ind w:left="2160" w:hanging="180"/>
      </w:pPr>
    </w:lvl>
    <w:lvl w:ilvl="3" w:tplc="B7109A02">
      <w:start w:val="1"/>
      <w:numFmt w:val="decimal"/>
      <w:lvlText w:val="%4)"/>
      <w:lvlJc w:val="left"/>
      <w:pPr>
        <w:ind w:left="2880" w:hanging="360"/>
      </w:pPr>
    </w:lvl>
    <w:lvl w:ilvl="4" w:tplc="E752E48A">
      <w:start w:val="1"/>
      <w:numFmt w:val="lowerLetter"/>
      <w:lvlText w:val="%5)"/>
      <w:lvlJc w:val="left"/>
      <w:pPr>
        <w:ind w:left="3600" w:hanging="360"/>
      </w:pPr>
    </w:lvl>
    <w:lvl w:ilvl="5" w:tplc="418CF83C" w:tentative="1">
      <w:start w:val="1"/>
      <w:numFmt w:val="lowerRoman"/>
      <w:lvlText w:val="%6."/>
      <w:lvlJc w:val="right"/>
      <w:pPr>
        <w:ind w:left="4320" w:hanging="180"/>
      </w:pPr>
    </w:lvl>
    <w:lvl w:ilvl="6" w:tplc="C4381EA6">
      <w:start w:val="1"/>
      <w:numFmt w:val="decimal"/>
      <w:lvlText w:val="%7."/>
      <w:lvlJc w:val="left"/>
      <w:pPr>
        <w:ind w:left="5040" w:hanging="360"/>
      </w:pPr>
    </w:lvl>
    <w:lvl w:ilvl="7" w:tplc="3FF05EFA" w:tentative="1">
      <w:start w:val="1"/>
      <w:numFmt w:val="lowerLetter"/>
      <w:lvlText w:val="%8."/>
      <w:lvlJc w:val="left"/>
      <w:pPr>
        <w:ind w:left="5760" w:hanging="360"/>
      </w:pPr>
    </w:lvl>
    <w:lvl w:ilvl="8" w:tplc="1CE4B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81C46B4"/>
    <w:multiLevelType w:val="multilevel"/>
    <w:tmpl w:val="3E0251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59" w15:restartNumberingAfterBreak="0">
    <w:nsid w:val="38305624"/>
    <w:multiLevelType w:val="hybridMultilevel"/>
    <w:tmpl w:val="8CEE01F2"/>
    <w:lvl w:ilvl="0" w:tplc="1B20E526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6054DB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CC904022">
      <w:start w:val="1"/>
      <w:numFmt w:val="lowerRoman"/>
      <w:lvlText w:val="%3."/>
      <w:lvlJc w:val="right"/>
      <w:pPr>
        <w:ind w:left="2160" w:hanging="180"/>
      </w:pPr>
    </w:lvl>
    <w:lvl w:ilvl="3" w:tplc="EBB07652">
      <w:start w:val="1"/>
      <w:numFmt w:val="decimal"/>
      <w:lvlText w:val="%4."/>
      <w:lvlJc w:val="left"/>
      <w:pPr>
        <w:ind w:left="2880" w:hanging="360"/>
      </w:pPr>
    </w:lvl>
    <w:lvl w:ilvl="4" w:tplc="9B601E68">
      <w:start w:val="1"/>
      <w:numFmt w:val="lowerLetter"/>
      <w:lvlText w:val="%5)"/>
      <w:lvlJc w:val="left"/>
      <w:pPr>
        <w:ind w:left="3600" w:hanging="360"/>
      </w:pPr>
    </w:lvl>
    <w:lvl w:ilvl="5" w:tplc="DC7AB8B0">
      <w:start w:val="1"/>
      <w:numFmt w:val="lowerRoman"/>
      <w:lvlText w:val="%6."/>
      <w:lvlJc w:val="right"/>
      <w:pPr>
        <w:ind w:left="4320" w:hanging="180"/>
      </w:pPr>
    </w:lvl>
    <w:lvl w:ilvl="6" w:tplc="CC1032D4">
      <w:start w:val="1"/>
      <w:numFmt w:val="decimal"/>
      <w:lvlText w:val="%7."/>
      <w:lvlJc w:val="left"/>
      <w:pPr>
        <w:ind w:left="5040" w:hanging="360"/>
      </w:pPr>
    </w:lvl>
    <w:lvl w:ilvl="7" w:tplc="4B08BF10" w:tentative="1">
      <w:start w:val="1"/>
      <w:numFmt w:val="lowerLetter"/>
      <w:lvlText w:val="%8."/>
      <w:lvlJc w:val="left"/>
      <w:pPr>
        <w:ind w:left="5760" w:hanging="360"/>
      </w:pPr>
    </w:lvl>
    <w:lvl w:ilvl="8" w:tplc="78CEEC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0F3BDF"/>
    <w:multiLevelType w:val="hybridMultilevel"/>
    <w:tmpl w:val="2180A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213909"/>
    <w:multiLevelType w:val="multilevel"/>
    <w:tmpl w:val="A1FE3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2" w15:restartNumberingAfterBreak="0">
    <w:nsid w:val="4A887A1B"/>
    <w:multiLevelType w:val="multilevel"/>
    <w:tmpl w:val="AC30560E"/>
    <w:lvl w:ilvl="0">
      <w:start w:val="1"/>
      <w:numFmt w:val="upperRoman"/>
      <w:lvlText w:val="Rozdział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nagwek2jak3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2jak3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3" w15:restartNumberingAfterBreak="0">
    <w:nsid w:val="4AC93574"/>
    <w:multiLevelType w:val="hybridMultilevel"/>
    <w:tmpl w:val="AC6C16AA"/>
    <w:lvl w:ilvl="0" w:tplc="4DAACD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EF984C38">
      <w:start w:val="1"/>
      <w:numFmt w:val="lowerLetter"/>
      <w:lvlText w:val="%4)"/>
      <w:lvlJc w:val="left"/>
      <w:pPr>
        <w:ind w:left="2804" w:hanging="360"/>
      </w:pPr>
      <w:rPr>
        <w:rFonts w:ascii="Century Gothic" w:eastAsia="Century Gothic" w:hAnsi="Century Gothic" w:cs="Century Gothic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4F3453C5"/>
    <w:multiLevelType w:val="multilevel"/>
    <w:tmpl w:val="C3B20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5" w15:restartNumberingAfterBreak="0">
    <w:nsid w:val="537F6BA7"/>
    <w:multiLevelType w:val="multilevel"/>
    <w:tmpl w:val="8B9201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6" w15:restartNumberingAfterBreak="0">
    <w:nsid w:val="590A281B"/>
    <w:multiLevelType w:val="multilevel"/>
    <w:tmpl w:val="A2D68B5E"/>
    <w:lvl w:ilvl="0">
      <w:start w:val="1"/>
      <w:numFmt w:val="upperRoman"/>
      <w:pStyle w:val="konspekt1"/>
      <w:lvlText w:val="Dział %1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konspekt2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konspekt3"/>
      <w:lvlText w:val="%2.%3."/>
      <w:lvlJc w:val="left"/>
      <w:pPr>
        <w:tabs>
          <w:tab w:val="num" w:pos="567"/>
        </w:tabs>
        <w:ind w:left="851" w:hanging="567"/>
      </w:pPr>
      <w:rPr>
        <w:rFonts w:hint="default"/>
        <w:b w:val="0"/>
      </w:rPr>
    </w:lvl>
    <w:lvl w:ilvl="3">
      <w:start w:val="1"/>
      <w:numFmt w:val="decimal"/>
      <w:pStyle w:val="konspekt4"/>
      <w:lvlText w:val="%2.%3.%4.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pStyle w:val="konspekt5"/>
      <w:lvlText w:val="%5)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"/>
        </w:tabs>
        <w:ind w:left="-1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"/>
        </w:tabs>
        <w:ind w:left="3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"/>
        </w:tabs>
        <w:ind w:left="8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hint="default"/>
      </w:rPr>
    </w:lvl>
  </w:abstractNum>
  <w:abstractNum w:abstractNumId="67" w15:restartNumberingAfterBreak="0">
    <w:nsid w:val="5A217F3B"/>
    <w:multiLevelType w:val="hybridMultilevel"/>
    <w:tmpl w:val="A726F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AA29C7"/>
    <w:multiLevelType w:val="multilevel"/>
    <w:tmpl w:val="ED50AC64"/>
    <w:lvl w:ilvl="0">
      <w:start w:val="2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Bookman Old Style" w:hAnsi="Bookman Old Style" w:cs="Bookman Old Style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Century Gothic" w:eastAsia="Times New Roman" w:hAnsi="Century Gothic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Century Gothic" w:hAnsi="Century Gothic" w:cs="Bookman Old Style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  <w:rPr>
        <w:rFonts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2"/>
        </w:tabs>
        <w:ind w:left="2722" w:hanging="454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entury Gothic" w:eastAsia="Times New Roman" w:hAnsi="Century Gothic"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60AD23D1"/>
    <w:multiLevelType w:val="hybridMultilevel"/>
    <w:tmpl w:val="2E2EF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F06AA16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4301A7"/>
    <w:multiLevelType w:val="hybridMultilevel"/>
    <w:tmpl w:val="491E6F7A"/>
    <w:lvl w:ilvl="0" w:tplc="84202E68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84202E68">
      <w:start w:val="1"/>
      <w:numFmt w:val="lowerLetter"/>
      <w:lvlText w:val="%4."/>
      <w:lvlJc w:val="left"/>
      <w:pPr>
        <w:ind w:left="360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623137A1"/>
    <w:multiLevelType w:val="hybridMultilevel"/>
    <w:tmpl w:val="5F56DACA"/>
    <w:lvl w:ilvl="0" w:tplc="0415000F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ind w:left="4320" w:hanging="360"/>
      </w:pPr>
      <w:rPr>
        <w:rFonts w:hint="default"/>
        <w:b/>
      </w:rPr>
    </w:lvl>
    <w:lvl w:ilvl="2" w:tplc="2F32DF60">
      <w:start w:val="1"/>
      <w:numFmt w:val="decimal"/>
      <w:lvlText w:val="%3)"/>
      <w:lvlJc w:val="left"/>
      <w:pPr>
        <w:ind w:left="5220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ind w:left="57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2" w15:restartNumberingAfterBreak="0">
    <w:nsid w:val="625B1306"/>
    <w:multiLevelType w:val="hybridMultilevel"/>
    <w:tmpl w:val="1F787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2C6012D"/>
    <w:multiLevelType w:val="multilevel"/>
    <w:tmpl w:val="B9662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4" w15:restartNumberingAfterBreak="0">
    <w:nsid w:val="65F11682"/>
    <w:multiLevelType w:val="multilevel"/>
    <w:tmpl w:val="36CED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5" w15:restartNumberingAfterBreak="0">
    <w:nsid w:val="72C12BF0"/>
    <w:multiLevelType w:val="hybridMultilevel"/>
    <w:tmpl w:val="C9346D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66429E7"/>
    <w:multiLevelType w:val="multilevel"/>
    <w:tmpl w:val="D9F418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7" w15:restartNumberingAfterBreak="0">
    <w:nsid w:val="79353F4F"/>
    <w:multiLevelType w:val="multilevel"/>
    <w:tmpl w:val="DD8E1A8C"/>
    <w:name w:val="WW8Num11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8" w15:restartNumberingAfterBreak="0">
    <w:nsid w:val="7DA02F93"/>
    <w:multiLevelType w:val="hybridMultilevel"/>
    <w:tmpl w:val="23B669C6"/>
    <w:lvl w:ilvl="0" w:tplc="30AC96D6">
      <w:start w:val="1"/>
      <w:numFmt w:val="lowerLetter"/>
      <w:lvlText w:val="%1)"/>
      <w:lvlJc w:val="left"/>
      <w:pPr>
        <w:ind w:left="644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F582F29"/>
    <w:multiLevelType w:val="hybridMultilevel"/>
    <w:tmpl w:val="39280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0"/>
    <w:lvlOverride w:ilvl="0">
      <w:lvl w:ilvl="0">
        <w:start w:val="1"/>
        <w:numFmt w:val="bullet"/>
        <w:pStyle w:val="Tresczkropka"/>
        <w:lvlText w:val="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</w:rPr>
      </w:lvl>
    </w:lvlOverride>
  </w:num>
  <w:num w:numId="3">
    <w:abstractNumId w:val="53"/>
  </w:num>
  <w:num w:numId="4">
    <w:abstractNumId w:val="66"/>
  </w:num>
  <w:num w:numId="5">
    <w:abstractNumId w:val="51"/>
  </w:num>
  <w:num w:numId="6">
    <w:abstractNumId w:val="73"/>
  </w:num>
  <w:num w:numId="7">
    <w:abstractNumId w:val="71"/>
  </w:num>
  <w:num w:numId="8">
    <w:abstractNumId w:val="64"/>
  </w:num>
  <w:num w:numId="9">
    <w:abstractNumId w:val="59"/>
  </w:num>
  <w:num w:numId="10">
    <w:abstractNumId w:val="57"/>
  </w:num>
  <w:num w:numId="11">
    <w:abstractNumId w:val="40"/>
  </w:num>
  <w:num w:numId="12">
    <w:abstractNumId w:val="49"/>
  </w:num>
  <w:num w:numId="13">
    <w:abstractNumId w:val="42"/>
  </w:num>
  <w:num w:numId="14">
    <w:abstractNumId w:val="61"/>
  </w:num>
  <w:num w:numId="15">
    <w:abstractNumId w:val="48"/>
  </w:num>
  <w:num w:numId="16">
    <w:abstractNumId w:val="74"/>
  </w:num>
  <w:num w:numId="17">
    <w:abstractNumId w:val="76"/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</w:num>
  <w:num w:numId="19">
    <w:abstractNumId w:val="77"/>
  </w:num>
  <w:num w:numId="20">
    <w:abstractNumId w:val="8"/>
  </w:num>
  <w:num w:numId="21">
    <w:abstractNumId w:val="14"/>
  </w:num>
  <w:num w:numId="22">
    <w:abstractNumId w:val="69"/>
  </w:num>
  <w:num w:numId="23">
    <w:abstractNumId w:val="20"/>
  </w:num>
  <w:num w:numId="24">
    <w:abstractNumId w:val="21"/>
  </w:num>
  <w:num w:numId="25">
    <w:abstractNumId w:val="25"/>
  </w:num>
  <w:num w:numId="26">
    <w:abstractNumId w:val="1"/>
  </w:num>
  <w:num w:numId="27">
    <w:abstractNumId w:val="6"/>
  </w:num>
  <w:num w:numId="28">
    <w:abstractNumId w:val="23"/>
  </w:num>
  <w:num w:numId="29">
    <w:abstractNumId w:val="24"/>
  </w:num>
  <w:num w:numId="30">
    <w:abstractNumId w:val="30"/>
  </w:num>
  <w:num w:numId="31">
    <w:abstractNumId w:val="33"/>
  </w:num>
  <w:num w:numId="32">
    <w:abstractNumId w:val="36"/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</w:num>
  <w:num w:numId="34">
    <w:abstractNumId w:val="70"/>
  </w:num>
  <w:num w:numId="35">
    <w:abstractNumId w:val="50"/>
  </w:num>
  <w:num w:numId="36">
    <w:abstractNumId w:val="65"/>
  </w:num>
  <w:num w:numId="37">
    <w:abstractNumId w:val="5"/>
  </w:num>
  <w:num w:numId="38">
    <w:abstractNumId w:val="58"/>
  </w:num>
  <w:num w:numId="39">
    <w:abstractNumId w:val="15"/>
  </w:num>
  <w:num w:numId="40">
    <w:abstractNumId w:val="22"/>
  </w:num>
  <w:num w:numId="41">
    <w:abstractNumId w:val="37"/>
  </w:num>
  <w:num w:numId="42">
    <w:abstractNumId w:val="63"/>
  </w:num>
  <w:num w:numId="43">
    <w:abstractNumId w:val="68"/>
  </w:num>
  <w:num w:numId="44">
    <w:abstractNumId w:val="72"/>
  </w:num>
  <w:num w:numId="45">
    <w:abstractNumId w:val="79"/>
  </w:num>
  <w:num w:numId="46">
    <w:abstractNumId w:val="45"/>
  </w:num>
  <w:num w:numId="47">
    <w:abstractNumId w:val="55"/>
  </w:num>
  <w:num w:numId="48">
    <w:abstractNumId w:val="60"/>
  </w:num>
  <w:num w:numId="49">
    <w:abstractNumId w:val="67"/>
  </w:num>
  <w:num w:numId="50">
    <w:abstractNumId w:val="47"/>
  </w:num>
  <w:num w:numId="51">
    <w:abstractNumId w:val="52"/>
  </w:num>
  <w:num w:numId="52">
    <w:abstractNumId w:val="78"/>
  </w:num>
  <w:num w:numId="53">
    <w:abstractNumId w:val="46"/>
  </w:num>
  <w:num w:numId="54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</w:num>
  <w:num w:numId="56">
    <w:abstractNumId w:val="4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gutterAtTop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62"/>
    <w:rsid w:val="00001D17"/>
    <w:rsid w:val="00002848"/>
    <w:rsid w:val="000029E7"/>
    <w:rsid w:val="00002DBA"/>
    <w:rsid w:val="000039FA"/>
    <w:rsid w:val="00004611"/>
    <w:rsid w:val="00004EFA"/>
    <w:rsid w:val="000063D4"/>
    <w:rsid w:val="000069FD"/>
    <w:rsid w:val="0000795B"/>
    <w:rsid w:val="00011040"/>
    <w:rsid w:val="000126BA"/>
    <w:rsid w:val="00013194"/>
    <w:rsid w:val="00014109"/>
    <w:rsid w:val="000148F4"/>
    <w:rsid w:val="000149BE"/>
    <w:rsid w:val="000158A4"/>
    <w:rsid w:val="00015DDB"/>
    <w:rsid w:val="00016911"/>
    <w:rsid w:val="000175CD"/>
    <w:rsid w:val="00017E2E"/>
    <w:rsid w:val="00020AC0"/>
    <w:rsid w:val="00021020"/>
    <w:rsid w:val="00021EE2"/>
    <w:rsid w:val="00022C50"/>
    <w:rsid w:val="0002473E"/>
    <w:rsid w:val="00024E57"/>
    <w:rsid w:val="00026548"/>
    <w:rsid w:val="00026B67"/>
    <w:rsid w:val="00026EF3"/>
    <w:rsid w:val="00027236"/>
    <w:rsid w:val="0002732F"/>
    <w:rsid w:val="000277E8"/>
    <w:rsid w:val="00027DB7"/>
    <w:rsid w:val="00030F49"/>
    <w:rsid w:val="000318E7"/>
    <w:rsid w:val="0003415E"/>
    <w:rsid w:val="0003441F"/>
    <w:rsid w:val="000348BB"/>
    <w:rsid w:val="000349F4"/>
    <w:rsid w:val="00035318"/>
    <w:rsid w:val="000359DC"/>
    <w:rsid w:val="00035BE0"/>
    <w:rsid w:val="00035C19"/>
    <w:rsid w:val="00036B09"/>
    <w:rsid w:val="00037627"/>
    <w:rsid w:val="0004135C"/>
    <w:rsid w:val="000424A8"/>
    <w:rsid w:val="00043F33"/>
    <w:rsid w:val="000440AB"/>
    <w:rsid w:val="000444A0"/>
    <w:rsid w:val="00045700"/>
    <w:rsid w:val="00045C77"/>
    <w:rsid w:val="000464C8"/>
    <w:rsid w:val="0004678A"/>
    <w:rsid w:val="00046C1F"/>
    <w:rsid w:val="00050078"/>
    <w:rsid w:val="000503E2"/>
    <w:rsid w:val="00051867"/>
    <w:rsid w:val="00054A3E"/>
    <w:rsid w:val="00054C80"/>
    <w:rsid w:val="000554C7"/>
    <w:rsid w:val="0005762D"/>
    <w:rsid w:val="0006117E"/>
    <w:rsid w:val="00061D3E"/>
    <w:rsid w:val="00064147"/>
    <w:rsid w:val="0006545E"/>
    <w:rsid w:val="00066BCE"/>
    <w:rsid w:val="00066F79"/>
    <w:rsid w:val="000670AE"/>
    <w:rsid w:val="00067D62"/>
    <w:rsid w:val="00070081"/>
    <w:rsid w:val="00070DEC"/>
    <w:rsid w:val="000715BF"/>
    <w:rsid w:val="00072F1E"/>
    <w:rsid w:val="000733F9"/>
    <w:rsid w:val="00073624"/>
    <w:rsid w:val="00074A0E"/>
    <w:rsid w:val="0007512A"/>
    <w:rsid w:val="0007572C"/>
    <w:rsid w:val="00076628"/>
    <w:rsid w:val="00076BC2"/>
    <w:rsid w:val="00076F16"/>
    <w:rsid w:val="000771B8"/>
    <w:rsid w:val="0007735D"/>
    <w:rsid w:val="000777D9"/>
    <w:rsid w:val="0008004F"/>
    <w:rsid w:val="00080BD0"/>
    <w:rsid w:val="00081FB8"/>
    <w:rsid w:val="000822EB"/>
    <w:rsid w:val="0008253F"/>
    <w:rsid w:val="00083041"/>
    <w:rsid w:val="00085AB8"/>
    <w:rsid w:val="00086439"/>
    <w:rsid w:val="00086820"/>
    <w:rsid w:val="0008756A"/>
    <w:rsid w:val="00087E5C"/>
    <w:rsid w:val="000906D6"/>
    <w:rsid w:val="00093CA6"/>
    <w:rsid w:val="0009551A"/>
    <w:rsid w:val="00095648"/>
    <w:rsid w:val="00095CC6"/>
    <w:rsid w:val="00097311"/>
    <w:rsid w:val="0009764A"/>
    <w:rsid w:val="000A0D76"/>
    <w:rsid w:val="000A1A9D"/>
    <w:rsid w:val="000A26B7"/>
    <w:rsid w:val="000A3655"/>
    <w:rsid w:val="000A3756"/>
    <w:rsid w:val="000A45FE"/>
    <w:rsid w:val="000A465B"/>
    <w:rsid w:val="000A4D4E"/>
    <w:rsid w:val="000A58BD"/>
    <w:rsid w:val="000A59DB"/>
    <w:rsid w:val="000A6655"/>
    <w:rsid w:val="000A69A9"/>
    <w:rsid w:val="000A777F"/>
    <w:rsid w:val="000B1055"/>
    <w:rsid w:val="000B10A7"/>
    <w:rsid w:val="000B16E0"/>
    <w:rsid w:val="000B2437"/>
    <w:rsid w:val="000B2B8C"/>
    <w:rsid w:val="000B34AB"/>
    <w:rsid w:val="000B3FE1"/>
    <w:rsid w:val="000B4457"/>
    <w:rsid w:val="000B48D4"/>
    <w:rsid w:val="000B5295"/>
    <w:rsid w:val="000B5568"/>
    <w:rsid w:val="000B579D"/>
    <w:rsid w:val="000B6E23"/>
    <w:rsid w:val="000B7171"/>
    <w:rsid w:val="000B7805"/>
    <w:rsid w:val="000B7866"/>
    <w:rsid w:val="000B7FAE"/>
    <w:rsid w:val="000C006C"/>
    <w:rsid w:val="000C01E5"/>
    <w:rsid w:val="000C0766"/>
    <w:rsid w:val="000C088F"/>
    <w:rsid w:val="000C1B9D"/>
    <w:rsid w:val="000C22BC"/>
    <w:rsid w:val="000C48C6"/>
    <w:rsid w:val="000C5E41"/>
    <w:rsid w:val="000C699C"/>
    <w:rsid w:val="000C7D2B"/>
    <w:rsid w:val="000D0226"/>
    <w:rsid w:val="000D0323"/>
    <w:rsid w:val="000D0AE6"/>
    <w:rsid w:val="000D0BA3"/>
    <w:rsid w:val="000D1043"/>
    <w:rsid w:val="000D1E1B"/>
    <w:rsid w:val="000D2277"/>
    <w:rsid w:val="000D23AE"/>
    <w:rsid w:val="000D253C"/>
    <w:rsid w:val="000D2A04"/>
    <w:rsid w:val="000D32C5"/>
    <w:rsid w:val="000D3E5C"/>
    <w:rsid w:val="000D4456"/>
    <w:rsid w:val="000D4E00"/>
    <w:rsid w:val="000D6740"/>
    <w:rsid w:val="000D7126"/>
    <w:rsid w:val="000D7F88"/>
    <w:rsid w:val="000E02FC"/>
    <w:rsid w:val="000E109D"/>
    <w:rsid w:val="000E11A5"/>
    <w:rsid w:val="000E1446"/>
    <w:rsid w:val="000E2210"/>
    <w:rsid w:val="000E2664"/>
    <w:rsid w:val="000E2F47"/>
    <w:rsid w:val="000E4698"/>
    <w:rsid w:val="000E4E94"/>
    <w:rsid w:val="000E5D08"/>
    <w:rsid w:val="000E6DD7"/>
    <w:rsid w:val="000E7224"/>
    <w:rsid w:val="000E756C"/>
    <w:rsid w:val="000E77DB"/>
    <w:rsid w:val="000F28DD"/>
    <w:rsid w:val="000F32D2"/>
    <w:rsid w:val="000F3B18"/>
    <w:rsid w:val="000F43D2"/>
    <w:rsid w:val="000F4A40"/>
    <w:rsid w:val="000F546E"/>
    <w:rsid w:val="000F7757"/>
    <w:rsid w:val="00100E2B"/>
    <w:rsid w:val="00101730"/>
    <w:rsid w:val="0010187D"/>
    <w:rsid w:val="00101A71"/>
    <w:rsid w:val="001026AC"/>
    <w:rsid w:val="00102B35"/>
    <w:rsid w:val="00103525"/>
    <w:rsid w:val="00103E84"/>
    <w:rsid w:val="0010484A"/>
    <w:rsid w:val="00104922"/>
    <w:rsid w:val="00105337"/>
    <w:rsid w:val="0010547A"/>
    <w:rsid w:val="00105D27"/>
    <w:rsid w:val="00105F54"/>
    <w:rsid w:val="001064A5"/>
    <w:rsid w:val="001068F6"/>
    <w:rsid w:val="00110065"/>
    <w:rsid w:val="00110909"/>
    <w:rsid w:val="00110DB5"/>
    <w:rsid w:val="00112AE6"/>
    <w:rsid w:val="00112EA2"/>
    <w:rsid w:val="001131DA"/>
    <w:rsid w:val="00113762"/>
    <w:rsid w:val="00113D04"/>
    <w:rsid w:val="00113F23"/>
    <w:rsid w:val="00113F84"/>
    <w:rsid w:val="00115918"/>
    <w:rsid w:val="001159E7"/>
    <w:rsid w:val="00115B76"/>
    <w:rsid w:val="001160B5"/>
    <w:rsid w:val="00116111"/>
    <w:rsid w:val="00116222"/>
    <w:rsid w:val="00116351"/>
    <w:rsid w:val="001213D9"/>
    <w:rsid w:val="001219ED"/>
    <w:rsid w:val="00121F83"/>
    <w:rsid w:val="0012261B"/>
    <w:rsid w:val="00122C41"/>
    <w:rsid w:val="00123166"/>
    <w:rsid w:val="00124010"/>
    <w:rsid w:val="0012532C"/>
    <w:rsid w:val="001254C7"/>
    <w:rsid w:val="00125796"/>
    <w:rsid w:val="00127BE5"/>
    <w:rsid w:val="001307DF"/>
    <w:rsid w:val="00131324"/>
    <w:rsid w:val="001328CF"/>
    <w:rsid w:val="00133988"/>
    <w:rsid w:val="00133F35"/>
    <w:rsid w:val="00134319"/>
    <w:rsid w:val="00134DF7"/>
    <w:rsid w:val="00135096"/>
    <w:rsid w:val="001368B6"/>
    <w:rsid w:val="001370F7"/>
    <w:rsid w:val="0014050F"/>
    <w:rsid w:val="001410E8"/>
    <w:rsid w:val="00141241"/>
    <w:rsid w:val="00141C0D"/>
    <w:rsid w:val="00141CB4"/>
    <w:rsid w:val="001422A3"/>
    <w:rsid w:val="00143039"/>
    <w:rsid w:val="00144237"/>
    <w:rsid w:val="00144518"/>
    <w:rsid w:val="00144C52"/>
    <w:rsid w:val="00144EFA"/>
    <w:rsid w:val="00150C09"/>
    <w:rsid w:val="0015248F"/>
    <w:rsid w:val="001524B1"/>
    <w:rsid w:val="00152889"/>
    <w:rsid w:val="00153C0F"/>
    <w:rsid w:val="0015513C"/>
    <w:rsid w:val="0015550F"/>
    <w:rsid w:val="0015651F"/>
    <w:rsid w:val="00161364"/>
    <w:rsid w:val="00163654"/>
    <w:rsid w:val="0016379D"/>
    <w:rsid w:val="00163C29"/>
    <w:rsid w:val="0016444C"/>
    <w:rsid w:val="0016570C"/>
    <w:rsid w:val="00165AA5"/>
    <w:rsid w:val="001664AD"/>
    <w:rsid w:val="00167E57"/>
    <w:rsid w:val="001709EE"/>
    <w:rsid w:val="00170EC5"/>
    <w:rsid w:val="00171B91"/>
    <w:rsid w:val="00172CB3"/>
    <w:rsid w:val="00173B20"/>
    <w:rsid w:val="00174C0B"/>
    <w:rsid w:val="00174DE2"/>
    <w:rsid w:val="00175257"/>
    <w:rsid w:val="00175663"/>
    <w:rsid w:val="0017581C"/>
    <w:rsid w:val="00175C93"/>
    <w:rsid w:val="001761A4"/>
    <w:rsid w:val="00176947"/>
    <w:rsid w:val="00176A00"/>
    <w:rsid w:val="00176ADE"/>
    <w:rsid w:val="00180018"/>
    <w:rsid w:val="00180624"/>
    <w:rsid w:val="00180936"/>
    <w:rsid w:val="001809F2"/>
    <w:rsid w:val="00180DAE"/>
    <w:rsid w:val="00180FC3"/>
    <w:rsid w:val="00181048"/>
    <w:rsid w:val="00181287"/>
    <w:rsid w:val="00181732"/>
    <w:rsid w:val="001819E0"/>
    <w:rsid w:val="00181DF4"/>
    <w:rsid w:val="00182D4B"/>
    <w:rsid w:val="00183010"/>
    <w:rsid w:val="001830D1"/>
    <w:rsid w:val="00183566"/>
    <w:rsid w:val="0018381C"/>
    <w:rsid w:val="00183A6B"/>
    <w:rsid w:val="00183D21"/>
    <w:rsid w:val="00184870"/>
    <w:rsid w:val="00184BF1"/>
    <w:rsid w:val="00185221"/>
    <w:rsid w:val="00186B8D"/>
    <w:rsid w:val="00186F17"/>
    <w:rsid w:val="001874E8"/>
    <w:rsid w:val="00187AEC"/>
    <w:rsid w:val="00187EC5"/>
    <w:rsid w:val="001902F6"/>
    <w:rsid w:val="001903B2"/>
    <w:rsid w:val="001903F9"/>
    <w:rsid w:val="00190A33"/>
    <w:rsid w:val="00190ACB"/>
    <w:rsid w:val="001918F7"/>
    <w:rsid w:val="00191983"/>
    <w:rsid w:val="001929C8"/>
    <w:rsid w:val="001956F2"/>
    <w:rsid w:val="0019743F"/>
    <w:rsid w:val="00197869"/>
    <w:rsid w:val="001A0010"/>
    <w:rsid w:val="001A170B"/>
    <w:rsid w:val="001A17F1"/>
    <w:rsid w:val="001A34EE"/>
    <w:rsid w:val="001A4051"/>
    <w:rsid w:val="001A496A"/>
    <w:rsid w:val="001A5ECA"/>
    <w:rsid w:val="001A610E"/>
    <w:rsid w:val="001A6560"/>
    <w:rsid w:val="001A6A22"/>
    <w:rsid w:val="001A6CEA"/>
    <w:rsid w:val="001A724D"/>
    <w:rsid w:val="001A7A0E"/>
    <w:rsid w:val="001B01FA"/>
    <w:rsid w:val="001B08ED"/>
    <w:rsid w:val="001B1CD1"/>
    <w:rsid w:val="001B234D"/>
    <w:rsid w:val="001B26CE"/>
    <w:rsid w:val="001B3160"/>
    <w:rsid w:val="001B380B"/>
    <w:rsid w:val="001B3CCB"/>
    <w:rsid w:val="001B4B82"/>
    <w:rsid w:val="001B5C45"/>
    <w:rsid w:val="001C1480"/>
    <w:rsid w:val="001C1DA6"/>
    <w:rsid w:val="001C26D9"/>
    <w:rsid w:val="001C3978"/>
    <w:rsid w:val="001C3AC3"/>
    <w:rsid w:val="001C4AAA"/>
    <w:rsid w:val="001C5E27"/>
    <w:rsid w:val="001C5E8B"/>
    <w:rsid w:val="001C6B3A"/>
    <w:rsid w:val="001C7CF6"/>
    <w:rsid w:val="001D04E9"/>
    <w:rsid w:val="001D076E"/>
    <w:rsid w:val="001D0B4C"/>
    <w:rsid w:val="001D155C"/>
    <w:rsid w:val="001D1873"/>
    <w:rsid w:val="001D1998"/>
    <w:rsid w:val="001D22B8"/>
    <w:rsid w:val="001D2B95"/>
    <w:rsid w:val="001D2DE8"/>
    <w:rsid w:val="001D39ED"/>
    <w:rsid w:val="001D3E3B"/>
    <w:rsid w:val="001D43A1"/>
    <w:rsid w:val="001D4A57"/>
    <w:rsid w:val="001D5D6C"/>
    <w:rsid w:val="001D6B64"/>
    <w:rsid w:val="001D70C2"/>
    <w:rsid w:val="001D7A83"/>
    <w:rsid w:val="001E0382"/>
    <w:rsid w:val="001E0452"/>
    <w:rsid w:val="001E0A9D"/>
    <w:rsid w:val="001E0BBA"/>
    <w:rsid w:val="001E2941"/>
    <w:rsid w:val="001E299C"/>
    <w:rsid w:val="001E2E80"/>
    <w:rsid w:val="001E3691"/>
    <w:rsid w:val="001E3E8E"/>
    <w:rsid w:val="001E436C"/>
    <w:rsid w:val="001E4654"/>
    <w:rsid w:val="001E5020"/>
    <w:rsid w:val="001E51CC"/>
    <w:rsid w:val="001E5EFD"/>
    <w:rsid w:val="001E6427"/>
    <w:rsid w:val="001E6773"/>
    <w:rsid w:val="001E67DC"/>
    <w:rsid w:val="001E7E0A"/>
    <w:rsid w:val="001F17B2"/>
    <w:rsid w:val="001F5230"/>
    <w:rsid w:val="001F56FE"/>
    <w:rsid w:val="001F5CF9"/>
    <w:rsid w:val="001F61D4"/>
    <w:rsid w:val="001F74DD"/>
    <w:rsid w:val="001F77AB"/>
    <w:rsid w:val="001F7C1E"/>
    <w:rsid w:val="00200979"/>
    <w:rsid w:val="00200EE8"/>
    <w:rsid w:val="00201B24"/>
    <w:rsid w:val="00203DD6"/>
    <w:rsid w:val="00204DB7"/>
    <w:rsid w:val="00204EAC"/>
    <w:rsid w:val="0020501F"/>
    <w:rsid w:val="002057B8"/>
    <w:rsid w:val="00205C7D"/>
    <w:rsid w:val="00205D28"/>
    <w:rsid w:val="00206838"/>
    <w:rsid w:val="002074EC"/>
    <w:rsid w:val="00210757"/>
    <w:rsid w:val="00212A0E"/>
    <w:rsid w:val="00214495"/>
    <w:rsid w:val="00215060"/>
    <w:rsid w:val="00215523"/>
    <w:rsid w:val="002159B0"/>
    <w:rsid w:val="00215BD0"/>
    <w:rsid w:val="00216742"/>
    <w:rsid w:val="00216961"/>
    <w:rsid w:val="00216AE6"/>
    <w:rsid w:val="00217A6D"/>
    <w:rsid w:val="00220356"/>
    <w:rsid w:val="0022066B"/>
    <w:rsid w:val="00220CAA"/>
    <w:rsid w:val="00220D89"/>
    <w:rsid w:val="00222342"/>
    <w:rsid w:val="00222C79"/>
    <w:rsid w:val="00223FB0"/>
    <w:rsid w:val="0022422E"/>
    <w:rsid w:val="002243FB"/>
    <w:rsid w:val="00224C22"/>
    <w:rsid w:val="002256B8"/>
    <w:rsid w:val="00226228"/>
    <w:rsid w:val="002270DF"/>
    <w:rsid w:val="00230DF2"/>
    <w:rsid w:val="002316D6"/>
    <w:rsid w:val="00233345"/>
    <w:rsid w:val="002333CC"/>
    <w:rsid w:val="002337B9"/>
    <w:rsid w:val="00233844"/>
    <w:rsid w:val="00234440"/>
    <w:rsid w:val="002348DD"/>
    <w:rsid w:val="002354BB"/>
    <w:rsid w:val="002355E9"/>
    <w:rsid w:val="002358FD"/>
    <w:rsid w:val="00235A03"/>
    <w:rsid w:val="00235A04"/>
    <w:rsid w:val="00236841"/>
    <w:rsid w:val="00236C21"/>
    <w:rsid w:val="00237A06"/>
    <w:rsid w:val="00240220"/>
    <w:rsid w:val="00240D47"/>
    <w:rsid w:val="00240E13"/>
    <w:rsid w:val="00241A34"/>
    <w:rsid w:val="00241D55"/>
    <w:rsid w:val="002420A2"/>
    <w:rsid w:val="0024286B"/>
    <w:rsid w:val="00242B71"/>
    <w:rsid w:val="00243404"/>
    <w:rsid w:val="00244E4E"/>
    <w:rsid w:val="002454E7"/>
    <w:rsid w:val="0024621D"/>
    <w:rsid w:val="002463E6"/>
    <w:rsid w:val="00246E8C"/>
    <w:rsid w:val="002476C7"/>
    <w:rsid w:val="00250980"/>
    <w:rsid w:val="00250BC4"/>
    <w:rsid w:val="00250C97"/>
    <w:rsid w:val="00252FD0"/>
    <w:rsid w:val="0025355F"/>
    <w:rsid w:val="0025399A"/>
    <w:rsid w:val="00253C3B"/>
    <w:rsid w:val="00254EC0"/>
    <w:rsid w:val="0025551A"/>
    <w:rsid w:val="00256A92"/>
    <w:rsid w:val="0026011B"/>
    <w:rsid w:val="00260BC1"/>
    <w:rsid w:val="00260C0B"/>
    <w:rsid w:val="00262393"/>
    <w:rsid w:val="00262AA3"/>
    <w:rsid w:val="00262DAD"/>
    <w:rsid w:val="002635A9"/>
    <w:rsid w:val="002642CE"/>
    <w:rsid w:val="0026448C"/>
    <w:rsid w:val="00266213"/>
    <w:rsid w:val="00266E85"/>
    <w:rsid w:val="00266FF1"/>
    <w:rsid w:val="002670A1"/>
    <w:rsid w:val="00271EC8"/>
    <w:rsid w:val="002742FD"/>
    <w:rsid w:val="002758CA"/>
    <w:rsid w:val="00276549"/>
    <w:rsid w:val="00276577"/>
    <w:rsid w:val="00276A44"/>
    <w:rsid w:val="00277792"/>
    <w:rsid w:val="002778EF"/>
    <w:rsid w:val="0028004D"/>
    <w:rsid w:val="00280940"/>
    <w:rsid w:val="00282C83"/>
    <w:rsid w:val="002839E6"/>
    <w:rsid w:val="00284328"/>
    <w:rsid w:val="002844F3"/>
    <w:rsid w:val="00285AE3"/>
    <w:rsid w:val="002865A3"/>
    <w:rsid w:val="002866BC"/>
    <w:rsid w:val="00286AAA"/>
    <w:rsid w:val="0028737D"/>
    <w:rsid w:val="00287DFA"/>
    <w:rsid w:val="00290AB6"/>
    <w:rsid w:val="00290E6E"/>
    <w:rsid w:val="002911F6"/>
    <w:rsid w:val="002914CB"/>
    <w:rsid w:val="00291767"/>
    <w:rsid w:val="0029233F"/>
    <w:rsid w:val="0029618C"/>
    <w:rsid w:val="0029630B"/>
    <w:rsid w:val="00296DCD"/>
    <w:rsid w:val="0029747F"/>
    <w:rsid w:val="00297681"/>
    <w:rsid w:val="0029796E"/>
    <w:rsid w:val="002A02F7"/>
    <w:rsid w:val="002A0759"/>
    <w:rsid w:val="002A1C93"/>
    <w:rsid w:val="002A2355"/>
    <w:rsid w:val="002A3CDD"/>
    <w:rsid w:val="002A5BE9"/>
    <w:rsid w:val="002A5C03"/>
    <w:rsid w:val="002A5F2A"/>
    <w:rsid w:val="002A621D"/>
    <w:rsid w:val="002A71B7"/>
    <w:rsid w:val="002A78DD"/>
    <w:rsid w:val="002A7BBF"/>
    <w:rsid w:val="002B0525"/>
    <w:rsid w:val="002B07F2"/>
    <w:rsid w:val="002B0806"/>
    <w:rsid w:val="002B0BAB"/>
    <w:rsid w:val="002B0C79"/>
    <w:rsid w:val="002B1095"/>
    <w:rsid w:val="002B17CF"/>
    <w:rsid w:val="002B25BA"/>
    <w:rsid w:val="002B2A9B"/>
    <w:rsid w:val="002B2EA8"/>
    <w:rsid w:val="002B34F1"/>
    <w:rsid w:val="002B3A1D"/>
    <w:rsid w:val="002B4112"/>
    <w:rsid w:val="002B4407"/>
    <w:rsid w:val="002B5D17"/>
    <w:rsid w:val="002B5DBA"/>
    <w:rsid w:val="002B6656"/>
    <w:rsid w:val="002B74F1"/>
    <w:rsid w:val="002B7A9D"/>
    <w:rsid w:val="002B7AAE"/>
    <w:rsid w:val="002C0EDC"/>
    <w:rsid w:val="002C231D"/>
    <w:rsid w:val="002C291E"/>
    <w:rsid w:val="002C4E03"/>
    <w:rsid w:val="002C4FBE"/>
    <w:rsid w:val="002C5E44"/>
    <w:rsid w:val="002C67EC"/>
    <w:rsid w:val="002C69F1"/>
    <w:rsid w:val="002C6F1F"/>
    <w:rsid w:val="002C7DA4"/>
    <w:rsid w:val="002D0013"/>
    <w:rsid w:val="002D0D78"/>
    <w:rsid w:val="002D4164"/>
    <w:rsid w:val="002D506A"/>
    <w:rsid w:val="002D53C8"/>
    <w:rsid w:val="002D6259"/>
    <w:rsid w:val="002D6306"/>
    <w:rsid w:val="002D6C5E"/>
    <w:rsid w:val="002D727A"/>
    <w:rsid w:val="002D7A3D"/>
    <w:rsid w:val="002E00C9"/>
    <w:rsid w:val="002E0A3D"/>
    <w:rsid w:val="002E1022"/>
    <w:rsid w:val="002E1F2C"/>
    <w:rsid w:val="002E2F71"/>
    <w:rsid w:val="002E5101"/>
    <w:rsid w:val="002E5281"/>
    <w:rsid w:val="002E5D82"/>
    <w:rsid w:val="002E6F4A"/>
    <w:rsid w:val="002F0EB2"/>
    <w:rsid w:val="002F332E"/>
    <w:rsid w:val="002F5CED"/>
    <w:rsid w:val="002F648C"/>
    <w:rsid w:val="002F7319"/>
    <w:rsid w:val="002F7901"/>
    <w:rsid w:val="003000A9"/>
    <w:rsid w:val="00300B8E"/>
    <w:rsid w:val="00301C43"/>
    <w:rsid w:val="00301D5D"/>
    <w:rsid w:val="00301D60"/>
    <w:rsid w:val="003024B9"/>
    <w:rsid w:val="00303381"/>
    <w:rsid w:val="00303ADD"/>
    <w:rsid w:val="00304786"/>
    <w:rsid w:val="00304958"/>
    <w:rsid w:val="00304F12"/>
    <w:rsid w:val="00307B90"/>
    <w:rsid w:val="00307BDB"/>
    <w:rsid w:val="00311227"/>
    <w:rsid w:val="00312279"/>
    <w:rsid w:val="00312EE3"/>
    <w:rsid w:val="003135AD"/>
    <w:rsid w:val="00313924"/>
    <w:rsid w:val="00314885"/>
    <w:rsid w:val="0031574D"/>
    <w:rsid w:val="00315CD7"/>
    <w:rsid w:val="00316AAE"/>
    <w:rsid w:val="00316CA5"/>
    <w:rsid w:val="00316E52"/>
    <w:rsid w:val="0032054F"/>
    <w:rsid w:val="00320A11"/>
    <w:rsid w:val="00320FB4"/>
    <w:rsid w:val="00321D07"/>
    <w:rsid w:val="00322D31"/>
    <w:rsid w:val="00322F5F"/>
    <w:rsid w:val="00323614"/>
    <w:rsid w:val="00323D84"/>
    <w:rsid w:val="00324E6A"/>
    <w:rsid w:val="003252B1"/>
    <w:rsid w:val="00325356"/>
    <w:rsid w:val="003257FD"/>
    <w:rsid w:val="00326283"/>
    <w:rsid w:val="003267C0"/>
    <w:rsid w:val="00327377"/>
    <w:rsid w:val="00327C1C"/>
    <w:rsid w:val="003302EF"/>
    <w:rsid w:val="003302F2"/>
    <w:rsid w:val="0033194A"/>
    <w:rsid w:val="0033200D"/>
    <w:rsid w:val="00332996"/>
    <w:rsid w:val="00333CC2"/>
    <w:rsid w:val="0033407F"/>
    <w:rsid w:val="003344EA"/>
    <w:rsid w:val="00334805"/>
    <w:rsid w:val="00334B7D"/>
    <w:rsid w:val="00337A9B"/>
    <w:rsid w:val="00337C88"/>
    <w:rsid w:val="00340DE7"/>
    <w:rsid w:val="00341329"/>
    <w:rsid w:val="00343384"/>
    <w:rsid w:val="00345794"/>
    <w:rsid w:val="00345AAF"/>
    <w:rsid w:val="003466EB"/>
    <w:rsid w:val="00346B2A"/>
    <w:rsid w:val="00346BBC"/>
    <w:rsid w:val="00347BDB"/>
    <w:rsid w:val="003507BC"/>
    <w:rsid w:val="00351280"/>
    <w:rsid w:val="0035322B"/>
    <w:rsid w:val="00353E57"/>
    <w:rsid w:val="00353F28"/>
    <w:rsid w:val="00355B37"/>
    <w:rsid w:val="003565F8"/>
    <w:rsid w:val="003572D9"/>
    <w:rsid w:val="00357B5C"/>
    <w:rsid w:val="0036024C"/>
    <w:rsid w:val="00360380"/>
    <w:rsid w:val="0036048E"/>
    <w:rsid w:val="00360764"/>
    <w:rsid w:val="00361316"/>
    <w:rsid w:val="0036279D"/>
    <w:rsid w:val="00362A91"/>
    <w:rsid w:val="00362C92"/>
    <w:rsid w:val="00363331"/>
    <w:rsid w:val="0036370D"/>
    <w:rsid w:val="00365FF9"/>
    <w:rsid w:val="0037132D"/>
    <w:rsid w:val="0037163A"/>
    <w:rsid w:val="00371F25"/>
    <w:rsid w:val="00372ED2"/>
    <w:rsid w:val="0037463A"/>
    <w:rsid w:val="00375681"/>
    <w:rsid w:val="0037575A"/>
    <w:rsid w:val="00375AEE"/>
    <w:rsid w:val="00376FE9"/>
    <w:rsid w:val="00377167"/>
    <w:rsid w:val="00377170"/>
    <w:rsid w:val="00381017"/>
    <w:rsid w:val="00381B48"/>
    <w:rsid w:val="00381EDF"/>
    <w:rsid w:val="0038215B"/>
    <w:rsid w:val="00383323"/>
    <w:rsid w:val="00383D3C"/>
    <w:rsid w:val="003842AD"/>
    <w:rsid w:val="0038479D"/>
    <w:rsid w:val="00385A87"/>
    <w:rsid w:val="003865D0"/>
    <w:rsid w:val="0038683E"/>
    <w:rsid w:val="00386C0D"/>
    <w:rsid w:val="003903EB"/>
    <w:rsid w:val="00390921"/>
    <w:rsid w:val="0039221D"/>
    <w:rsid w:val="00393F1C"/>
    <w:rsid w:val="0039430A"/>
    <w:rsid w:val="00394643"/>
    <w:rsid w:val="00395313"/>
    <w:rsid w:val="00395538"/>
    <w:rsid w:val="00396378"/>
    <w:rsid w:val="00396726"/>
    <w:rsid w:val="00397D69"/>
    <w:rsid w:val="003A001E"/>
    <w:rsid w:val="003A10B9"/>
    <w:rsid w:val="003A218A"/>
    <w:rsid w:val="003A26D5"/>
    <w:rsid w:val="003A26FD"/>
    <w:rsid w:val="003A3E04"/>
    <w:rsid w:val="003A4476"/>
    <w:rsid w:val="003A5038"/>
    <w:rsid w:val="003A5FFF"/>
    <w:rsid w:val="003A6753"/>
    <w:rsid w:val="003A73D0"/>
    <w:rsid w:val="003A751A"/>
    <w:rsid w:val="003B00A5"/>
    <w:rsid w:val="003B0992"/>
    <w:rsid w:val="003B1C3D"/>
    <w:rsid w:val="003B2524"/>
    <w:rsid w:val="003B255F"/>
    <w:rsid w:val="003B4285"/>
    <w:rsid w:val="003B44B6"/>
    <w:rsid w:val="003B55CD"/>
    <w:rsid w:val="003B5BBE"/>
    <w:rsid w:val="003B7111"/>
    <w:rsid w:val="003B7952"/>
    <w:rsid w:val="003B7B37"/>
    <w:rsid w:val="003B7C3B"/>
    <w:rsid w:val="003B7FD8"/>
    <w:rsid w:val="003C04BB"/>
    <w:rsid w:val="003C13F1"/>
    <w:rsid w:val="003C2394"/>
    <w:rsid w:val="003C2640"/>
    <w:rsid w:val="003C40F9"/>
    <w:rsid w:val="003C437F"/>
    <w:rsid w:val="003C583F"/>
    <w:rsid w:val="003C5A4B"/>
    <w:rsid w:val="003C6177"/>
    <w:rsid w:val="003C77A0"/>
    <w:rsid w:val="003D0563"/>
    <w:rsid w:val="003D0ECF"/>
    <w:rsid w:val="003D2769"/>
    <w:rsid w:val="003D3829"/>
    <w:rsid w:val="003D40A4"/>
    <w:rsid w:val="003D48F7"/>
    <w:rsid w:val="003D492F"/>
    <w:rsid w:val="003D5636"/>
    <w:rsid w:val="003D57D8"/>
    <w:rsid w:val="003D76C4"/>
    <w:rsid w:val="003D7A3D"/>
    <w:rsid w:val="003E13BD"/>
    <w:rsid w:val="003E1DB6"/>
    <w:rsid w:val="003E29F4"/>
    <w:rsid w:val="003E2F29"/>
    <w:rsid w:val="003E3DE4"/>
    <w:rsid w:val="003E4092"/>
    <w:rsid w:val="003E485A"/>
    <w:rsid w:val="003E4C09"/>
    <w:rsid w:val="003E514F"/>
    <w:rsid w:val="003E660F"/>
    <w:rsid w:val="003E6D78"/>
    <w:rsid w:val="003E7590"/>
    <w:rsid w:val="003F073A"/>
    <w:rsid w:val="003F1DBF"/>
    <w:rsid w:val="003F22D6"/>
    <w:rsid w:val="003F254D"/>
    <w:rsid w:val="003F4743"/>
    <w:rsid w:val="003F4A09"/>
    <w:rsid w:val="003F4A53"/>
    <w:rsid w:val="003F523C"/>
    <w:rsid w:val="003F5C2D"/>
    <w:rsid w:val="003F6876"/>
    <w:rsid w:val="003F766D"/>
    <w:rsid w:val="003F7A00"/>
    <w:rsid w:val="003F7C16"/>
    <w:rsid w:val="004005DB"/>
    <w:rsid w:val="00400791"/>
    <w:rsid w:val="004008DD"/>
    <w:rsid w:val="00400AB4"/>
    <w:rsid w:val="00400B2E"/>
    <w:rsid w:val="004013E2"/>
    <w:rsid w:val="00401765"/>
    <w:rsid w:val="004023E0"/>
    <w:rsid w:val="00402D12"/>
    <w:rsid w:val="004031B3"/>
    <w:rsid w:val="004034CF"/>
    <w:rsid w:val="004037B9"/>
    <w:rsid w:val="00403AA1"/>
    <w:rsid w:val="00403C95"/>
    <w:rsid w:val="00403DDA"/>
    <w:rsid w:val="004040B3"/>
    <w:rsid w:val="00405F6E"/>
    <w:rsid w:val="00406084"/>
    <w:rsid w:val="004061B8"/>
    <w:rsid w:val="004071EE"/>
    <w:rsid w:val="00412763"/>
    <w:rsid w:val="00412EAE"/>
    <w:rsid w:val="00412F11"/>
    <w:rsid w:val="00413239"/>
    <w:rsid w:val="00413DB1"/>
    <w:rsid w:val="00415766"/>
    <w:rsid w:val="00415881"/>
    <w:rsid w:val="004175F4"/>
    <w:rsid w:val="00417AD7"/>
    <w:rsid w:val="00417D69"/>
    <w:rsid w:val="00420222"/>
    <w:rsid w:val="004219D4"/>
    <w:rsid w:val="00421B69"/>
    <w:rsid w:val="00421B94"/>
    <w:rsid w:val="00421CEC"/>
    <w:rsid w:val="00422511"/>
    <w:rsid w:val="004226D7"/>
    <w:rsid w:val="004236E4"/>
    <w:rsid w:val="0042383F"/>
    <w:rsid w:val="0042446F"/>
    <w:rsid w:val="00424630"/>
    <w:rsid w:val="004246A3"/>
    <w:rsid w:val="00425994"/>
    <w:rsid w:val="004260A5"/>
    <w:rsid w:val="004261EE"/>
    <w:rsid w:val="00426D20"/>
    <w:rsid w:val="004270A6"/>
    <w:rsid w:val="0042715B"/>
    <w:rsid w:val="0043052D"/>
    <w:rsid w:val="004307C8"/>
    <w:rsid w:val="00430C67"/>
    <w:rsid w:val="00430D10"/>
    <w:rsid w:val="004315B6"/>
    <w:rsid w:val="004325E6"/>
    <w:rsid w:val="0043311A"/>
    <w:rsid w:val="00433406"/>
    <w:rsid w:val="00433435"/>
    <w:rsid w:val="004348B2"/>
    <w:rsid w:val="00440405"/>
    <w:rsid w:val="0044099A"/>
    <w:rsid w:val="00440B5F"/>
    <w:rsid w:val="004419B2"/>
    <w:rsid w:val="00442077"/>
    <w:rsid w:val="004428EC"/>
    <w:rsid w:val="00443BD2"/>
    <w:rsid w:val="00444BE4"/>
    <w:rsid w:val="00444D45"/>
    <w:rsid w:val="00446390"/>
    <w:rsid w:val="00446D17"/>
    <w:rsid w:val="0045156B"/>
    <w:rsid w:val="00451A0E"/>
    <w:rsid w:val="00452C82"/>
    <w:rsid w:val="00455768"/>
    <w:rsid w:val="0045599C"/>
    <w:rsid w:val="0045651E"/>
    <w:rsid w:val="004578AD"/>
    <w:rsid w:val="004578C9"/>
    <w:rsid w:val="00457DFC"/>
    <w:rsid w:val="004602B4"/>
    <w:rsid w:val="00460A51"/>
    <w:rsid w:val="00460B4A"/>
    <w:rsid w:val="0046187F"/>
    <w:rsid w:val="00462254"/>
    <w:rsid w:val="004622B4"/>
    <w:rsid w:val="00462A5E"/>
    <w:rsid w:val="0046423C"/>
    <w:rsid w:val="00464D98"/>
    <w:rsid w:val="00465B17"/>
    <w:rsid w:val="004667DE"/>
    <w:rsid w:val="00466FBA"/>
    <w:rsid w:val="00470677"/>
    <w:rsid w:val="004725A3"/>
    <w:rsid w:val="00472D54"/>
    <w:rsid w:val="00473C4E"/>
    <w:rsid w:val="004745BF"/>
    <w:rsid w:val="004771E0"/>
    <w:rsid w:val="00477C3F"/>
    <w:rsid w:val="00477CBC"/>
    <w:rsid w:val="00477FA6"/>
    <w:rsid w:val="00481319"/>
    <w:rsid w:val="00482AC3"/>
    <w:rsid w:val="00483A06"/>
    <w:rsid w:val="00483ACB"/>
    <w:rsid w:val="00483C81"/>
    <w:rsid w:val="00483E08"/>
    <w:rsid w:val="004842F3"/>
    <w:rsid w:val="0048459A"/>
    <w:rsid w:val="0048536E"/>
    <w:rsid w:val="004860E2"/>
    <w:rsid w:val="00486652"/>
    <w:rsid w:val="00486E68"/>
    <w:rsid w:val="0048792A"/>
    <w:rsid w:val="004879E8"/>
    <w:rsid w:val="00487A30"/>
    <w:rsid w:val="004902AB"/>
    <w:rsid w:val="004916AD"/>
    <w:rsid w:val="004916C8"/>
    <w:rsid w:val="0049243E"/>
    <w:rsid w:val="00493F0E"/>
    <w:rsid w:val="00494191"/>
    <w:rsid w:val="00494B3B"/>
    <w:rsid w:val="00495D94"/>
    <w:rsid w:val="00495ED1"/>
    <w:rsid w:val="004A0644"/>
    <w:rsid w:val="004A149B"/>
    <w:rsid w:val="004A14EE"/>
    <w:rsid w:val="004A38C4"/>
    <w:rsid w:val="004A3D35"/>
    <w:rsid w:val="004A53B5"/>
    <w:rsid w:val="004A5657"/>
    <w:rsid w:val="004A58F0"/>
    <w:rsid w:val="004A6E0D"/>
    <w:rsid w:val="004A725E"/>
    <w:rsid w:val="004A7A99"/>
    <w:rsid w:val="004B0774"/>
    <w:rsid w:val="004B09A9"/>
    <w:rsid w:val="004B2528"/>
    <w:rsid w:val="004B2883"/>
    <w:rsid w:val="004B3038"/>
    <w:rsid w:val="004B472D"/>
    <w:rsid w:val="004B4D22"/>
    <w:rsid w:val="004B4D56"/>
    <w:rsid w:val="004B4E3A"/>
    <w:rsid w:val="004B5560"/>
    <w:rsid w:val="004B581A"/>
    <w:rsid w:val="004B66A8"/>
    <w:rsid w:val="004B7264"/>
    <w:rsid w:val="004C1F25"/>
    <w:rsid w:val="004C2BA1"/>
    <w:rsid w:val="004C2DF7"/>
    <w:rsid w:val="004C31D3"/>
    <w:rsid w:val="004C398A"/>
    <w:rsid w:val="004C3D3A"/>
    <w:rsid w:val="004C60AA"/>
    <w:rsid w:val="004C76DA"/>
    <w:rsid w:val="004C78B6"/>
    <w:rsid w:val="004D012D"/>
    <w:rsid w:val="004D13AE"/>
    <w:rsid w:val="004D2A81"/>
    <w:rsid w:val="004D2B7F"/>
    <w:rsid w:val="004D2E4B"/>
    <w:rsid w:val="004D3755"/>
    <w:rsid w:val="004D458B"/>
    <w:rsid w:val="004D54AF"/>
    <w:rsid w:val="004D66AC"/>
    <w:rsid w:val="004D6AAF"/>
    <w:rsid w:val="004D6B05"/>
    <w:rsid w:val="004D6D2F"/>
    <w:rsid w:val="004D75DC"/>
    <w:rsid w:val="004D7CF7"/>
    <w:rsid w:val="004E09F0"/>
    <w:rsid w:val="004E2A5D"/>
    <w:rsid w:val="004E2AAC"/>
    <w:rsid w:val="004E566B"/>
    <w:rsid w:val="004E5C98"/>
    <w:rsid w:val="004E6920"/>
    <w:rsid w:val="004E6C85"/>
    <w:rsid w:val="004E6FCB"/>
    <w:rsid w:val="004E79C5"/>
    <w:rsid w:val="004E7D6F"/>
    <w:rsid w:val="004F076C"/>
    <w:rsid w:val="004F0C7D"/>
    <w:rsid w:val="004F1281"/>
    <w:rsid w:val="004F1489"/>
    <w:rsid w:val="004F2C1A"/>
    <w:rsid w:val="004F3F80"/>
    <w:rsid w:val="004F6514"/>
    <w:rsid w:val="004F69CB"/>
    <w:rsid w:val="005010B0"/>
    <w:rsid w:val="00501C12"/>
    <w:rsid w:val="00502E65"/>
    <w:rsid w:val="00502ED9"/>
    <w:rsid w:val="00503550"/>
    <w:rsid w:val="0050445E"/>
    <w:rsid w:val="00504E04"/>
    <w:rsid w:val="00504F5E"/>
    <w:rsid w:val="0050695A"/>
    <w:rsid w:val="00511F6E"/>
    <w:rsid w:val="005127DA"/>
    <w:rsid w:val="00513494"/>
    <w:rsid w:val="0051490C"/>
    <w:rsid w:val="005151C2"/>
    <w:rsid w:val="00515F9C"/>
    <w:rsid w:val="00516A38"/>
    <w:rsid w:val="005217D8"/>
    <w:rsid w:val="00521A5F"/>
    <w:rsid w:val="00521E73"/>
    <w:rsid w:val="00522BE6"/>
    <w:rsid w:val="005239BA"/>
    <w:rsid w:val="005241FB"/>
    <w:rsid w:val="00524988"/>
    <w:rsid w:val="005275E2"/>
    <w:rsid w:val="00527A74"/>
    <w:rsid w:val="00530D00"/>
    <w:rsid w:val="00532EC4"/>
    <w:rsid w:val="00533516"/>
    <w:rsid w:val="005355B5"/>
    <w:rsid w:val="005359AB"/>
    <w:rsid w:val="00535E88"/>
    <w:rsid w:val="005362DF"/>
    <w:rsid w:val="00537727"/>
    <w:rsid w:val="00537BC1"/>
    <w:rsid w:val="00537FE8"/>
    <w:rsid w:val="00540583"/>
    <w:rsid w:val="00541215"/>
    <w:rsid w:val="00541C25"/>
    <w:rsid w:val="00543479"/>
    <w:rsid w:val="005452F8"/>
    <w:rsid w:val="00545712"/>
    <w:rsid w:val="00545F79"/>
    <w:rsid w:val="005464C6"/>
    <w:rsid w:val="0054652A"/>
    <w:rsid w:val="00551873"/>
    <w:rsid w:val="00551EA0"/>
    <w:rsid w:val="0055276F"/>
    <w:rsid w:val="00554076"/>
    <w:rsid w:val="00554737"/>
    <w:rsid w:val="00554E02"/>
    <w:rsid w:val="00555495"/>
    <w:rsid w:val="005555B7"/>
    <w:rsid w:val="00555F9B"/>
    <w:rsid w:val="00556ABF"/>
    <w:rsid w:val="005606CD"/>
    <w:rsid w:val="005608D4"/>
    <w:rsid w:val="00560927"/>
    <w:rsid w:val="005613A3"/>
    <w:rsid w:val="00561AA0"/>
    <w:rsid w:val="00562E9A"/>
    <w:rsid w:val="00562FE1"/>
    <w:rsid w:val="00563D4A"/>
    <w:rsid w:val="00564D08"/>
    <w:rsid w:val="00565B17"/>
    <w:rsid w:val="00566AC2"/>
    <w:rsid w:val="00566D2D"/>
    <w:rsid w:val="00567DA3"/>
    <w:rsid w:val="0057024A"/>
    <w:rsid w:val="00570703"/>
    <w:rsid w:val="0057085F"/>
    <w:rsid w:val="00571578"/>
    <w:rsid w:val="00573344"/>
    <w:rsid w:val="00573903"/>
    <w:rsid w:val="005757FE"/>
    <w:rsid w:val="005764C4"/>
    <w:rsid w:val="00576DB5"/>
    <w:rsid w:val="00577D85"/>
    <w:rsid w:val="00580155"/>
    <w:rsid w:val="0058072A"/>
    <w:rsid w:val="00580785"/>
    <w:rsid w:val="00580ED8"/>
    <w:rsid w:val="00581682"/>
    <w:rsid w:val="00583045"/>
    <w:rsid w:val="0058388E"/>
    <w:rsid w:val="00583C12"/>
    <w:rsid w:val="0058439F"/>
    <w:rsid w:val="00584AB5"/>
    <w:rsid w:val="00584C95"/>
    <w:rsid w:val="005858E0"/>
    <w:rsid w:val="00585CA8"/>
    <w:rsid w:val="00586324"/>
    <w:rsid w:val="0058774B"/>
    <w:rsid w:val="00587D7D"/>
    <w:rsid w:val="00587F1E"/>
    <w:rsid w:val="00590F7C"/>
    <w:rsid w:val="005923BD"/>
    <w:rsid w:val="00592D3B"/>
    <w:rsid w:val="00593855"/>
    <w:rsid w:val="00593F89"/>
    <w:rsid w:val="00594175"/>
    <w:rsid w:val="005951E1"/>
    <w:rsid w:val="00596548"/>
    <w:rsid w:val="00597E29"/>
    <w:rsid w:val="005A1AB0"/>
    <w:rsid w:val="005A3480"/>
    <w:rsid w:val="005A46AA"/>
    <w:rsid w:val="005A4E9C"/>
    <w:rsid w:val="005A60CA"/>
    <w:rsid w:val="005A66F9"/>
    <w:rsid w:val="005A6FB0"/>
    <w:rsid w:val="005A72CC"/>
    <w:rsid w:val="005A7B30"/>
    <w:rsid w:val="005A7B41"/>
    <w:rsid w:val="005B00EE"/>
    <w:rsid w:val="005B0E08"/>
    <w:rsid w:val="005B0F3F"/>
    <w:rsid w:val="005B1241"/>
    <w:rsid w:val="005B13C9"/>
    <w:rsid w:val="005B1E3A"/>
    <w:rsid w:val="005B1FCB"/>
    <w:rsid w:val="005B3910"/>
    <w:rsid w:val="005B3945"/>
    <w:rsid w:val="005B3B5D"/>
    <w:rsid w:val="005B497B"/>
    <w:rsid w:val="005B49D1"/>
    <w:rsid w:val="005B642F"/>
    <w:rsid w:val="005B7007"/>
    <w:rsid w:val="005B7705"/>
    <w:rsid w:val="005C0903"/>
    <w:rsid w:val="005C1F1D"/>
    <w:rsid w:val="005C2153"/>
    <w:rsid w:val="005C44C1"/>
    <w:rsid w:val="005C5955"/>
    <w:rsid w:val="005C5FD1"/>
    <w:rsid w:val="005C78CB"/>
    <w:rsid w:val="005D0CED"/>
    <w:rsid w:val="005D1BCF"/>
    <w:rsid w:val="005D22E3"/>
    <w:rsid w:val="005D2373"/>
    <w:rsid w:val="005D3892"/>
    <w:rsid w:val="005D3AA0"/>
    <w:rsid w:val="005D3FFA"/>
    <w:rsid w:val="005D416B"/>
    <w:rsid w:val="005D4535"/>
    <w:rsid w:val="005D453B"/>
    <w:rsid w:val="005D5E8B"/>
    <w:rsid w:val="005D640A"/>
    <w:rsid w:val="005E2492"/>
    <w:rsid w:val="005E295E"/>
    <w:rsid w:val="005E2DA5"/>
    <w:rsid w:val="005E37AB"/>
    <w:rsid w:val="005E58A6"/>
    <w:rsid w:val="005E5D58"/>
    <w:rsid w:val="005E5D88"/>
    <w:rsid w:val="005E5FD5"/>
    <w:rsid w:val="005E73FB"/>
    <w:rsid w:val="005E7881"/>
    <w:rsid w:val="005F0280"/>
    <w:rsid w:val="005F098E"/>
    <w:rsid w:val="005F1DEC"/>
    <w:rsid w:val="005F1FE8"/>
    <w:rsid w:val="005F221B"/>
    <w:rsid w:val="005F244F"/>
    <w:rsid w:val="005F273F"/>
    <w:rsid w:val="005F2F3F"/>
    <w:rsid w:val="005F3535"/>
    <w:rsid w:val="005F43A5"/>
    <w:rsid w:val="005F555B"/>
    <w:rsid w:val="005F6079"/>
    <w:rsid w:val="005F6C13"/>
    <w:rsid w:val="005F6FE1"/>
    <w:rsid w:val="00600074"/>
    <w:rsid w:val="00600F25"/>
    <w:rsid w:val="00600FE5"/>
    <w:rsid w:val="0060127E"/>
    <w:rsid w:val="00602346"/>
    <w:rsid w:val="00602C6F"/>
    <w:rsid w:val="00603420"/>
    <w:rsid w:val="00603F3E"/>
    <w:rsid w:val="006046EF"/>
    <w:rsid w:val="006052F6"/>
    <w:rsid w:val="00605A5F"/>
    <w:rsid w:val="00605BA5"/>
    <w:rsid w:val="00610041"/>
    <w:rsid w:val="006104E6"/>
    <w:rsid w:val="0061109E"/>
    <w:rsid w:val="00611197"/>
    <w:rsid w:val="006114B5"/>
    <w:rsid w:val="00611731"/>
    <w:rsid w:val="006123BD"/>
    <w:rsid w:val="00612B5F"/>
    <w:rsid w:val="006132DD"/>
    <w:rsid w:val="00613F63"/>
    <w:rsid w:val="00614385"/>
    <w:rsid w:val="0061497C"/>
    <w:rsid w:val="00615433"/>
    <w:rsid w:val="00615785"/>
    <w:rsid w:val="00615DFD"/>
    <w:rsid w:val="00616449"/>
    <w:rsid w:val="0061687E"/>
    <w:rsid w:val="006201B2"/>
    <w:rsid w:val="0062064E"/>
    <w:rsid w:val="00620CCF"/>
    <w:rsid w:val="00620D89"/>
    <w:rsid w:val="00621835"/>
    <w:rsid w:val="006218FE"/>
    <w:rsid w:val="00621C19"/>
    <w:rsid w:val="00622DAB"/>
    <w:rsid w:val="00623714"/>
    <w:rsid w:val="00624597"/>
    <w:rsid w:val="00624C2E"/>
    <w:rsid w:val="0062578D"/>
    <w:rsid w:val="006258ED"/>
    <w:rsid w:val="00626119"/>
    <w:rsid w:val="00626366"/>
    <w:rsid w:val="006267D6"/>
    <w:rsid w:val="00626992"/>
    <w:rsid w:val="00626E83"/>
    <w:rsid w:val="00630A2E"/>
    <w:rsid w:val="00630EFA"/>
    <w:rsid w:val="006317E6"/>
    <w:rsid w:val="00633004"/>
    <w:rsid w:val="00633BEA"/>
    <w:rsid w:val="00633F6B"/>
    <w:rsid w:val="0063497D"/>
    <w:rsid w:val="00634E11"/>
    <w:rsid w:val="006355B0"/>
    <w:rsid w:val="00635BB2"/>
    <w:rsid w:val="00636474"/>
    <w:rsid w:val="006368FD"/>
    <w:rsid w:val="00637B8E"/>
    <w:rsid w:val="00637CE7"/>
    <w:rsid w:val="00640157"/>
    <w:rsid w:val="00640C66"/>
    <w:rsid w:val="006462DF"/>
    <w:rsid w:val="00646440"/>
    <w:rsid w:val="00646891"/>
    <w:rsid w:val="00647581"/>
    <w:rsid w:val="006479C0"/>
    <w:rsid w:val="006522D7"/>
    <w:rsid w:val="00652C87"/>
    <w:rsid w:val="00653AFD"/>
    <w:rsid w:val="00653E09"/>
    <w:rsid w:val="00654275"/>
    <w:rsid w:val="006548AC"/>
    <w:rsid w:val="00655F5E"/>
    <w:rsid w:val="00656806"/>
    <w:rsid w:val="0065743C"/>
    <w:rsid w:val="0066022C"/>
    <w:rsid w:val="00660A14"/>
    <w:rsid w:val="00660E3C"/>
    <w:rsid w:val="00661522"/>
    <w:rsid w:val="00661585"/>
    <w:rsid w:val="006619F6"/>
    <w:rsid w:val="00661B9B"/>
    <w:rsid w:val="00661D39"/>
    <w:rsid w:val="00662460"/>
    <w:rsid w:val="00662AF8"/>
    <w:rsid w:val="00662BF9"/>
    <w:rsid w:val="006637DE"/>
    <w:rsid w:val="00663EAD"/>
    <w:rsid w:val="00663F74"/>
    <w:rsid w:val="00664EA9"/>
    <w:rsid w:val="00665FDC"/>
    <w:rsid w:val="00666295"/>
    <w:rsid w:val="00666481"/>
    <w:rsid w:val="00666A4B"/>
    <w:rsid w:val="006671BE"/>
    <w:rsid w:val="006671CE"/>
    <w:rsid w:val="006673D1"/>
    <w:rsid w:val="00667F3C"/>
    <w:rsid w:val="00670029"/>
    <w:rsid w:val="00670978"/>
    <w:rsid w:val="00670FCD"/>
    <w:rsid w:val="006718A4"/>
    <w:rsid w:val="0067203E"/>
    <w:rsid w:val="0067382B"/>
    <w:rsid w:val="006739CA"/>
    <w:rsid w:val="006748C8"/>
    <w:rsid w:val="00674A9E"/>
    <w:rsid w:val="0067506B"/>
    <w:rsid w:val="00676C2F"/>
    <w:rsid w:val="00677EAC"/>
    <w:rsid w:val="006808B2"/>
    <w:rsid w:val="00680949"/>
    <w:rsid w:val="00680F75"/>
    <w:rsid w:val="00681B12"/>
    <w:rsid w:val="00683A34"/>
    <w:rsid w:val="00683AC0"/>
    <w:rsid w:val="00683BBF"/>
    <w:rsid w:val="00684030"/>
    <w:rsid w:val="0068577A"/>
    <w:rsid w:val="006864D1"/>
    <w:rsid w:val="006869B1"/>
    <w:rsid w:val="00687525"/>
    <w:rsid w:val="00687C8F"/>
    <w:rsid w:val="00690BBC"/>
    <w:rsid w:val="00691B3F"/>
    <w:rsid w:val="006924B6"/>
    <w:rsid w:val="00692B0A"/>
    <w:rsid w:val="0069358E"/>
    <w:rsid w:val="00693B36"/>
    <w:rsid w:val="00694CC6"/>
    <w:rsid w:val="00695B9C"/>
    <w:rsid w:val="00696BB3"/>
    <w:rsid w:val="00697081"/>
    <w:rsid w:val="0069767C"/>
    <w:rsid w:val="006A000C"/>
    <w:rsid w:val="006A1F22"/>
    <w:rsid w:val="006A21C3"/>
    <w:rsid w:val="006A341F"/>
    <w:rsid w:val="006A427F"/>
    <w:rsid w:val="006A45E0"/>
    <w:rsid w:val="006A4673"/>
    <w:rsid w:val="006A4740"/>
    <w:rsid w:val="006A5908"/>
    <w:rsid w:val="006A5D4E"/>
    <w:rsid w:val="006A65AE"/>
    <w:rsid w:val="006A6E1D"/>
    <w:rsid w:val="006B0AB6"/>
    <w:rsid w:val="006B0BDB"/>
    <w:rsid w:val="006B1588"/>
    <w:rsid w:val="006B1AB9"/>
    <w:rsid w:val="006B24F7"/>
    <w:rsid w:val="006B29E0"/>
    <w:rsid w:val="006B2D2E"/>
    <w:rsid w:val="006B2FEA"/>
    <w:rsid w:val="006B397F"/>
    <w:rsid w:val="006B503B"/>
    <w:rsid w:val="006B5423"/>
    <w:rsid w:val="006B583C"/>
    <w:rsid w:val="006B67BF"/>
    <w:rsid w:val="006B7864"/>
    <w:rsid w:val="006B7DDB"/>
    <w:rsid w:val="006C0FA2"/>
    <w:rsid w:val="006C129B"/>
    <w:rsid w:val="006C249E"/>
    <w:rsid w:val="006C3AA0"/>
    <w:rsid w:val="006C581D"/>
    <w:rsid w:val="006C5A1E"/>
    <w:rsid w:val="006C5DA9"/>
    <w:rsid w:val="006C627A"/>
    <w:rsid w:val="006C6609"/>
    <w:rsid w:val="006C75DF"/>
    <w:rsid w:val="006C7CA1"/>
    <w:rsid w:val="006C7EDF"/>
    <w:rsid w:val="006C7F0D"/>
    <w:rsid w:val="006D00F8"/>
    <w:rsid w:val="006D0626"/>
    <w:rsid w:val="006D075D"/>
    <w:rsid w:val="006D0C3C"/>
    <w:rsid w:val="006D1856"/>
    <w:rsid w:val="006D201B"/>
    <w:rsid w:val="006D2703"/>
    <w:rsid w:val="006D2985"/>
    <w:rsid w:val="006D2AC7"/>
    <w:rsid w:val="006D2DEC"/>
    <w:rsid w:val="006D389F"/>
    <w:rsid w:val="006D4424"/>
    <w:rsid w:val="006D5790"/>
    <w:rsid w:val="006D7ADD"/>
    <w:rsid w:val="006E06D5"/>
    <w:rsid w:val="006E075D"/>
    <w:rsid w:val="006E1137"/>
    <w:rsid w:val="006E1753"/>
    <w:rsid w:val="006E2126"/>
    <w:rsid w:val="006E3117"/>
    <w:rsid w:val="006E3D5B"/>
    <w:rsid w:val="006E418C"/>
    <w:rsid w:val="006E4CF7"/>
    <w:rsid w:val="006E51BE"/>
    <w:rsid w:val="006E574F"/>
    <w:rsid w:val="006E59EB"/>
    <w:rsid w:val="006E5F52"/>
    <w:rsid w:val="006E69CF"/>
    <w:rsid w:val="006E6D0D"/>
    <w:rsid w:val="006F035F"/>
    <w:rsid w:val="006F109E"/>
    <w:rsid w:val="006F18C2"/>
    <w:rsid w:val="006F22BF"/>
    <w:rsid w:val="006F36E3"/>
    <w:rsid w:val="006F3E0E"/>
    <w:rsid w:val="006F465D"/>
    <w:rsid w:val="006F4E2B"/>
    <w:rsid w:val="006F508E"/>
    <w:rsid w:val="006F541D"/>
    <w:rsid w:val="006F59BE"/>
    <w:rsid w:val="006F761A"/>
    <w:rsid w:val="00700E09"/>
    <w:rsid w:val="00701516"/>
    <w:rsid w:val="00702070"/>
    <w:rsid w:val="007020CB"/>
    <w:rsid w:val="00702947"/>
    <w:rsid w:val="0070353D"/>
    <w:rsid w:val="00703E2C"/>
    <w:rsid w:val="0070440D"/>
    <w:rsid w:val="00704DB9"/>
    <w:rsid w:val="00704FCC"/>
    <w:rsid w:val="00705639"/>
    <w:rsid w:val="00705E48"/>
    <w:rsid w:val="00706982"/>
    <w:rsid w:val="007074F5"/>
    <w:rsid w:val="00707B91"/>
    <w:rsid w:val="00711321"/>
    <w:rsid w:val="00711982"/>
    <w:rsid w:val="007122E8"/>
    <w:rsid w:val="00712A5D"/>
    <w:rsid w:val="00713DE5"/>
    <w:rsid w:val="00713EEE"/>
    <w:rsid w:val="00714A82"/>
    <w:rsid w:val="00714EDB"/>
    <w:rsid w:val="00715155"/>
    <w:rsid w:val="00715CC0"/>
    <w:rsid w:val="00716763"/>
    <w:rsid w:val="00721C62"/>
    <w:rsid w:val="00722EDE"/>
    <w:rsid w:val="00723055"/>
    <w:rsid w:val="007234C0"/>
    <w:rsid w:val="00725797"/>
    <w:rsid w:val="007259C1"/>
    <w:rsid w:val="007260B8"/>
    <w:rsid w:val="00726425"/>
    <w:rsid w:val="007269B9"/>
    <w:rsid w:val="00726C6E"/>
    <w:rsid w:val="00726DEE"/>
    <w:rsid w:val="00730CE6"/>
    <w:rsid w:val="007315AC"/>
    <w:rsid w:val="0073189B"/>
    <w:rsid w:val="00732782"/>
    <w:rsid w:val="0073292F"/>
    <w:rsid w:val="0073301B"/>
    <w:rsid w:val="0073387B"/>
    <w:rsid w:val="0073499F"/>
    <w:rsid w:val="00734BA6"/>
    <w:rsid w:val="00734EEB"/>
    <w:rsid w:val="0073506B"/>
    <w:rsid w:val="007355B0"/>
    <w:rsid w:val="0073568B"/>
    <w:rsid w:val="00736D50"/>
    <w:rsid w:val="00736EDC"/>
    <w:rsid w:val="00737731"/>
    <w:rsid w:val="00740560"/>
    <w:rsid w:val="00740AFC"/>
    <w:rsid w:val="00743093"/>
    <w:rsid w:val="007433A2"/>
    <w:rsid w:val="00743421"/>
    <w:rsid w:val="0074347F"/>
    <w:rsid w:val="007445B6"/>
    <w:rsid w:val="0074502A"/>
    <w:rsid w:val="007454C8"/>
    <w:rsid w:val="00746EE3"/>
    <w:rsid w:val="00747A57"/>
    <w:rsid w:val="00750219"/>
    <w:rsid w:val="00750AC1"/>
    <w:rsid w:val="0075144D"/>
    <w:rsid w:val="00751842"/>
    <w:rsid w:val="00751BA3"/>
    <w:rsid w:val="00752820"/>
    <w:rsid w:val="00752B66"/>
    <w:rsid w:val="0075341B"/>
    <w:rsid w:val="00753A74"/>
    <w:rsid w:val="00754C7A"/>
    <w:rsid w:val="00755A85"/>
    <w:rsid w:val="00756F6C"/>
    <w:rsid w:val="00757319"/>
    <w:rsid w:val="00757D3D"/>
    <w:rsid w:val="00757FA5"/>
    <w:rsid w:val="007613B1"/>
    <w:rsid w:val="00761C02"/>
    <w:rsid w:val="007622D0"/>
    <w:rsid w:val="00763405"/>
    <w:rsid w:val="0076379C"/>
    <w:rsid w:val="007641C6"/>
    <w:rsid w:val="007653CB"/>
    <w:rsid w:val="007656B8"/>
    <w:rsid w:val="00765ADE"/>
    <w:rsid w:val="0076685D"/>
    <w:rsid w:val="00767351"/>
    <w:rsid w:val="00767456"/>
    <w:rsid w:val="007709DE"/>
    <w:rsid w:val="00770B09"/>
    <w:rsid w:val="00770B96"/>
    <w:rsid w:val="00771312"/>
    <w:rsid w:val="00771A0A"/>
    <w:rsid w:val="00773EC1"/>
    <w:rsid w:val="00774968"/>
    <w:rsid w:val="00776CD7"/>
    <w:rsid w:val="00780CCE"/>
    <w:rsid w:val="007832EA"/>
    <w:rsid w:val="00783979"/>
    <w:rsid w:val="00783F0D"/>
    <w:rsid w:val="00784788"/>
    <w:rsid w:val="007861A4"/>
    <w:rsid w:val="00786756"/>
    <w:rsid w:val="00786A16"/>
    <w:rsid w:val="00790F4C"/>
    <w:rsid w:val="00791D53"/>
    <w:rsid w:val="0079291F"/>
    <w:rsid w:val="00793C38"/>
    <w:rsid w:val="00795476"/>
    <w:rsid w:val="007954DA"/>
    <w:rsid w:val="0079583F"/>
    <w:rsid w:val="00795BA8"/>
    <w:rsid w:val="00796746"/>
    <w:rsid w:val="00796E4D"/>
    <w:rsid w:val="00796E97"/>
    <w:rsid w:val="007A066F"/>
    <w:rsid w:val="007A1835"/>
    <w:rsid w:val="007A395A"/>
    <w:rsid w:val="007A3F82"/>
    <w:rsid w:val="007A5147"/>
    <w:rsid w:val="007A53E2"/>
    <w:rsid w:val="007A70F5"/>
    <w:rsid w:val="007A78F8"/>
    <w:rsid w:val="007A795B"/>
    <w:rsid w:val="007B13DE"/>
    <w:rsid w:val="007B2686"/>
    <w:rsid w:val="007B2E65"/>
    <w:rsid w:val="007B3208"/>
    <w:rsid w:val="007B4314"/>
    <w:rsid w:val="007B4343"/>
    <w:rsid w:val="007B4467"/>
    <w:rsid w:val="007B4D75"/>
    <w:rsid w:val="007B6C6D"/>
    <w:rsid w:val="007B7410"/>
    <w:rsid w:val="007B7912"/>
    <w:rsid w:val="007B797A"/>
    <w:rsid w:val="007C00CB"/>
    <w:rsid w:val="007C048D"/>
    <w:rsid w:val="007C0C49"/>
    <w:rsid w:val="007C521B"/>
    <w:rsid w:val="007C56B8"/>
    <w:rsid w:val="007C5FC0"/>
    <w:rsid w:val="007C6726"/>
    <w:rsid w:val="007C7FA1"/>
    <w:rsid w:val="007D0576"/>
    <w:rsid w:val="007D05E1"/>
    <w:rsid w:val="007D1B4E"/>
    <w:rsid w:val="007D200E"/>
    <w:rsid w:val="007D26D4"/>
    <w:rsid w:val="007D3812"/>
    <w:rsid w:val="007D46FE"/>
    <w:rsid w:val="007D549A"/>
    <w:rsid w:val="007D5B0B"/>
    <w:rsid w:val="007D5DA7"/>
    <w:rsid w:val="007D631F"/>
    <w:rsid w:val="007D67F0"/>
    <w:rsid w:val="007D6804"/>
    <w:rsid w:val="007D6C25"/>
    <w:rsid w:val="007D785E"/>
    <w:rsid w:val="007E0858"/>
    <w:rsid w:val="007E0ADE"/>
    <w:rsid w:val="007E2DF1"/>
    <w:rsid w:val="007E3163"/>
    <w:rsid w:val="007E3E7F"/>
    <w:rsid w:val="007E440C"/>
    <w:rsid w:val="007E4F64"/>
    <w:rsid w:val="007E62DA"/>
    <w:rsid w:val="007E62E8"/>
    <w:rsid w:val="007E730B"/>
    <w:rsid w:val="007E7524"/>
    <w:rsid w:val="007E7AFD"/>
    <w:rsid w:val="007F0942"/>
    <w:rsid w:val="007F0BC3"/>
    <w:rsid w:val="007F1762"/>
    <w:rsid w:val="007F29FB"/>
    <w:rsid w:val="007F2A3E"/>
    <w:rsid w:val="007F31D8"/>
    <w:rsid w:val="007F3357"/>
    <w:rsid w:val="007F46B4"/>
    <w:rsid w:val="007F46B5"/>
    <w:rsid w:val="007F50B5"/>
    <w:rsid w:val="007F529A"/>
    <w:rsid w:val="007F583C"/>
    <w:rsid w:val="007F76B7"/>
    <w:rsid w:val="00800EBB"/>
    <w:rsid w:val="00801276"/>
    <w:rsid w:val="0080209E"/>
    <w:rsid w:val="00802136"/>
    <w:rsid w:val="00802789"/>
    <w:rsid w:val="00802E06"/>
    <w:rsid w:val="00804C76"/>
    <w:rsid w:val="00805018"/>
    <w:rsid w:val="0080685E"/>
    <w:rsid w:val="00806BD0"/>
    <w:rsid w:val="0080760D"/>
    <w:rsid w:val="00807F8D"/>
    <w:rsid w:val="008104C2"/>
    <w:rsid w:val="00810B26"/>
    <w:rsid w:val="00811499"/>
    <w:rsid w:val="00812931"/>
    <w:rsid w:val="00812A57"/>
    <w:rsid w:val="00813CBC"/>
    <w:rsid w:val="008142F3"/>
    <w:rsid w:val="00814D1F"/>
    <w:rsid w:val="00814EDF"/>
    <w:rsid w:val="00815E03"/>
    <w:rsid w:val="00816F70"/>
    <w:rsid w:val="008173E5"/>
    <w:rsid w:val="008175CB"/>
    <w:rsid w:val="008177F5"/>
    <w:rsid w:val="00820AFF"/>
    <w:rsid w:val="0082181C"/>
    <w:rsid w:val="008221B2"/>
    <w:rsid w:val="008221B6"/>
    <w:rsid w:val="00822327"/>
    <w:rsid w:val="00824472"/>
    <w:rsid w:val="008254C4"/>
    <w:rsid w:val="0082595C"/>
    <w:rsid w:val="008267FC"/>
    <w:rsid w:val="00826C39"/>
    <w:rsid w:val="00827BC3"/>
    <w:rsid w:val="00827F9C"/>
    <w:rsid w:val="008304E5"/>
    <w:rsid w:val="00830536"/>
    <w:rsid w:val="0083073B"/>
    <w:rsid w:val="008307CE"/>
    <w:rsid w:val="00831FE9"/>
    <w:rsid w:val="00833152"/>
    <w:rsid w:val="00834C90"/>
    <w:rsid w:val="00835D54"/>
    <w:rsid w:val="00835D80"/>
    <w:rsid w:val="00836F41"/>
    <w:rsid w:val="00837E84"/>
    <w:rsid w:val="00837EBF"/>
    <w:rsid w:val="00840F90"/>
    <w:rsid w:val="0084126F"/>
    <w:rsid w:val="00843207"/>
    <w:rsid w:val="00844961"/>
    <w:rsid w:val="00846821"/>
    <w:rsid w:val="00846D35"/>
    <w:rsid w:val="00847691"/>
    <w:rsid w:val="00847692"/>
    <w:rsid w:val="008509D3"/>
    <w:rsid w:val="00850A00"/>
    <w:rsid w:val="0085101D"/>
    <w:rsid w:val="00853B11"/>
    <w:rsid w:val="008544F8"/>
    <w:rsid w:val="008549C5"/>
    <w:rsid w:val="00854D22"/>
    <w:rsid w:val="00856179"/>
    <w:rsid w:val="0085781B"/>
    <w:rsid w:val="008603D0"/>
    <w:rsid w:val="0086095B"/>
    <w:rsid w:val="0086134A"/>
    <w:rsid w:val="0086176B"/>
    <w:rsid w:val="00861E02"/>
    <w:rsid w:val="00862DB7"/>
    <w:rsid w:val="00863652"/>
    <w:rsid w:val="00865292"/>
    <w:rsid w:val="0086615B"/>
    <w:rsid w:val="00866542"/>
    <w:rsid w:val="0086727E"/>
    <w:rsid w:val="0086753C"/>
    <w:rsid w:val="00867C07"/>
    <w:rsid w:val="00867F70"/>
    <w:rsid w:val="00871E1F"/>
    <w:rsid w:val="0087221F"/>
    <w:rsid w:val="008734C7"/>
    <w:rsid w:val="0087460A"/>
    <w:rsid w:val="008746EB"/>
    <w:rsid w:val="00874C66"/>
    <w:rsid w:val="008752B8"/>
    <w:rsid w:val="0087655D"/>
    <w:rsid w:val="00876B4C"/>
    <w:rsid w:val="00881EFB"/>
    <w:rsid w:val="008827B1"/>
    <w:rsid w:val="008850A5"/>
    <w:rsid w:val="00886016"/>
    <w:rsid w:val="008862D5"/>
    <w:rsid w:val="00886597"/>
    <w:rsid w:val="008872F7"/>
    <w:rsid w:val="00887F4E"/>
    <w:rsid w:val="00891572"/>
    <w:rsid w:val="00892510"/>
    <w:rsid w:val="00892626"/>
    <w:rsid w:val="00892716"/>
    <w:rsid w:val="00893A1F"/>
    <w:rsid w:val="00895775"/>
    <w:rsid w:val="00895F80"/>
    <w:rsid w:val="00896EE4"/>
    <w:rsid w:val="008A0056"/>
    <w:rsid w:val="008A0A7D"/>
    <w:rsid w:val="008A269A"/>
    <w:rsid w:val="008A2D94"/>
    <w:rsid w:val="008A32A6"/>
    <w:rsid w:val="008A39FC"/>
    <w:rsid w:val="008A4019"/>
    <w:rsid w:val="008A6F31"/>
    <w:rsid w:val="008B0FB1"/>
    <w:rsid w:val="008B1142"/>
    <w:rsid w:val="008B1292"/>
    <w:rsid w:val="008B1395"/>
    <w:rsid w:val="008B205A"/>
    <w:rsid w:val="008B3126"/>
    <w:rsid w:val="008B3295"/>
    <w:rsid w:val="008B337F"/>
    <w:rsid w:val="008B3587"/>
    <w:rsid w:val="008B3C1B"/>
    <w:rsid w:val="008B3C8C"/>
    <w:rsid w:val="008B4D64"/>
    <w:rsid w:val="008B506C"/>
    <w:rsid w:val="008C051E"/>
    <w:rsid w:val="008C140C"/>
    <w:rsid w:val="008C1C75"/>
    <w:rsid w:val="008C3A1D"/>
    <w:rsid w:val="008C3BFB"/>
    <w:rsid w:val="008C4C18"/>
    <w:rsid w:val="008C5B87"/>
    <w:rsid w:val="008C62CA"/>
    <w:rsid w:val="008C6AD6"/>
    <w:rsid w:val="008C6AFF"/>
    <w:rsid w:val="008C7745"/>
    <w:rsid w:val="008C77B6"/>
    <w:rsid w:val="008C7A6B"/>
    <w:rsid w:val="008D0A3F"/>
    <w:rsid w:val="008D19D1"/>
    <w:rsid w:val="008D1D3E"/>
    <w:rsid w:val="008D2DF0"/>
    <w:rsid w:val="008D326A"/>
    <w:rsid w:val="008D3B6F"/>
    <w:rsid w:val="008D3C23"/>
    <w:rsid w:val="008D3F0B"/>
    <w:rsid w:val="008D44C1"/>
    <w:rsid w:val="008D51DE"/>
    <w:rsid w:val="008D5A9F"/>
    <w:rsid w:val="008D6005"/>
    <w:rsid w:val="008D642F"/>
    <w:rsid w:val="008D7863"/>
    <w:rsid w:val="008D7A2C"/>
    <w:rsid w:val="008E0124"/>
    <w:rsid w:val="008E040C"/>
    <w:rsid w:val="008E040E"/>
    <w:rsid w:val="008E08BC"/>
    <w:rsid w:val="008E0FBB"/>
    <w:rsid w:val="008E131F"/>
    <w:rsid w:val="008E1FBB"/>
    <w:rsid w:val="008E2F04"/>
    <w:rsid w:val="008E3DC1"/>
    <w:rsid w:val="008E51F3"/>
    <w:rsid w:val="008E56A9"/>
    <w:rsid w:val="008E6B43"/>
    <w:rsid w:val="008E7425"/>
    <w:rsid w:val="008F08FA"/>
    <w:rsid w:val="008F0C84"/>
    <w:rsid w:val="008F26FB"/>
    <w:rsid w:val="008F2E6C"/>
    <w:rsid w:val="008F2EC5"/>
    <w:rsid w:val="008F3AD3"/>
    <w:rsid w:val="008F3C38"/>
    <w:rsid w:val="008F46AD"/>
    <w:rsid w:val="008F50A9"/>
    <w:rsid w:val="008F5F3C"/>
    <w:rsid w:val="008F6B79"/>
    <w:rsid w:val="008F6D24"/>
    <w:rsid w:val="008F7F1D"/>
    <w:rsid w:val="00900BF4"/>
    <w:rsid w:val="00902B60"/>
    <w:rsid w:val="009057BB"/>
    <w:rsid w:val="009057D0"/>
    <w:rsid w:val="00905F2D"/>
    <w:rsid w:val="009106DE"/>
    <w:rsid w:val="009116D8"/>
    <w:rsid w:val="009120C2"/>
    <w:rsid w:val="009129CB"/>
    <w:rsid w:val="00912DC7"/>
    <w:rsid w:val="00913168"/>
    <w:rsid w:val="0091364F"/>
    <w:rsid w:val="009143EC"/>
    <w:rsid w:val="009155A3"/>
    <w:rsid w:val="00915BC6"/>
    <w:rsid w:val="009161A5"/>
    <w:rsid w:val="00916762"/>
    <w:rsid w:val="00916A13"/>
    <w:rsid w:val="0092279F"/>
    <w:rsid w:val="00922D3E"/>
    <w:rsid w:val="00922EAB"/>
    <w:rsid w:val="00923B63"/>
    <w:rsid w:val="00923CF0"/>
    <w:rsid w:val="00925E57"/>
    <w:rsid w:val="0092644A"/>
    <w:rsid w:val="00926678"/>
    <w:rsid w:val="009269BA"/>
    <w:rsid w:val="00926AF0"/>
    <w:rsid w:val="00927219"/>
    <w:rsid w:val="009276D3"/>
    <w:rsid w:val="009279B3"/>
    <w:rsid w:val="00931511"/>
    <w:rsid w:val="00931CEF"/>
    <w:rsid w:val="00931F6C"/>
    <w:rsid w:val="0093202E"/>
    <w:rsid w:val="009329B4"/>
    <w:rsid w:val="00933142"/>
    <w:rsid w:val="0093376F"/>
    <w:rsid w:val="00933777"/>
    <w:rsid w:val="00933C30"/>
    <w:rsid w:val="00934281"/>
    <w:rsid w:val="0093446A"/>
    <w:rsid w:val="00935DF8"/>
    <w:rsid w:val="009371DE"/>
    <w:rsid w:val="009377C6"/>
    <w:rsid w:val="00940AD4"/>
    <w:rsid w:val="00940CC6"/>
    <w:rsid w:val="00940DF7"/>
    <w:rsid w:val="009412C5"/>
    <w:rsid w:val="0094276B"/>
    <w:rsid w:val="00942CEF"/>
    <w:rsid w:val="009446FC"/>
    <w:rsid w:val="009464DA"/>
    <w:rsid w:val="00946768"/>
    <w:rsid w:val="00946C28"/>
    <w:rsid w:val="00947562"/>
    <w:rsid w:val="009503FC"/>
    <w:rsid w:val="009505D9"/>
    <w:rsid w:val="00950C51"/>
    <w:rsid w:val="00951819"/>
    <w:rsid w:val="009527B3"/>
    <w:rsid w:val="00952929"/>
    <w:rsid w:val="009531E9"/>
    <w:rsid w:val="00953E32"/>
    <w:rsid w:val="0095401B"/>
    <w:rsid w:val="00954B21"/>
    <w:rsid w:val="009558F6"/>
    <w:rsid w:val="00956B43"/>
    <w:rsid w:val="00957043"/>
    <w:rsid w:val="009571EB"/>
    <w:rsid w:val="0095786A"/>
    <w:rsid w:val="00957B1B"/>
    <w:rsid w:val="00957E20"/>
    <w:rsid w:val="009600E5"/>
    <w:rsid w:val="00963017"/>
    <w:rsid w:val="00963073"/>
    <w:rsid w:val="00963638"/>
    <w:rsid w:val="009650E5"/>
    <w:rsid w:val="009650EC"/>
    <w:rsid w:val="00965F4A"/>
    <w:rsid w:val="009662E9"/>
    <w:rsid w:val="0096686B"/>
    <w:rsid w:val="00966C4B"/>
    <w:rsid w:val="00966C4F"/>
    <w:rsid w:val="009674CF"/>
    <w:rsid w:val="00967EE6"/>
    <w:rsid w:val="009706E7"/>
    <w:rsid w:val="00970F00"/>
    <w:rsid w:val="009713EC"/>
    <w:rsid w:val="00971F79"/>
    <w:rsid w:val="0097213D"/>
    <w:rsid w:val="00972D70"/>
    <w:rsid w:val="0097317E"/>
    <w:rsid w:val="0097334A"/>
    <w:rsid w:val="009739D4"/>
    <w:rsid w:val="00973A88"/>
    <w:rsid w:val="00974141"/>
    <w:rsid w:val="00974288"/>
    <w:rsid w:val="00974325"/>
    <w:rsid w:val="00974688"/>
    <w:rsid w:val="009755B8"/>
    <w:rsid w:val="00975959"/>
    <w:rsid w:val="009760A2"/>
    <w:rsid w:val="00976CD1"/>
    <w:rsid w:val="00977610"/>
    <w:rsid w:val="00977A2E"/>
    <w:rsid w:val="00977C69"/>
    <w:rsid w:val="00980F0B"/>
    <w:rsid w:val="00983099"/>
    <w:rsid w:val="00983A42"/>
    <w:rsid w:val="00983B02"/>
    <w:rsid w:val="00984B78"/>
    <w:rsid w:val="00986646"/>
    <w:rsid w:val="00987D2E"/>
    <w:rsid w:val="00992F3C"/>
    <w:rsid w:val="00993F0B"/>
    <w:rsid w:val="0099497E"/>
    <w:rsid w:val="00994A32"/>
    <w:rsid w:val="00994F3D"/>
    <w:rsid w:val="00996817"/>
    <w:rsid w:val="00996A3E"/>
    <w:rsid w:val="0099726D"/>
    <w:rsid w:val="00997384"/>
    <w:rsid w:val="00997AC4"/>
    <w:rsid w:val="009A000C"/>
    <w:rsid w:val="009A0A2A"/>
    <w:rsid w:val="009A1D77"/>
    <w:rsid w:val="009A2457"/>
    <w:rsid w:val="009A2FF1"/>
    <w:rsid w:val="009A3199"/>
    <w:rsid w:val="009A3B4A"/>
    <w:rsid w:val="009A3CAB"/>
    <w:rsid w:val="009A3EDB"/>
    <w:rsid w:val="009A584E"/>
    <w:rsid w:val="009A61F6"/>
    <w:rsid w:val="009A7329"/>
    <w:rsid w:val="009A7B80"/>
    <w:rsid w:val="009B2310"/>
    <w:rsid w:val="009B260C"/>
    <w:rsid w:val="009B4C28"/>
    <w:rsid w:val="009B53F4"/>
    <w:rsid w:val="009B5A89"/>
    <w:rsid w:val="009B6439"/>
    <w:rsid w:val="009B6D0D"/>
    <w:rsid w:val="009B76B2"/>
    <w:rsid w:val="009B798A"/>
    <w:rsid w:val="009C036A"/>
    <w:rsid w:val="009C0513"/>
    <w:rsid w:val="009C0890"/>
    <w:rsid w:val="009C0BAB"/>
    <w:rsid w:val="009C13EC"/>
    <w:rsid w:val="009C21E4"/>
    <w:rsid w:val="009C3245"/>
    <w:rsid w:val="009C3B84"/>
    <w:rsid w:val="009C45BF"/>
    <w:rsid w:val="009C5588"/>
    <w:rsid w:val="009C5881"/>
    <w:rsid w:val="009C6040"/>
    <w:rsid w:val="009C6C06"/>
    <w:rsid w:val="009C6FCE"/>
    <w:rsid w:val="009C713B"/>
    <w:rsid w:val="009D053F"/>
    <w:rsid w:val="009D28BB"/>
    <w:rsid w:val="009D428C"/>
    <w:rsid w:val="009D4AAD"/>
    <w:rsid w:val="009D4B08"/>
    <w:rsid w:val="009D4EE0"/>
    <w:rsid w:val="009D5E53"/>
    <w:rsid w:val="009D617C"/>
    <w:rsid w:val="009D6D12"/>
    <w:rsid w:val="009D6DDC"/>
    <w:rsid w:val="009E122A"/>
    <w:rsid w:val="009E1E20"/>
    <w:rsid w:val="009E26B1"/>
    <w:rsid w:val="009E440E"/>
    <w:rsid w:val="009E6133"/>
    <w:rsid w:val="009E7AEB"/>
    <w:rsid w:val="009F008F"/>
    <w:rsid w:val="009F0CEA"/>
    <w:rsid w:val="009F0E74"/>
    <w:rsid w:val="009F122E"/>
    <w:rsid w:val="009F22EB"/>
    <w:rsid w:val="009F2BEF"/>
    <w:rsid w:val="009F2DBB"/>
    <w:rsid w:val="009F31F6"/>
    <w:rsid w:val="009F3432"/>
    <w:rsid w:val="009F3AE8"/>
    <w:rsid w:val="009F3DFC"/>
    <w:rsid w:val="009F4CFE"/>
    <w:rsid w:val="009F523E"/>
    <w:rsid w:val="009F5D99"/>
    <w:rsid w:val="009F5EA1"/>
    <w:rsid w:val="009F6690"/>
    <w:rsid w:val="009F6C3E"/>
    <w:rsid w:val="009F7361"/>
    <w:rsid w:val="009F74C2"/>
    <w:rsid w:val="00A003E4"/>
    <w:rsid w:val="00A01D7E"/>
    <w:rsid w:val="00A0480B"/>
    <w:rsid w:val="00A05460"/>
    <w:rsid w:val="00A05599"/>
    <w:rsid w:val="00A059F7"/>
    <w:rsid w:val="00A065D8"/>
    <w:rsid w:val="00A068FD"/>
    <w:rsid w:val="00A1067B"/>
    <w:rsid w:val="00A12231"/>
    <w:rsid w:val="00A1382B"/>
    <w:rsid w:val="00A139D2"/>
    <w:rsid w:val="00A13D25"/>
    <w:rsid w:val="00A140FF"/>
    <w:rsid w:val="00A1474D"/>
    <w:rsid w:val="00A1477D"/>
    <w:rsid w:val="00A14B25"/>
    <w:rsid w:val="00A16FB7"/>
    <w:rsid w:val="00A1705B"/>
    <w:rsid w:val="00A17365"/>
    <w:rsid w:val="00A17498"/>
    <w:rsid w:val="00A17586"/>
    <w:rsid w:val="00A2192A"/>
    <w:rsid w:val="00A223CE"/>
    <w:rsid w:val="00A22F1D"/>
    <w:rsid w:val="00A236C6"/>
    <w:rsid w:val="00A240A9"/>
    <w:rsid w:val="00A24DA4"/>
    <w:rsid w:val="00A25154"/>
    <w:rsid w:val="00A263BB"/>
    <w:rsid w:val="00A263D6"/>
    <w:rsid w:val="00A26E2E"/>
    <w:rsid w:val="00A273C4"/>
    <w:rsid w:val="00A309C9"/>
    <w:rsid w:val="00A3155E"/>
    <w:rsid w:val="00A31986"/>
    <w:rsid w:val="00A319DF"/>
    <w:rsid w:val="00A31ADB"/>
    <w:rsid w:val="00A33C1E"/>
    <w:rsid w:val="00A34670"/>
    <w:rsid w:val="00A36C7C"/>
    <w:rsid w:val="00A36D62"/>
    <w:rsid w:val="00A36D81"/>
    <w:rsid w:val="00A37983"/>
    <w:rsid w:val="00A40612"/>
    <w:rsid w:val="00A436E3"/>
    <w:rsid w:val="00A44B31"/>
    <w:rsid w:val="00A45198"/>
    <w:rsid w:val="00A4679C"/>
    <w:rsid w:val="00A51097"/>
    <w:rsid w:val="00A511FD"/>
    <w:rsid w:val="00A5130F"/>
    <w:rsid w:val="00A519A3"/>
    <w:rsid w:val="00A51D9F"/>
    <w:rsid w:val="00A52078"/>
    <w:rsid w:val="00A536FB"/>
    <w:rsid w:val="00A55650"/>
    <w:rsid w:val="00A560C5"/>
    <w:rsid w:val="00A57817"/>
    <w:rsid w:val="00A6025F"/>
    <w:rsid w:val="00A60FC9"/>
    <w:rsid w:val="00A613F5"/>
    <w:rsid w:val="00A61C8B"/>
    <w:rsid w:val="00A61D4B"/>
    <w:rsid w:val="00A6293A"/>
    <w:rsid w:val="00A63127"/>
    <w:rsid w:val="00A632F9"/>
    <w:rsid w:val="00A63E13"/>
    <w:rsid w:val="00A64B5A"/>
    <w:rsid w:val="00A654FB"/>
    <w:rsid w:val="00A667C9"/>
    <w:rsid w:val="00A668E8"/>
    <w:rsid w:val="00A7011F"/>
    <w:rsid w:val="00A70AC0"/>
    <w:rsid w:val="00A70CE7"/>
    <w:rsid w:val="00A717D5"/>
    <w:rsid w:val="00A72671"/>
    <w:rsid w:val="00A72BA1"/>
    <w:rsid w:val="00A74BCC"/>
    <w:rsid w:val="00A74E99"/>
    <w:rsid w:val="00A74EEC"/>
    <w:rsid w:val="00A76115"/>
    <w:rsid w:val="00A768FA"/>
    <w:rsid w:val="00A76EBD"/>
    <w:rsid w:val="00A77CED"/>
    <w:rsid w:val="00A80C5E"/>
    <w:rsid w:val="00A8138B"/>
    <w:rsid w:val="00A819A2"/>
    <w:rsid w:val="00A81F38"/>
    <w:rsid w:val="00A82151"/>
    <w:rsid w:val="00A82168"/>
    <w:rsid w:val="00A829E8"/>
    <w:rsid w:val="00A82A7A"/>
    <w:rsid w:val="00A82F01"/>
    <w:rsid w:val="00A846F8"/>
    <w:rsid w:val="00A84F90"/>
    <w:rsid w:val="00A86153"/>
    <w:rsid w:val="00A86BF7"/>
    <w:rsid w:val="00A86D58"/>
    <w:rsid w:val="00A87032"/>
    <w:rsid w:val="00A8770A"/>
    <w:rsid w:val="00A8784E"/>
    <w:rsid w:val="00A87E01"/>
    <w:rsid w:val="00A905B1"/>
    <w:rsid w:val="00A90C27"/>
    <w:rsid w:val="00A91145"/>
    <w:rsid w:val="00A91A6A"/>
    <w:rsid w:val="00A91C8D"/>
    <w:rsid w:val="00A92704"/>
    <w:rsid w:val="00A92CA2"/>
    <w:rsid w:val="00A93056"/>
    <w:rsid w:val="00A93EB6"/>
    <w:rsid w:val="00A96048"/>
    <w:rsid w:val="00A96A58"/>
    <w:rsid w:val="00A97EDA"/>
    <w:rsid w:val="00AA1537"/>
    <w:rsid w:val="00AA19AD"/>
    <w:rsid w:val="00AA4481"/>
    <w:rsid w:val="00AA7766"/>
    <w:rsid w:val="00AA7C7C"/>
    <w:rsid w:val="00AA7D84"/>
    <w:rsid w:val="00AB0710"/>
    <w:rsid w:val="00AB0954"/>
    <w:rsid w:val="00AB1A31"/>
    <w:rsid w:val="00AB1A5A"/>
    <w:rsid w:val="00AB34C4"/>
    <w:rsid w:val="00AB557F"/>
    <w:rsid w:val="00AB55B8"/>
    <w:rsid w:val="00AB62D0"/>
    <w:rsid w:val="00AB66B2"/>
    <w:rsid w:val="00AB7984"/>
    <w:rsid w:val="00AB7CD6"/>
    <w:rsid w:val="00AB7FEA"/>
    <w:rsid w:val="00AC156F"/>
    <w:rsid w:val="00AC18EA"/>
    <w:rsid w:val="00AC3913"/>
    <w:rsid w:val="00AC4E21"/>
    <w:rsid w:val="00AC51F3"/>
    <w:rsid w:val="00AC646B"/>
    <w:rsid w:val="00AC6F49"/>
    <w:rsid w:val="00AC7E00"/>
    <w:rsid w:val="00AD02C0"/>
    <w:rsid w:val="00AD02D7"/>
    <w:rsid w:val="00AD1E06"/>
    <w:rsid w:val="00AD2068"/>
    <w:rsid w:val="00AD2AA8"/>
    <w:rsid w:val="00AD2E7A"/>
    <w:rsid w:val="00AD3931"/>
    <w:rsid w:val="00AD46D6"/>
    <w:rsid w:val="00AD48E5"/>
    <w:rsid w:val="00AD491E"/>
    <w:rsid w:val="00AD4988"/>
    <w:rsid w:val="00AE0FA4"/>
    <w:rsid w:val="00AE228C"/>
    <w:rsid w:val="00AE2BE8"/>
    <w:rsid w:val="00AE33FC"/>
    <w:rsid w:val="00AE59AA"/>
    <w:rsid w:val="00AE5ADF"/>
    <w:rsid w:val="00AE5FB4"/>
    <w:rsid w:val="00AF070B"/>
    <w:rsid w:val="00AF20F8"/>
    <w:rsid w:val="00AF2F07"/>
    <w:rsid w:val="00AF36D9"/>
    <w:rsid w:val="00AF4A3A"/>
    <w:rsid w:val="00AF4A7F"/>
    <w:rsid w:val="00AF5AE6"/>
    <w:rsid w:val="00AF5C72"/>
    <w:rsid w:val="00AF5D1E"/>
    <w:rsid w:val="00AF6987"/>
    <w:rsid w:val="00AF6C4B"/>
    <w:rsid w:val="00B00B27"/>
    <w:rsid w:val="00B00CD5"/>
    <w:rsid w:val="00B024CC"/>
    <w:rsid w:val="00B02881"/>
    <w:rsid w:val="00B033BB"/>
    <w:rsid w:val="00B046A9"/>
    <w:rsid w:val="00B0526D"/>
    <w:rsid w:val="00B05376"/>
    <w:rsid w:val="00B06ACF"/>
    <w:rsid w:val="00B07AC4"/>
    <w:rsid w:val="00B07DA1"/>
    <w:rsid w:val="00B10C31"/>
    <w:rsid w:val="00B10D7F"/>
    <w:rsid w:val="00B12A9B"/>
    <w:rsid w:val="00B138F3"/>
    <w:rsid w:val="00B13EA5"/>
    <w:rsid w:val="00B14D9B"/>
    <w:rsid w:val="00B169D7"/>
    <w:rsid w:val="00B17C34"/>
    <w:rsid w:val="00B20639"/>
    <w:rsid w:val="00B21C91"/>
    <w:rsid w:val="00B2233F"/>
    <w:rsid w:val="00B2263B"/>
    <w:rsid w:val="00B230A6"/>
    <w:rsid w:val="00B231D5"/>
    <w:rsid w:val="00B23D8D"/>
    <w:rsid w:val="00B23E81"/>
    <w:rsid w:val="00B24C5D"/>
    <w:rsid w:val="00B25809"/>
    <w:rsid w:val="00B260BA"/>
    <w:rsid w:val="00B26DCB"/>
    <w:rsid w:val="00B27528"/>
    <w:rsid w:val="00B27AEA"/>
    <w:rsid w:val="00B31018"/>
    <w:rsid w:val="00B31FC3"/>
    <w:rsid w:val="00B32531"/>
    <w:rsid w:val="00B32C7B"/>
    <w:rsid w:val="00B3353C"/>
    <w:rsid w:val="00B33C7E"/>
    <w:rsid w:val="00B3451C"/>
    <w:rsid w:val="00B34C19"/>
    <w:rsid w:val="00B3541B"/>
    <w:rsid w:val="00B36D75"/>
    <w:rsid w:val="00B36F97"/>
    <w:rsid w:val="00B3789E"/>
    <w:rsid w:val="00B4027E"/>
    <w:rsid w:val="00B409C9"/>
    <w:rsid w:val="00B414A6"/>
    <w:rsid w:val="00B416FF"/>
    <w:rsid w:val="00B41CAA"/>
    <w:rsid w:val="00B45F34"/>
    <w:rsid w:val="00B47AD1"/>
    <w:rsid w:val="00B47B93"/>
    <w:rsid w:val="00B50554"/>
    <w:rsid w:val="00B52B39"/>
    <w:rsid w:val="00B52BDA"/>
    <w:rsid w:val="00B52DAB"/>
    <w:rsid w:val="00B535FA"/>
    <w:rsid w:val="00B5392C"/>
    <w:rsid w:val="00B53C63"/>
    <w:rsid w:val="00B53D82"/>
    <w:rsid w:val="00B54983"/>
    <w:rsid w:val="00B553B7"/>
    <w:rsid w:val="00B5590E"/>
    <w:rsid w:val="00B56808"/>
    <w:rsid w:val="00B56831"/>
    <w:rsid w:val="00B56865"/>
    <w:rsid w:val="00B60E84"/>
    <w:rsid w:val="00B60F0A"/>
    <w:rsid w:val="00B62F0B"/>
    <w:rsid w:val="00B635E4"/>
    <w:rsid w:val="00B638D3"/>
    <w:rsid w:val="00B645C7"/>
    <w:rsid w:val="00B649D8"/>
    <w:rsid w:val="00B64B63"/>
    <w:rsid w:val="00B64CE2"/>
    <w:rsid w:val="00B6512C"/>
    <w:rsid w:val="00B654BB"/>
    <w:rsid w:val="00B655C8"/>
    <w:rsid w:val="00B66731"/>
    <w:rsid w:val="00B66AC2"/>
    <w:rsid w:val="00B70924"/>
    <w:rsid w:val="00B70F10"/>
    <w:rsid w:val="00B7126B"/>
    <w:rsid w:val="00B7142E"/>
    <w:rsid w:val="00B7208A"/>
    <w:rsid w:val="00B74CED"/>
    <w:rsid w:val="00B75D0D"/>
    <w:rsid w:val="00B76202"/>
    <w:rsid w:val="00B77951"/>
    <w:rsid w:val="00B80081"/>
    <w:rsid w:val="00B80235"/>
    <w:rsid w:val="00B80A18"/>
    <w:rsid w:val="00B812A9"/>
    <w:rsid w:val="00B82B04"/>
    <w:rsid w:val="00B82F1D"/>
    <w:rsid w:val="00B8539C"/>
    <w:rsid w:val="00B86F57"/>
    <w:rsid w:val="00B9055C"/>
    <w:rsid w:val="00B907F1"/>
    <w:rsid w:val="00B90B19"/>
    <w:rsid w:val="00B918BC"/>
    <w:rsid w:val="00B91C32"/>
    <w:rsid w:val="00B91D75"/>
    <w:rsid w:val="00B92083"/>
    <w:rsid w:val="00B9478D"/>
    <w:rsid w:val="00B9481A"/>
    <w:rsid w:val="00B94D81"/>
    <w:rsid w:val="00B94FB0"/>
    <w:rsid w:val="00B96E23"/>
    <w:rsid w:val="00B97D21"/>
    <w:rsid w:val="00BA091B"/>
    <w:rsid w:val="00BA0DE1"/>
    <w:rsid w:val="00BA142C"/>
    <w:rsid w:val="00BA1A0D"/>
    <w:rsid w:val="00BA2070"/>
    <w:rsid w:val="00BA2CE1"/>
    <w:rsid w:val="00BA47CB"/>
    <w:rsid w:val="00BA6D27"/>
    <w:rsid w:val="00BA6E13"/>
    <w:rsid w:val="00BA77A2"/>
    <w:rsid w:val="00BB06EA"/>
    <w:rsid w:val="00BB24C0"/>
    <w:rsid w:val="00BB3B5B"/>
    <w:rsid w:val="00BB3CC8"/>
    <w:rsid w:val="00BB4C9C"/>
    <w:rsid w:val="00BB5938"/>
    <w:rsid w:val="00BB78B2"/>
    <w:rsid w:val="00BC01A1"/>
    <w:rsid w:val="00BC0A35"/>
    <w:rsid w:val="00BC1BDF"/>
    <w:rsid w:val="00BC1C50"/>
    <w:rsid w:val="00BC322A"/>
    <w:rsid w:val="00BC50C2"/>
    <w:rsid w:val="00BC5892"/>
    <w:rsid w:val="00BC7C1E"/>
    <w:rsid w:val="00BC7D98"/>
    <w:rsid w:val="00BD2B14"/>
    <w:rsid w:val="00BD2C47"/>
    <w:rsid w:val="00BD3E42"/>
    <w:rsid w:val="00BD4919"/>
    <w:rsid w:val="00BD49C1"/>
    <w:rsid w:val="00BD4F18"/>
    <w:rsid w:val="00BD503D"/>
    <w:rsid w:val="00BD51A4"/>
    <w:rsid w:val="00BD63D1"/>
    <w:rsid w:val="00BD7AC6"/>
    <w:rsid w:val="00BE2394"/>
    <w:rsid w:val="00BE3864"/>
    <w:rsid w:val="00BE45A2"/>
    <w:rsid w:val="00BE4AE8"/>
    <w:rsid w:val="00BE56D8"/>
    <w:rsid w:val="00BE64FB"/>
    <w:rsid w:val="00BE6C5E"/>
    <w:rsid w:val="00BF0576"/>
    <w:rsid w:val="00BF2290"/>
    <w:rsid w:val="00BF24DE"/>
    <w:rsid w:val="00BF3EAC"/>
    <w:rsid w:val="00BF3F08"/>
    <w:rsid w:val="00BF5EE9"/>
    <w:rsid w:val="00BF697D"/>
    <w:rsid w:val="00BF6ADA"/>
    <w:rsid w:val="00BF6BE2"/>
    <w:rsid w:val="00BF742A"/>
    <w:rsid w:val="00BF7FF1"/>
    <w:rsid w:val="00C006F6"/>
    <w:rsid w:val="00C010DD"/>
    <w:rsid w:val="00C011C6"/>
    <w:rsid w:val="00C02DFE"/>
    <w:rsid w:val="00C03D8E"/>
    <w:rsid w:val="00C04496"/>
    <w:rsid w:val="00C04CBA"/>
    <w:rsid w:val="00C05581"/>
    <w:rsid w:val="00C055BF"/>
    <w:rsid w:val="00C05BB8"/>
    <w:rsid w:val="00C05CAC"/>
    <w:rsid w:val="00C06415"/>
    <w:rsid w:val="00C07CFB"/>
    <w:rsid w:val="00C10713"/>
    <w:rsid w:val="00C11A02"/>
    <w:rsid w:val="00C127FF"/>
    <w:rsid w:val="00C12A09"/>
    <w:rsid w:val="00C14E98"/>
    <w:rsid w:val="00C162A4"/>
    <w:rsid w:val="00C16611"/>
    <w:rsid w:val="00C16964"/>
    <w:rsid w:val="00C17300"/>
    <w:rsid w:val="00C17428"/>
    <w:rsid w:val="00C20F54"/>
    <w:rsid w:val="00C24EDE"/>
    <w:rsid w:val="00C26D0E"/>
    <w:rsid w:val="00C26DB1"/>
    <w:rsid w:val="00C27048"/>
    <w:rsid w:val="00C27897"/>
    <w:rsid w:val="00C30D49"/>
    <w:rsid w:val="00C31416"/>
    <w:rsid w:val="00C31729"/>
    <w:rsid w:val="00C31D98"/>
    <w:rsid w:val="00C32957"/>
    <w:rsid w:val="00C33527"/>
    <w:rsid w:val="00C34223"/>
    <w:rsid w:val="00C34506"/>
    <w:rsid w:val="00C3461C"/>
    <w:rsid w:val="00C347BB"/>
    <w:rsid w:val="00C36D61"/>
    <w:rsid w:val="00C404EA"/>
    <w:rsid w:val="00C4055A"/>
    <w:rsid w:val="00C415CD"/>
    <w:rsid w:val="00C4191A"/>
    <w:rsid w:val="00C440A7"/>
    <w:rsid w:val="00C45007"/>
    <w:rsid w:val="00C4573C"/>
    <w:rsid w:val="00C45F03"/>
    <w:rsid w:val="00C46D52"/>
    <w:rsid w:val="00C479C3"/>
    <w:rsid w:val="00C47B07"/>
    <w:rsid w:val="00C47D86"/>
    <w:rsid w:val="00C50371"/>
    <w:rsid w:val="00C50589"/>
    <w:rsid w:val="00C51094"/>
    <w:rsid w:val="00C51932"/>
    <w:rsid w:val="00C51B1B"/>
    <w:rsid w:val="00C52506"/>
    <w:rsid w:val="00C529F3"/>
    <w:rsid w:val="00C53E87"/>
    <w:rsid w:val="00C53F20"/>
    <w:rsid w:val="00C5429B"/>
    <w:rsid w:val="00C542C6"/>
    <w:rsid w:val="00C5508C"/>
    <w:rsid w:val="00C55E36"/>
    <w:rsid w:val="00C55FA9"/>
    <w:rsid w:val="00C56B8A"/>
    <w:rsid w:val="00C600AE"/>
    <w:rsid w:val="00C629D1"/>
    <w:rsid w:val="00C629D4"/>
    <w:rsid w:val="00C62A55"/>
    <w:rsid w:val="00C62C88"/>
    <w:rsid w:val="00C63667"/>
    <w:rsid w:val="00C65D34"/>
    <w:rsid w:val="00C65D9A"/>
    <w:rsid w:val="00C6679A"/>
    <w:rsid w:val="00C67397"/>
    <w:rsid w:val="00C701EC"/>
    <w:rsid w:val="00C705C1"/>
    <w:rsid w:val="00C71662"/>
    <w:rsid w:val="00C71A86"/>
    <w:rsid w:val="00C72317"/>
    <w:rsid w:val="00C73504"/>
    <w:rsid w:val="00C73ADE"/>
    <w:rsid w:val="00C7420D"/>
    <w:rsid w:val="00C76D92"/>
    <w:rsid w:val="00C805DD"/>
    <w:rsid w:val="00C826F7"/>
    <w:rsid w:val="00C836DF"/>
    <w:rsid w:val="00C852EB"/>
    <w:rsid w:val="00C8594B"/>
    <w:rsid w:val="00C86E6F"/>
    <w:rsid w:val="00C879C8"/>
    <w:rsid w:val="00C92224"/>
    <w:rsid w:val="00C92A97"/>
    <w:rsid w:val="00C93161"/>
    <w:rsid w:val="00C943DC"/>
    <w:rsid w:val="00C946DA"/>
    <w:rsid w:val="00C9544E"/>
    <w:rsid w:val="00C9573B"/>
    <w:rsid w:val="00C96115"/>
    <w:rsid w:val="00C96810"/>
    <w:rsid w:val="00C971B4"/>
    <w:rsid w:val="00C972BC"/>
    <w:rsid w:val="00CA0CEC"/>
    <w:rsid w:val="00CA124D"/>
    <w:rsid w:val="00CA16CC"/>
    <w:rsid w:val="00CA27FB"/>
    <w:rsid w:val="00CA28EE"/>
    <w:rsid w:val="00CA35E8"/>
    <w:rsid w:val="00CA436C"/>
    <w:rsid w:val="00CA66D2"/>
    <w:rsid w:val="00CA6BFD"/>
    <w:rsid w:val="00CA72D3"/>
    <w:rsid w:val="00CB0595"/>
    <w:rsid w:val="00CB122F"/>
    <w:rsid w:val="00CB13C1"/>
    <w:rsid w:val="00CB313F"/>
    <w:rsid w:val="00CB3C13"/>
    <w:rsid w:val="00CB5752"/>
    <w:rsid w:val="00CB7318"/>
    <w:rsid w:val="00CB783D"/>
    <w:rsid w:val="00CC0334"/>
    <w:rsid w:val="00CC039E"/>
    <w:rsid w:val="00CC0CD1"/>
    <w:rsid w:val="00CC11E3"/>
    <w:rsid w:val="00CC135E"/>
    <w:rsid w:val="00CC1B3E"/>
    <w:rsid w:val="00CC386C"/>
    <w:rsid w:val="00CC3CC3"/>
    <w:rsid w:val="00CC437E"/>
    <w:rsid w:val="00CC4776"/>
    <w:rsid w:val="00CC5160"/>
    <w:rsid w:val="00CC55BC"/>
    <w:rsid w:val="00CC5796"/>
    <w:rsid w:val="00CC68FF"/>
    <w:rsid w:val="00CC6A57"/>
    <w:rsid w:val="00CC7044"/>
    <w:rsid w:val="00CC7448"/>
    <w:rsid w:val="00CC78DC"/>
    <w:rsid w:val="00CC7F25"/>
    <w:rsid w:val="00CD093D"/>
    <w:rsid w:val="00CD3C19"/>
    <w:rsid w:val="00CD459E"/>
    <w:rsid w:val="00CD5CCE"/>
    <w:rsid w:val="00CD5ECD"/>
    <w:rsid w:val="00CD6838"/>
    <w:rsid w:val="00CD6E95"/>
    <w:rsid w:val="00CD771F"/>
    <w:rsid w:val="00CE28B7"/>
    <w:rsid w:val="00CE295E"/>
    <w:rsid w:val="00CE3748"/>
    <w:rsid w:val="00CE4422"/>
    <w:rsid w:val="00CE694C"/>
    <w:rsid w:val="00CE7441"/>
    <w:rsid w:val="00CE7E94"/>
    <w:rsid w:val="00CF0804"/>
    <w:rsid w:val="00CF0B83"/>
    <w:rsid w:val="00CF1240"/>
    <w:rsid w:val="00CF56E0"/>
    <w:rsid w:val="00D00112"/>
    <w:rsid w:val="00D0052A"/>
    <w:rsid w:val="00D00868"/>
    <w:rsid w:val="00D00B03"/>
    <w:rsid w:val="00D01388"/>
    <w:rsid w:val="00D018DD"/>
    <w:rsid w:val="00D01A0B"/>
    <w:rsid w:val="00D01BC5"/>
    <w:rsid w:val="00D01C27"/>
    <w:rsid w:val="00D01DDA"/>
    <w:rsid w:val="00D03CA3"/>
    <w:rsid w:val="00D03D37"/>
    <w:rsid w:val="00D047BC"/>
    <w:rsid w:val="00D0490B"/>
    <w:rsid w:val="00D04CEF"/>
    <w:rsid w:val="00D0549E"/>
    <w:rsid w:val="00D062FD"/>
    <w:rsid w:val="00D063CC"/>
    <w:rsid w:val="00D06472"/>
    <w:rsid w:val="00D06DA5"/>
    <w:rsid w:val="00D070B1"/>
    <w:rsid w:val="00D1001B"/>
    <w:rsid w:val="00D10021"/>
    <w:rsid w:val="00D11C5E"/>
    <w:rsid w:val="00D13C75"/>
    <w:rsid w:val="00D15F5B"/>
    <w:rsid w:val="00D16FFC"/>
    <w:rsid w:val="00D1741D"/>
    <w:rsid w:val="00D17595"/>
    <w:rsid w:val="00D20774"/>
    <w:rsid w:val="00D216C4"/>
    <w:rsid w:val="00D21EEA"/>
    <w:rsid w:val="00D22370"/>
    <w:rsid w:val="00D229AF"/>
    <w:rsid w:val="00D233A8"/>
    <w:rsid w:val="00D23F70"/>
    <w:rsid w:val="00D24B4C"/>
    <w:rsid w:val="00D24E48"/>
    <w:rsid w:val="00D24E94"/>
    <w:rsid w:val="00D25592"/>
    <w:rsid w:val="00D26903"/>
    <w:rsid w:val="00D30840"/>
    <w:rsid w:val="00D308C6"/>
    <w:rsid w:val="00D31779"/>
    <w:rsid w:val="00D31949"/>
    <w:rsid w:val="00D31D38"/>
    <w:rsid w:val="00D33FA1"/>
    <w:rsid w:val="00D35D00"/>
    <w:rsid w:val="00D37144"/>
    <w:rsid w:val="00D375A9"/>
    <w:rsid w:val="00D37C2A"/>
    <w:rsid w:val="00D40A00"/>
    <w:rsid w:val="00D41390"/>
    <w:rsid w:val="00D41E8A"/>
    <w:rsid w:val="00D41EEE"/>
    <w:rsid w:val="00D439C9"/>
    <w:rsid w:val="00D45572"/>
    <w:rsid w:val="00D46BAD"/>
    <w:rsid w:val="00D46E3D"/>
    <w:rsid w:val="00D4758F"/>
    <w:rsid w:val="00D477CB"/>
    <w:rsid w:val="00D47838"/>
    <w:rsid w:val="00D47CB8"/>
    <w:rsid w:val="00D500AE"/>
    <w:rsid w:val="00D50448"/>
    <w:rsid w:val="00D5056A"/>
    <w:rsid w:val="00D51589"/>
    <w:rsid w:val="00D540F7"/>
    <w:rsid w:val="00D54A77"/>
    <w:rsid w:val="00D551C7"/>
    <w:rsid w:val="00D55DD2"/>
    <w:rsid w:val="00D5627E"/>
    <w:rsid w:val="00D577B8"/>
    <w:rsid w:val="00D57C40"/>
    <w:rsid w:val="00D60CFA"/>
    <w:rsid w:val="00D6108B"/>
    <w:rsid w:val="00D614F5"/>
    <w:rsid w:val="00D62A42"/>
    <w:rsid w:val="00D63546"/>
    <w:rsid w:val="00D649EE"/>
    <w:rsid w:val="00D64ABE"/>
    <w:rsid w:val="00D65125"/>
    <w:rsid w:val="00D656DF"/>
    <w:rsid w:val="00D66824"/>
    <w:rsid w:val="00D678C0"/>
    <w:rsid w:val="00D67C8F"/>
    <w:rsid w:val="00D70D62"/>
    <w:rsid w:val="00D71460"/>
    <w:rsid w:val="00D71D53"/>
    <w:rsid w:val="00D7285A"/>
    <w:rsid w:val="00D72A69"/>
    <w:rsid w:val="00D73D00"/>
    <w:rsid w:val="00D744E3"/>
    <w:rsid w:val="00D74626"/>
    <w:rsid w:val="00D75D9C"/>
    <w:rsid w:val="00D7652B"/>
    <w:rsid w:val="00D768F8"/>
    <w:rsid w:val="00D76EF1"/>
    <w:rsid w:val="00D77274"/>
    <w:rsid w:val="00D80F95"/>
    <w:rsid w:val="00D825EE"/>
    <w:rsid w:val="00D82A61"/>
    <w:rsid w:val="00D82BA3"/>
    <w:rsid w:val="00D82DB4"/>
    <w:rsid w:val="00D843F1"/>
    <w:rsid w:val="00D85C20"/>
    <w:rsid w:val="00D85EA3"/>
    <w:rsid w:val="00D8784D"/>
    <w:rsid w:val="00D903AB"/>
    <w:rsid w:val="00D907BB"/>
    <w:rsid w:val="00D90852"/>
    <w:rsid w:val="00D90F9E"/>
    <w:rsid w:val="00D925F0"/>
    <w:rsid w:val="00D929B3"/>
    <w:rsid w:val="00D92E08"/>
    <w:rsid w:val="00D9363B"/>
    <w:rsid w:val="00D93B89"/>
    <w:rsid w:val="00D93FC2"/>
    <w:rsid w:val="00D95618"/>
    <w:rsid w:val="00D95B3C"/>
    <w:rsid w:val="00D96986"/>
    <w:rsid w:val="00D96A56"/>
    <w:rsid w:val="00D96FFD"/>
    <w:rsid w:val="00DA12BB"/>
    <w:rsid w:val="00DA17B7"/>
    <w:rsid w:val="00DA25EE"/>
    <w:rsid w:val="00DA4341"/>
    <w:rsid w:val="00DA4AA2"/>
    <w:rsid w:val="00DA6C42"/>
    <w:rsid w:val="00DA7783"/>
    <w:rsid w:val="00DB035C"/>
    <w:rsid w:val="00DB14D2"/>
    <w:rsid w:val="00DB1B1B"/>
    <w:rsid w:val="00DB2B2C"/>
    <w:rsid w:val="00DB2EF8"/>
    <w:rsid w:val="00DB3498"/>
    <w:rsid w:val="00DB3886"/>
    <w:rsid w:val="00DB39C1"/>
    <w:rsid w:val="00DB3CC6"/>
    <w:rsid w:val="00DB457F"/>
    <w:rsid w:val="00DB5BF0"/>
    <w:rsid w:val="00DB6577"/>
    <w:rsid w:val="00DB6BE7"/>
    <w:rsid w:val="00DB6E51"/>
    <w:rsid w:val="00DB7E29"/>
    <w:rsid w:val="00DB7F45"/>
    <w:rsid w:val="00DB7F54"/>
    <w:rsid w:val="00DC2127"/>
    <w:rsid w:val="00DC212B"/>
    <w:rsid w:val="00DC23C6"/>
    <w:rsid w:val="00DC26A4"/>
    <w:rsid w:val="00DC4740"/>
    <w:rsid w:val="00DC5749"/>
    <w:rsid w:val="00DD08D4"/>
    <w:rsid w:val="00DD153F"/>
    <w:rsid w:val="00DD16B0"/>
    <w:rsid w:val="00DD1ABF"/>
    <w:rsid w:val="00DD3A4B"/>
    <w:rsid w:val="00DD5102"/>
    <w:rsid w:val="00DD616B"/>
    <w:rsid w:val="00DD6A54"/>
    <w:rsid w:val="00DD6DFB"/>
    <w:rsid w:val="00DD7442"/>
    <w:rsid w:val="00DE01DB"/>
    <w:rsid w:val="00DE0C90"/>
    <w:rsid w:val="00DE1DE2"/>
    <w:rsid w:val="00DE27FD"/>
    <w:rsid w:val="00DE2C8B"/>
    <w:rsid w:val="00DE36F8"/>
    <w:rsid w:val="00DE37C8"/>
    <w:rsid w:val="00DE39C6"/>
    <w:rsid w:val="00DE3BC7"/>
    <w:rsid w:val="00DE4535"/>
    <w:rsid w:val="00DE4886"/>
    <w:rsid w:val="00DE5268"/>
    <w:rsid w:val="00DE5311"/>
    <w:rsid w:val="00DE53DA"/>
    <w:rsid w:val="00DE5A9E"/>
    <w:rsid w:val="00DE69F9"/>
    <w:rsid w:val="00DE77DE"/>
    <w:rsid w:val="00DF01B1"/>
    <w:rsid w:val="00DF3002"/>
    <w:rsid w:val="00DF50F7"/>
    <w:rsid w:val="00DF61C0"/>
    <w:rsid w:val="00DF7ABD"/>
    <w:rsid w:val="00E0107B"/>
    <w:rsid w:val="00E01466"/>
    <w:rsid w:val="00E019F6"/>
    <w:rsid w:val="00E036BE"/>
    <w:rsid w:val="00E049DC"/>
    <w:rsid w:val="00E055E8"/>
    <w:rsid w:val="00E05767"/>
    <w:rsid w:val="00E06CC9"/>
    <w:rsid w:val="00E06DF4"/>
    <w:rsid w:val="00E07507"/>
    <w:rsid w:val="00E07B26"/>
    <w:rsid w:val="00E10E54"/>
    <w:rsid w:val="00E11B29"/>
    <w:rsid w:val="00E12713"/>
    <w:rsid w:val="00E12C33"/>
    <w:rsid w:val="00E13096"/>
    <w:rsid w:val="00E13158"/>
    <w:rsid w:val="00E13D65"/>
    <w:rsid w:val="00E1535F"/>
    <w:rsid w:val="00E15B2D"/>
    <w:rsid w:val="00E165FB"/>
    <w:rsid w:val="00E16945"/>
    <w:rsid w:val="00E170EA"/>
    <w:rsid w:val="00E21DB0"/>
    <w:rsid w:val="00E221F2"/>
    <w:rsid w:val="00E25920"/>
    <w:rsid w:val="00E26A9F"/>
    <w:rsid w:val="00E26E1F"/>
    <w:rsid w:val="00E27D33"/>
    <w:rsid w:val="00E306FF"/>
    <w:rsid w:val="00E307C8"/>
    <w:rsid w:val="00E30AA8"/>
    <w:rsid w:val="00E3115C"/>
    <w:rsid w:val="00E330CB"/>
    <w:rsid w:val="00E33625"/>
    <w:rsid w:val="00E340DA"/>
    <w:rsid w:val="00E35C8D"/>
    <w:rsid w:val="00E36A4D"/>
    <w:rsid w:val="00E37215"/>
    <w:rsid w:val="00E376E0"/>
    <w:rsid w:val="00E37B37"/>
    <w:rsid w:val="00E4149D"/>
    <w:rsid w:val="00E416C3"/>
    <w:rsid w:val="00E41876"/>
    <w:rsid w:val="00E41990"/>
    <w:rsid w:val="00E419C6"/>
    <w:rsid w:val="00E41EED"/>
    <w:rsid w:val="00E41FE3"/>
    <w:rsid w:val="00E428D8"/>
    <w:rsid w:val="00E42A8E"/>
    <w:rsid w:val="00E43288"/>
    <w:rsid w:val="00E434A9"/>
    <w:rsid w:val="00E43C21"/>
    <w:rsid w:val="00E44FDE"/>
    <w:rsid w:val="00E45176"/>
    <w:rsid w:val="00E45CB5"/>
    <w:rsid w:val="00E47FE4"/>
    <w:rsid w:val="00E50571"/>
    <w:rsid w:val="00E50685"/>
    <w:rsid w:val="00E51CF1"/>
    <w:rsid w:val="00E521F4"/>
    <w:rsid w:val="00E53CAF"/>
    <w:rsid w:val="00E545CD"/>
    <w:rsid w:val="00E551DF"/>
    <w:rsid w:val="00E55A2A"/>
    <w:rsid w:val="00E55DBB"/>
    <w:rsid w:val="00E5606E"/>
    <w:rsid w:val="00E563D9"/>
    <w:rsid w:val="00E563F2"/>
    <w:rsid w:val="00E56B19"/>
    <w:rsid w:val="00E56C74"/>
    <w:rsid w:val="00E57E7B"/>
    <w:rsid w:val="00E6020E"/>
    <w:rsid w:val="00E6104C"/>
    <w:rsid w:val="00E61253"/>
    <w:rsid w:val="00E626CE"/>
    <w:rsid w:val="00E626FE"/>
    <w:rsid w:val="00E62FA9"/>
    <w:rsid w:val="00E63F61"/>
    <w:rsid w:val="00E654A3"/>
    <w:rsid w:val="00E66174"/>
    <w:rsid w:val="00E67873"/>
    <w:rsid w:val="00E6790E"/>
    <w:rsid w:val="00E7010C"/>
    <w:rsid w:val="00E70395"/>
    <w:rsid w:val="00E705C3"/>
    <w:rsid w:val="00E717F8"/>
    <w:rsid w:val="00E71BD2"/>
    <w:rsid w:val="00E71BDD"/>
    <w:rsid w:val="00E728D5"/>
    <w:rsid w:val="00E73334"/>
    <w:rsid w:val="00E74211"/>
    <w:rsid w:val="00E743CB"/>
    <w:rsid w:val="00E749E8"/>
    <w:rsid w:val="00E750A6"/>
    <w:rsid w:val="00E75F3F"/>
    <w:rsid w:val="00E7635C"/>
    <w:rsid w:val="00E76775"/>
    <w:rsid w:val="00E77374"/>
    <w:rsid w:val="00E8028B"/>
    <w:rsid w:val="00E80807"/>
    <w:rsid w:val="00E80A5D"/>
    <w:rsid w:val="00E80B21"/>
    <w:rsid w:val="00E82DBE"/>
    <w:rsid w:val="00E83D67"/>
    <w:rsid w:val="00E83E8C"/>
    <w:rsid w:val="00E86B70"/>
    <w:rsid w:val="00E874C5"/>
    <w:rsid w:val="00E87BFA"/>
    <w:rsid w:val="00E87EC6"/>
    <w:rsid w:val="00E90FE6"/>
    <w:rsid w:val="00E92686"/>
    <w:rsid w:val="00E937B9"/>
    <w:rsid w:val="00E9399B"/>
    <w:rsid w:val="00E93EAC"/>
    <w:rsid w:val="00E947C3"/>
    <w:rsid w:val="00E95983"/>
    <w:rsid w:val="00E96A95"/>
    <w:rsid w:val="00E96FDF"/>
    <w:rsid w:val="00E97317"/>
    <w:rsid w:val="00E97322"/>
    <w:rsid w:val="00E97E5B"/>
    <w:rsid w:val="00EA047A"/>
    <w:rsid w:val="00EA278E"/>
    <w:rsid w:val="00EA4D41"/>
    <w:rsid w:val="00EA68EC"/>
    <w:rsid w:val="00EA6D96"/>
    <w:rsid w:val="00EA7163"/>
    <w:rsid w:val="00EB0DB7"/>
    <w:rsid w:val="00EB136F"/>
    <w:rsid w:val="00EB2CF6"/>
    <w:rsid w:val="00EB3587"/>
    <w:rsid w:val="00EB541D"/>
    <w:rsid w:val="00EB7B07"/>
    <w:rsid w:val="00EC01F0"/>
    <w:rsid w:val="00EC0B28"/>
    <w:rsid w:val="00EC136B"/>
    <w:rsid w:val="00EC60E7"/>
    <w:rsid w:val="00EC6AE1"/>
    <w:rsid w:val="00EC6D49"/>
    <w:rsid w:val="00EC767A"/>
    <w:rsid w:val="00ED097A"/>
    <w:rsid w:val="00ED144B"/>
    <w:rsid w:val="00ED1683"/>
    <w:rsid w:val="00ED18C5"/>
    <w:rsid w:val="00ED1DA4"/>
    <w:rsid w:val="00ED2262"/>
    <w:rsid w:val="00ED3557"/>
    <w:rsid w:val="00ED37FF"/>
    <w:rsid w:val="00ED388C"/>
    <w:rsid w:val="00ED4585"/>
    <w:rsid w:val="00ED46C3"/>
    <w:rsid w:val="00ED4B49"/>
    <w:rsid w:val="00ED7264"/>
    <w:rsid w:val="00ED7354"/>
    <w:rsid w:val="00ED7837"/>
    <w:rsid w:val="00ED7B88"/>
    <w:rsid w:val="00ED7EA6"/>
    <w:rsid w:val="00EE1F1A"/>
    <w:rsid w:val="00EE24CF"/>
    <w:rsid w:val="00EE31E2"/>
    <w:rsid w:val="00EE3703"/>
    <w:rsid w:val="00EE474D"/>
    <w:rsid w:val="00EE7110"/>
    <w:rsid w:val="00EE748B"/>
    <w:rsid w:val="00EF0F0E"/>
    <w:rsid w:val="00EF15BC"/>
    <w:rsid w:val="00EF184D"/>
    <w:rsid w:val="00EF3EC4"/>
    <w:rsid w:val="00EF4BF7"/>
    <w:rsid w:val="00EF52E9"/>
    <w:rsid w:val="00EF5779"/>
    <w:rsid w:val="00EF5B07"/>
    <w:rsid w:val="00EF6162"/>
    <w:rsid w:val="00EF6D17"/>
    <w:rsid w:val="00EF6FA3"/>
    <w:rsid w:val="00EF70ED"/>
    <w:rsid w:val="00F00EFD"/>
    <w:rsid w:val="00F01A41"/>
    <w:rsid w:val="00F01BB9"/>
    <w:rsid w:val="00F0280B"/>
    <w:rsid w:val="00F03629"/>
    <w:rsid w:val="00F03C9C"/>
    <w:rsid w:val="00F04750"/>
    <w:rsid w:val="00F04D61"/>
    <w:rsid w:val="00F04DB7"/>
    <w:rsid w:val="00F05B9E"/>
    <w:rsid w:val="00F0615C"/>
    <w:rsid w:val="00F07E21"/>
    <w:rsid w:val="00F112D4"/>
    <w:rsid w:val="00F11456"/>
    <w:rsid w:val="00F11FAC"/>
    <w:rsid w:val="00F12478"/>
    <w:rsid w:val="00F131E4"/>
    <w:rsid w:val="00F15CDA"/>
    <w:rsid w:val="00F15F24"/>
    <w:rsid w:val="00F21E9B"/>
    <w:rsid w:val="00F233AB"/>
    <w:rsid w:val="00F23A5B"/>
    <w:rsid w:val="00F250E3"/>
    <w:rsid w:val="00F2645D"/>
    <w:rsid w:val="00F26FE1"/>
    <w:rsid w:val="00F30431"/>
    <w:rsid w:val="00F3107E"/>
    <w:rsid w:val="00F313AC"/>
    <w:rsid w:val="00F31B6C"/>
    <w:rsid w:val="00F32008"/>
    <w:rsid w:val="00F322F7"/>
    <w:rsid w:val="00F32A09"/>
    <w:rsid w:val="00F32A85"/>
    <w:rsid w:val="00F33434"/>
    <w:rsid w:val="00F33A99"/>
    <w:rsid w:val="00F3493A"/>
    <w:rsid w:val="00F349D9"/>
    <w:rsid w:val="00F34A09"/>
    <w:rsid w:val="00F36FFF"/>
    <w:rsid w:val="00F406EC"/>
    <w:rsid w:val="00F41E45"/>
    <w:rsid w:val="00F4241A"/>
    <w:rsid w:val="00F429D8"/>
    <w:rsid w:val="00F42FD4"/>
    <w:rsid w:val="00F4416F"/>
    <w:rsid w:val="00F44643"/>
    <w:rsid w:val="00F45AB2"/>
    <w:rsid w:val="00F45E05"/>
    <w:rsid w:val="00F47C5D"/>
    <w:rsid w:val="00F47FBA"/>
    <w:rsid w:val="00F50568"/>
    <w:rsid w:val="00F50A70"/>
    <w:rsid w:val="00F51220"/>
    <w:rsid w:val="00F51DA8"/>
    <w:rsid w:val="00F5200C"/>
    <w:rsid w:val="00F521BB"/>
    <w:rsid w:val="00F521FA"/>
    <w:rsid w:val="00F52D24"/>
    <w:rsid w:val="00F535D2"/>
    <w:rsid w:val="00F53A89"/>
    <w:rsid w:val="00F53E6F"/>
    <w:rsid w:val="00F54650"/>
    <w:rsid w:val="00F54BBF"/>
    <w:rsid w:val="00F54C47"/>
    <w:rsid w:val="00F558DF"/>
    <w:rsid w:val="00F55D94"/>
    <w:rsid w:val="00F55F27"/>
    <w:rsid w:val="00F57617"/>
    <w:rsid w:val="00F6322C"/>
    <w:rsid w:val="00F635AE"/>
    <w:rsid w:val="00F644A5"/>
    <w:rsid w:val="00F64CB7"/>
    <w:rsid w:val="00F64F47"/>
    <w:rsid w:val="00F65872"/>
    <w:rsid w:val="00F658A0"/>
    <w:rsid w:val="00F65E90"/>
    <w:rsid w:val="00F664B3"/>
    <w:rsid w:val="00F66AB0"/>
    <w:rsid w:val="00F675E9"/>
    <w:rsid w:val="00F67608"/>
    <w:rsid w:val="00F70F5A"/>
    <w:rsid w:val="00F71336"/>
    <w:rsid w:val="00F713B0"/>
    <w:rsid w:val="00F72326"/>
    <w:rsid w:val="00F733CA"/>
    <w:rsid w:val="00F73668"/>
    <w:rsid w:val="00F73A0D"/>
    <w:rsid w:val="00F73D1F"/>
    <w:rsid w:val="00F74262"/>
    <w:rsid w:val="00F7454D"/>
    <w:rsid w:val="00F74CE3"/>
    <w:rsid w:val="00F75BA3"/>
    <w:rsid w:val="00F768F3"/>
    <w:rsid w:val="00F770F3"/>
    <w:rsid w:val="00F77638"/>
    <w:rsid w:val="00F77934"/>
    <w:rsid w:val="00F80225"/>
    <w:rsid w:val="00F8074C"/>
    <w:rsid w:val="00F816D6"/>
    <w:rsid w:val="00F81C14"/>
    <w:rsid w:val="00F82FCF"/>
    <w:rsid w:val="00F83C90"/>
    <w:rsid w:val="00F844A3"/>
    <w:rsid w:val="00F8462B"/>
    <w:rsid w:val="00F8546D"/>
    <w:rsid w:val="00F8557A"/>
    <w:rsid w:val="00F8725E"/>
    <w:rsid w:val="00F87AAE"/>
    <w:rsid w:val="00F90386"/>
    <w:rsid w:val="00F91322"/>
    <w:rsid w:val="00F9172B"/>
    <w:rsid w:val="00F91BAE"/>
    <w:rsid w:val="00F92425"/>
    <w:rsid w:val="00F92596"/>
    <w:rsid w:val="00F92AB1"/>
    <w:rsid w:val="00F92B87"/>
    <w:rsid w:val="00F92BE9"/>
    <w:rsid w:val="00F937CF"/>
    <w:rsid w:val="00F94D85"/>
    <w:rsid w:val="00F96079"/>
    <w:rsid w:val="00F9673C"/>
    <w:rsid w:val="00F97139"/>
    <w:rsid w:val="00F971B6"/>
    <w:rsid w:val="00F97286"/>
    <w:rsid w:val="00F97B4A"/>
    <w:rsid w:val="00F97F37"/>
    <w:rsid w:val="00FA03E3"/>
    <w:rsid w:val="00FA0C93"/>
    <w:rsid w:val="00FA1100"/>
    <w:rsid w:val="00FA212B"/>
    <w:rsid w:val="00FA2136"/>
    <w:rsid w:val="00FA2EBE"/>
    <w:rsid w:val="00FA454B"/>
    <w:rsid w:val="00FA4E39"/>
    <w:rsid w:val="00FA4E77"/>
    <w:rsid w:val="00FA4ECF"/>
    <w:rsid w:val="00FA5168"/>
    <w:rsid w:val="00FA6392"/>
    <w:rsid w:val="00FA7AF7"/>
    <w:rsid w:val="00FB06DE"/>
    <w:rsid w:val="00FB0B83"/>
    <w:rsid w:val="00FB150F"/>
    <w:rsid w:val="00FB1864"/>
    <w:rsid w:val="00FB4E55"/>
    <w:rsid w:val="00FB535B"/>
    <w:rsid w:val="00FB5C51"/>
    <w:rsid w:val="00FB72A3"/>
    <w:rsid w:val="00FB77E0"/>
    <w:rsid w:val="00FC003E"/>
    <w:rsid w:val="00FC0544"/>
    <w:rsid w:val="00FC0815"/>
    <w:rsid w:val="00FC0B86"/>
    <w:rsid w:val="00FC1C3D"/>
    <w:rsid w:val="00FC31EE"/>
    <w:rsid w:val="00FC36D9"/>
    <w:rsid w:val="00FC49AE"/>
    <w:rsid w:val="00FC4A3E"/>
    <w:rsid w:val="00FC4D2D"/>
    <w:rsid w:val="00FC54B2"/>
    <w:rsid w:val="00FC571A"/>
    <w:rsid w:val="00FC57A5"/>
    <w:rsid w:val="00FC6E9F"/>
    <w:rsid w:val="00FD1050"/>
    <w:rsid w:val="00FD49AE"/>
    <w:rsid w:val="00FD4B9B"/>
    <w:rsid w:val="00FD4CB1"/>
    <w:rsid w:val="00FD517C"/>
    <w:rsid w:val="00FD779C"/>
    <w:rsid w:val="00FD7A78"/>
    <w:rsid w:val="00FD7FAC"/>
    <w:rsid w:val="00FE0DAE"/>
    <w:rsid w:val="00FE1D57"/>
    <w:rsid w:val="00FE1F15"/>
    <w:rsid w:val="00FE24BD"/>
    <w:rsid w:val="00FE2719"/>
    <w:rsid w:val="00FE2A99"/>
    <w:rsid w:val="00FE2CDF"/>
    <w:rsid w:val="00FE2D7D"/>
    <w:rsid w:val="00FE2EF8"/>
    <w:rsid w:val="00FE34D0"/>
    <w:rsid w:val="00FE4616"/>
    <w:rsid w:val="00FE5519"/>
    <w:rsid w:val="00FE5BC9"/>
    <w:rsid w:val="00FE6898"/>
    <w:rsid w:val="00FE75FF"/>
    <w:rsid w:val="00FE7F53"/>
    <w:rsid w:val="00FF3197"/>
    <w:rsid w:val="00FF39E2"/>
    <w:rsid w:val="00FF41C1"/>
    <w:rsid w:val="00FF451A"/>
    <w:rsid w:val="00FF54C6"/>
    <w:rsid w:val="00FF62E4"/>
    <w:rsid w:val="00FF6333"/>
    <w:rsid w:val="00FF634D"/>
    <w:rsid w:val="00FF66B2"/>
    <w:rsid w:val="00FF67FF"/>
    <w:rsid w:val="00FF6B80"/>
    <w:rsid w:val="00FF6FC2"/>
    <w:rsid w:val="00FF736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26"/>
    <w:pPr>
      <w:spacing w:after="60" w:line="30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1903F9"/>
    <w:pPr>
      <w:keepNext/>
      <w:jc w:val="both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1903F9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1903F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903F9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903F9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1903F9"/>
    <w:pPr>
      <w:spacing w:before="24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903F9"/>
    <w:pPr>
      <w:spacing w:before="240"/>
      <w:outlineLvl w:val="6"/>
    </w:pPr>
  </w:style>
  <w:style w:type="paragraph" w:styleId="Nagwek8">
    <w:name w:val="heading 8"/>
    <w:basedOn w:val="Normalny"/>
    <w:next w:val="Normalny"/>
    <w:qFormat/>
    <w:rsid w:val="00BD49C1"/>
    <w:pPr>
      <w:tabs>
        <w:tab w:val="num" w:pos="1440"/>
      </w:tabs>
      <w:spacing w:before="240"/>
      <w:ind w:left="1440" w:hanging="1440"/>
      <w:jc w:val="both"/>
      <w:outlineLvl w:val="7"/>
    </w:pPr>
    <w:rPr>
      <w:i/>
      <w:iCs/>
      <w:lang w:val="en-GB"/>
    </w:rPr>
  </w:style>
  <w:style w:type="paragraph" w:styleId="Nagwek9">
    <w:name w:val="heading 9"/>
    <w:basedOn w:val="Normalny"/>
    <w:next w:val="Normalny"/>
    <w:qFormat/>
    <w:rsid w:val="00BD49C1"/>
    <w:pPr>
      <w:tabs>
        <w:tab w:val="num" w:pos="1584"/>
      </w:tabs>
      <w:spacing w:before="240"/>
      <w:ind w:left="1584" w:hanging="1584"/>
      <w:jc w:val="both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903F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03F9"/>
  </w:style>
  <w:style w:type="paragraph" w:styleId="Tekstdymka">
    <w:name w:val="Balloon Text"/>
    <w:basedOn w:val="Normalny"/>
    <w:rsid w:val="001903F9"/>
    <w:rPr>
      <w:rFonts w:ascii="Tahoma" w:hAnsi="Tahoma" w:cs="Tahoma"/>
      <w:sz w:val="16"/>
      <w:szCs w:val="16"/>
    </w:rPr>
  </w:style>
  <w:style w:type="paragraph" w:customStyle="1" w:styleId="Nkons5tekst">
    <w:name w:val="N kons 5 tekst"/>
    <w:basedOn w:val="Normalny"/>
    <w:rsid w:val="004023E0"/>
    <w:pPr>
      <w:ind w:left="1134"/>
      <w:jc w:val="both"/>
    </w:pPr>
    <w:rPr>
      <w:rFonts w:cs="Arial"/>
    </w:rPr>
  </w:style>
  <w:style w:type="character" w:styleId="Hipercze">
    <w:name w:val="Hyperlink"/>
    <w:basedOn w:val="Domylnaczcionkaakapitu"/>
    <w:rsid w:val="001903F9"/>
    <w:rPr>
      <w:color w:val="0000FF"/>
      <w:u w:val="single"/>
    </w:rPr>
  </w:style>
  <w:style w:type="paragraph" w:customStyle="1" w:styleId="Tresczkropka">
    <w:name w:val="Tresc z kropka"/>
    <w:basedOn w:val="Normalny"/>
    <w:rsid w:val="001903F9"/>
    <w:pPr>
      <w:numPr>
        <w:numId w:val="2"/>
      </w:numPr>
      <w:spacing w:after="120"/>
      <w:jc w:val="both"/>
    </w:pPr>
    <w:rPr>
      <w:szCs w:val="20"/>
    </w:rPr>
  </w:style>
  <w:style w:type="paragraph" w:customStyle="1" w:styleId="Trescwcieta">
    <w:name w:val="Tresc wcieta"/>
    <w:basedOn w:val="Normalny"/>
    <w:rsid w:val="001903F9"/>
    <w:pPr>
      <w:spacing w:after="120"/>
      <w:ind w:left="567"/>
      <w:jc w:val="both"/>
    </w:pPr>
    <w:rPr>
      <w:szCs w:val="20"/>
    </w:rPr>
  </w:style>
  <w:style w:type="paragraph" w:customStyle="1" w:styleId="nagwek2jak3">
    <w:name w:val="nagłówek 2 jak 3"/>
    <w:basedOn w:val="Nagwek3"/>
    <w:rsid w:val="001903F9"/>
    <w:pPr>
      <w:keepLines/>
      <w:numPr>
        <w:ilvl w:val="2"/>
        <w:numId w:val="1"/>
      </w:numPr>
      <w:spacing w:before="0" w:after="120"/>
    </w:pPr>
    <w:rPr>
      <w:rFonts w:cs="Times New Roman"/>
      <w:b w:val="0"/>
      <w:bCs w:val="0"/>
      <w:noProof/>
      <w:sz w:val="24"/>
      <w:szCs w:val="20"/>
    </w:rPr>
  </w:style>
  <w:style w:type="paragraph" w:customStyle="1" w:styleId="Nkons7tekst">
    <w:name w:val="N kons 7 tekst"/>
    <w:basedOn w:val="Normalny"/>
    <w:link w:val="Nkons7tekstZnak"/>
    <w:rsid w:val="004023E0"/>
    <w:pPr>
      <w:ind w:left="1701"/>
      <w:jc w:val="both"/>
    </w:pPr>
    <w:rPr>
      <w:rFonts w:cs="Arial"/>
    </w:rPr>
  </w:style>
  <w:style w:type="paragraph" w:styleId="Tekstpodstawowy3">
    <w:name w:val="Body Text 3"/>
    <w:basedOn w:val="Normalny"/>
    <w:rsid w:val="001903F9"/>
    <w:pPr>
      <w:widowControl w:val="0"/>
      <w:spacing w:after="120"/>
    </w:pPr>
    <w:rPr>
      <w:snapToGrid w:val="0"/>
      <w:szCs w:val="20"/>
    </w:rPr>
  </w:style>
  <w:style w:type="paragraph" w:customStyle="1" w:styleId="Trenum">
    <w:name w:val="Treść num."/>
    <w:basedOn w:val="Normalny"/>
    <w:rsid w:val="001903F9"/>
    <w:pPr>
      <w:tabs>
        <w:tab w:val="num" w:pos="567"/>
      </w:tabs>
      <w:spacing w:after="120"/>
      <w:ind w:left="567" w:hanging="567"/>
      <w:jc w:val="both"/>
    </w:pPr>
    <w:rPr>
      <w:szCs w:val="20"/>
    </w:rPr>
  </w:style>
  <w:style w:type="paragraph" w:customStyle="1" w:styleId="zacznik">
    <w:name w:val="załącznik"/>
    <w:basedOn w:val="Normalny"/>
    <w:rsid w:val="001903F9"/>
    <w:pPr>
      <w:keepNext/>
      <w:keepLines/>
      <w:pageBreakBefore/>
      <w:suppressAutoHyphens/>
      <w:spacing w:after="360"/>
      <w:jc w:val="right"/>
    </w:pPr>
    <w:rPr>
      <w:rFonts w:ascii="Arial" w:hAnsi="Arial"/>
      <w:i/>
      <w:sz w:val="20"/>
      <w:szCs w:val="20"/>
    </w:rPr>
  </w:style>
  <w:style w:type="paragraph" w:styleId="Tytu">
    <w:name w:val="Title"/>
    <w:basedOn w:val="Normalny"/>
    <w:qFormat/>
    <w:rsid w:val="001903F9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lokowy">
    <w:name w:val="Block Text"/>
    <w:basedOn w:val="Normalny"/>
    <w:rsid w:val="00415881"/>
    <w:pPr>
      <w:spacing w:after="120"/>
      <w:ind w:left="1440" w:right="1440"/>
    </w:pPr>
  </w:style>
  <w:style w:type="character" w:customStyle="1" w:styleId="Nkons8Znak">
    <w:name w:val="N kons 8 Znak"/>
    <w:basedOn w:val="Nkons7Znak"/>
    <w:link w:val="Nkons8"/>
    <w:rsid w:val="00BC7D98"/>
    <w:rPr>
      <w:sz w:val="24"/>
      <w:szCs w:val="24"/>
    </w:rPr>
  </w:style>
  <w:style w:type="paragraph" w:styleId="Tekstpodstawowy2">
    <w:name w:val="Body Text 2"/>
    <w:basedOn w:val="Normalny"/>
    <w:rsid w:val="001903F9"/>
    <w:pPr>
      <w:spacing w:after="120" w:line="480" w:lineRule="auto"/>
    </w:pPr>
  </w:style>
  <w:style w:type="paragraph" w:customStyle="1" w:styleId="Nkons1">
    <w:name w:val="N kons 1"/>
    <w:basedOn w:val="Normalny"/>
    <w:rsid w:val="00BC7D98"/>
    <w:pPr>
      <w:keepNext/>
      <w:keepLines/>
      <w:pageBreakBefore/>
      <w:numPr>
        <w:numId w:val="12"/>
      </w:numPr>
      <w:spacing w:before="240" w:after="120"/>
      <w:jc w:val="center"/>
      <w:outlineLvl w:val="0"/>
    </w:pPr>
    <w:rPr>
      <w:b/>
      <w:sz w:val="28"/>
      <w:szCs w:val="28"/>
    </w:rPr>
  </w:style>
  <w:style w:type="character" w:styleId="UyteHipercze">
    <w:name w:val="FollowedHyperlink"/>
    <w:basedOn w:val="Domylnaczcionkaakapitu"/>
    <w:rsid w:val="001903F9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rsid w:val="001903F9"/>
    <w:rPr>
      <w:sz w:val="20"/>
      <w:szCs w:val="20"/>
    </w:rPr>
  </w:style>
  <w:style w:type="character" w:styleId="Odwoanieprzypisudolnego">
    <w:name w:val="footnote reference"/>
    <w:basedOn w:val="Domylnaczcionkaakapitu"/>
    <w:rsid w:val="001903F9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903F9"/>
    <w:rPr>
      <w:sz w:val="16"/>
      <w:szCs w:val="16"/>
    </w:rPr>
  </w:style>
  <w:style w:type="paragraph" w:styleId="Tekstkomentarza">
    <w:name w:val="annotation text"/>
    <w:basedOn w:val="Normalny"/>
    <w:semiHidden/>
    <w:rsid w:val="00190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1903F9"/>
    <w:rPr>
      <w:b/>
      <w:bCs/>
    </w:rPr>
  </w:style>
  <w:style w:type="paragraph" w:customStyle="1" w:styleId="Nkons2-tekst">
    <w:name w:val="N kons 2 - tekst"/>
    <w:basedOn w:val="Normalny"/>
    <w:rsid w:val="009C21E4"/>
    <w:pPr>
      <w:spacing w:before="120" w:after="120"/>
      <w:jc w:val="both"/>
    </w:pPr>
  </w:style>
  <w:style w:type="paragraph" w:customStyle="1" w:styleId="NKons3tekst">
    <w:name w:val="N Kons 3 tekst"/>
    <w:basedOn w:val="Normalny"/>
    <w:rsid w:val="006E5F52"/>
    <w:pPr>
      <w:spacing w:after="120"/>
      <w:ind w:left="567"/>
      <w:jc w:val="both"/>
    </w:pPr>
  </w:style>
  <w:style w:type="paragraph" w:styleId="Tekstprzypisukocowego">
    <w:name w:val="endnote text"/>
    <w:basedOn w:val="Normalny"/>
    <w:rsid w:val="006C1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C129B"/>
    <w:rPr>
      <w:vertAlign w:val="superscript"/>
    </w:rPr>
  </w:style>
  <w:style w:type="paragraph" w:styleId="Tekstpodstawowywcity">
    <w:name w:val="Body Text Indent"/>
    <w:basedOn w:val="Normalny"/>
    <w:rsid w:val="00486E6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486E68"/>
    <w:pPr>
      <w:ind w:firstLine="210"/>
    </w:pPr>
    <w:rPr>
      <w:lang w:val="en-US" w:eastAsia="en-US"/>
    </w:rPr>
  </w:style>
  <w:style w:type="paragraph" w:customStyle="1" w:styleId="Umowa-paragraf">
    <w:name w:val="Umowa-paragraf"/>
    <w:basedOn w:val="Normalny"/>
    <w:rsid w:val="00726425"/>
    <w:pPr>
      <w:keepNext/>
      <w:keepLines/>
      <w:suppressAutoHyphens/>
      <w:spacing w:before="240" w:after="120"/>
      <w:jc w:val="center"/>
    </w:pPr>
    <w:rPr>
      <w:b/>
    </w:rPr>
  </w:style>
  <w:style w:type="paragraph" w:customStyle="1" w:styleId="Umowa-punkt">
    <w:name w:val="Umowa-punkt"/>
    <w:basedOn w:val="Normalny"/>
    <w:rsid w:val="00726425"/>
    <w:pPr>
      <w:tabs>
        <w:tab w:val="num" w:pos="567"/>
      </w:tabs>
      <w:suppressAutoHyphens/>
      <w:spacing w:after="120" w:line="25" w:lineRule="atLeast"/>
      <w:ind w:left="567" w:hanging="567"/>
      <w:jc w:val="both"/>
    </w:pPr>
  </w:style>
  <w:style w:type="paragraph" w:customStyle="1" w:styleId="Punktumowy">
    <w:name w:val="Punkt umowy"/>
    <w:basedOn w:val="Normalny"/>
    <w:rsid w:val="00D01DDA"/>
  </w:style>
  <w:style w:type="paragraph" w:customStyle="1" w:styleId="Umowa-podpunkt">
    <w:name w:val="Umowa-podpunkt"/>
    <w:basedOn w:val="Umowa-punkt"/>
    <w:rsid w:val="00726425"/>
    <w:pPr>
      <w:tabs>
        <w:tab w:val="clear" w:pos="567"/>
        <w:tab w:val="left" w:pos="1134"/>
      </w:tabs>
      <w:ind w:left="1134"/>
    </w:pPr>
  </w:style>
  <w:style w:type="paragraph" w:styleId="Spistreci2">
    <w:name w:val="toc 2"/>
    <w:basedOn w:val="Normalny"/>
    <w:next w:val="Normalny"/>
    <w:autoRedefine/>
    <w:uiPriority w:val="39"/>
    <w:qFormat/>
    <w:rsid w:val="00D75D9C"/>
    <w:pPr>
      <w:tabs>
        <w:tab w:val="left" w:pos="1418"/>
        <w:tab w:val="left" w:pos="1680"/>
        <w:tab w:val="right" w:leader="dot" w:pos="9061"/>
      </w:tabs>
      <w:spacing w:after="120" w:line="360" w:lineRule="auto"/>
      <w:ind w:left="1418" w:hanging="1134"/>
    </w:pPr>
  </w:style>
  <w:style w:type="paragraph" w:styleId="Spistreci1">
    <w:name w:val="toc 1"/>
    <w:basedOn w:val="Normalny"/>
    <w:next w:val="Normalny"/>
    <w:autoRedefine/>
    <w:qFormat/>
    <w:rsid w:val="00B70924"/>
    <w:pPr>
      <w:spacing w:after="120" w:line="360" w:lineRule="auto"/>
    </w:pPr>
    <w:rPr>
      <w:sz w:val="28"/>
      <w:szCs w:val="28"/>
    </w:rPr>
  </w:style>
  <w:style w:type="paragraph" w:styleId="Spistreci3">
    <w:name w:val="toc 3"/>
    <w:basedOn w:val="Normalny"/>
    <w:next w:val="Normalny"/>
    <w:autoRedefine/>
    <w:qFormat/>
    <w:rsid w:val="00DB14D2"/>
    <w:pPr>
      <w:ind w:left="480"/>
    </w:pPr>
  </w:style>
  <w:style w:type="paragraph" w:styleId="Spistreci4">
    <w:name w:val="toc 4"/>
    <w:basedOn w:val="Normalny"/>
    <w:next w:val="Normalny"/>
    <w:autoRedefine/>
    <w:rsid w:val="00DB14D2"/>
    <w:pPr>
      <w:ind w:left="720"/>
    </w:pPr>
  </w:style>
  <w:style w:type="paragraph" w:styleId="Spistreci5">
    <w:name w:val="toc 5"/>
    <w:basedOn w:val="Normalny"/>
    <w:next w:val="Normalny"/>
    <w:autoRedefine/>
    <w:rsid w:val="00DB14D2"/>
    <w:pPr>
      <w:ind w:left="960"/>
    </w:pPr>
  </w:style>
  <w:style w:type="paragraph" w:styleId="Spistreci6">
    <w:name w:val="toc 6"/>
    <w:basedOn w:val="Normalny"/>
    <w:next w:val="Normalny"/>
    <w:autoRedefine/>
    <w:rsid w:val="00DB14D2"/>
    <w:pPr>
      <w:ind w:left="1200"/>
    </w:pPr>
  </w:style>
  <w:style w:type="paragraph" w:styleId="Spistreci7">
    <w:name w:val="toc 7"/>
    <w:basedOn w:val="Normalny"/>
    <w:next w:val="Normalny"/>
    <w:autoRedefine/>
    <w:rsid w:val="00DB14D2"/>
    <w:pPr>
      <w:ind w:left="1440"/>
    </w:pPr>
  </w:style>
  <w:style w:type="paragraph" w:styleId="Spistreci8">
    <w:name w:val="toc 8"/>
    <w:basedOn w:val="Normalny"/>
    <w:next w:val="Normalny"/>
    <w:autoRedefine/>
    <w:rsid w:val="00DB14D2"/>
    <w:pPr>
      <w:ind w:left="1680"/>
    </w:pPr>
  </w:style>
  <w:style w:type="paragraph" w:styleId="Spistreci9">
    <w:name w:val="toc 9"/>
    <w:basedOn w:val="Normalny"/>
    <w:next w:val="Normalny"/>
    <w:autoRedefine/>
    <w:rsid w:val="00DB14D2"/>
    <w:pPr>
      <w:ind w:left="1920"/>
    </w:pPr>
  </w:style>
  <w:style w:type="paragraph" w:styleId="Wcicienormalne">
    <w:name w:val="Normal Indent"/>
    <w:basedOn w:val="Normalny"/>
    <w:rsid w:val="00BD49C1"/>
    <w:pPr>
      <w:ind w:left="425"/>
      <w:jc w:val="both"/>
    </w:pPr>
    <w:rPr>
      <w:szCs w:val="20"/>
    </w:rPr>
  </w:style>
  <w:style w:type="paragraph" w:styleId="Tekstpodstawowywcity2">
    <w:name w:val="Body Text Indent 2"/>
    <w:basedOn w:val="Normalny"/>
    <w:rsid w:val="00BD49C1"/>
    <w:pPr>
      <w:ind w:left="1247"/>
    </w:pPr>
    <w:rPr>
      <w:rFonts w:ascii="Arial" w:hAnsi="Arial"/>
      <w:szCs w:val="20"/>
    </w:rPr>
  </w:style>
  <w:style w:type="paragraph" w:styleId="Tekstpodstawowywcity3">
    <w:name w:val="Body Text Indent 3"/>
    <w:aliases w:val="Tekst podstawowy - Tahoma12"/>
    <w:basedOn w:val="Normalny"/>
    <w:rsid w:val="00BD49C1"/>
    <w:pPr>
      <w:spacing w:after="120"/>
      <w:ind w:left="357"/>
      <w:jc w:val="both"/>
    </w:pPr>
    <w:rPr>
      <w:rFonts w:ascii="Arial" w:hAnsi="Arial"/>
      <w:szCs w:val="20"/>
    </w:rPr>
  </w:style>
  <w:style w:type="paragraph" w:customStyle="1" w:styleId="TekstPodstawowy11">
    <w:name w:val="TekstPodstawowy11"/>
    <w:rsid w:val="00BD49C1"/>
    <w:pPr>
      <w:autoSpaceDE w:val="0"/>
      <w:autoSpaceDN w:val="0"/>
      <w:spacing w:before="120"/>
      <w:jc w:val="both"/>
    </w:pPr>
    <w:rPr>
      <w:spacing w:val="2"/>
      <w:sz w:val="25"/>
      <w:szCs w:val="25"/>
    </w:rPr>
  </w:style>
  <w:style w:type="paragraph" w:customStyle="1" w:styleId="Spistreci-bazowy">
    <w:name w:val="Spis treści - bazowy"/>
    <w:basedOn w:val="Normalny"/>
    <w:rsid w:val="00BD49C1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tyl1">
    <w:name w:val="Styl1"/>
    <w:basedOn w:val="Normalny"/>
    <w:rsid w:val="00415881"/>
  </w:style>
  <w:style w:type="paragraph" w:customStyle="1" w:styleId="Nkons2">
    <w:name w:val="N kons 2"/>
    <w:basedOn w:val="Normalny"/>
    <w:rsid w:val="00BC7D98"/>
    <w:pPr>
      <w:keepNext/>
      <w:keepLines/>
      <w:numPr>
        <w:ilvl w:val="1"/>
        <w:numId w:val="12"/>
      </w:numPr>
      <w:spacing w:before="120" w:after="120"/>
      <w:outlineLvl w:val="1"/>
    </w:pPr>
    <w:rPr>
      <w:b/>
    </w:rPr>
  </w:style>
  <w:style w:type="paragraph" w:customStyle="1" w:styleId="Nkons3">
    <w:name w:val="N kons 3"/>
    <w:basedOn w:val="Normalny"/>
    <w:rsid w:val="00BC7D98"/>
    <w:pPr>
      <w:numPr>
        <w:ilvl w:val="2"/>
        <w:numId w:val="12"/>
      </w:numPr>
      <w:spacing w:before="120"/>
      <w:contextualSpacing/>
      <w:jc w:val="both"/>
      <w:outlineLvl w:val="3"/>
    </w:pPr>
  </w:style>
  <w:style w:type="paragraph" w:customStyle="1" w:styleId="Nkons4">
    <w:name w:val="N kons 4"/>
    <w:basedOn w:val="Normalny"/>
    <w:link w:val="Nkons4Znak"/>
    <w:rsid w:val="00BC7D98"/>
    <w:pPr>
      <w:numPr>
        <w:ilvl w:val="3"/>
        <w:numId w:val="12"/>
      </w:numPr>
      <w:spacing w:before="60"/>
      <w:contextualSpacing/>
      <w:jc w:val="both"/>
      <w:outlineLvl w:val="5"/>
    </w:pPr>
  </w:style>
  <w:style w:type="paragraph" w:customStyle="1" w:styleId="Nkons5">
    <w:name w:val="N kons 5"/>
    <w:basedOn w:val="Normalny"/>
    <w:rsid w:val="00BC7D98"/>
    <w:pPr>
      <w:numPr>
        <w:ilvl w:val="4"/>
        <w:numId w:val="12"/>
      </w:numPr>
      <w:spacing w:before="60"/>
      <w:contextualSpacing/>
      <w:jc w:val="both"/>
      <w:outlineLvl w:val="6"/>
    </w:pPr>
  </w:style>
  <w:style w:type="paragraph" w:customStyle="1" w:styleId="Nkons6">
    <w:name w:val="N kons 6"/>
    <w:basedOn w:val="Normalny"/>
    <w:rsid w:val="00BC7D98"/>
    <w:pPr>
      <w:numPr>
        <w:ilvl w:val="5"/>
        <w:numId w:val="12"/>
      </w:numPr>
      <w:contextualSpacing/>
      <w:jc w:val="both"/>
      <w:outlineLvl w:val="7"/>
    </w:pPr>
  </w:style>
  <w:style w:type="paragraph" w:customStyle="1" w:styleId="Nkons4text">
    <w:name w:val="N kons 4 text"/>
    <w:basedOn w:val="Normalny"/>
    <w:rsid w:val="00F34A09"/>
    <w:pPr>
      <w:ind w:left="851"/>
      <w:jc w:val="both"/>
    </w:pPr>
    <w:rPr>
      <w:lang w:eastAsia="en-US"/>
    </w:rPr>
  </w:style>
  <w:style w:type="paragraph" w:customStyle="1" w:styleId="Nkons8text">
    <w:name w:val="N kons 8 text"/>
    <w:basedOn w:val="Nkons7tekst"/>
    <w:rsid w:val="008C7A6B"/>
    <w:pPr>
      <w:ind w:left="1985"/>
      <w:contextualSpacing/>
    </w:pPr>
  </w:style>
  <w:style w:type="paragraph" w:styleId="Legenda">
    <w:name w:val="caption"/>
    <w:basedOn w:val="Normalny"/>
    <w:next w:val="Normalny"/>
    <w:qFormat/>
    <w:rsid w:val="008F46AD"/>
    <w:pPr>
      <w:spacing w:after="0" w:line="240" w:lineRule="auto"/>
    </w:pPr>
    <w:rPr>
      <w:b/>
      <w:bCs/>
      <w:sz w:val="20"/>
      <w:szCs w:val="20"/>
    </w:rPr>
  </w:style>
  <w:style w:type="paragraph" w:customStyle="1" w:styleId="Rysunek">
    <w:name w:val="Rysunek"/>
    <w:basedOn w:val="Legenda"/>
    <w:rsid w:val="004307C8"/>
    <w:pPr>
      <w:jc w:val="center"/>
    </w:pPr>
    <w:rPr>
      <w:b w:val="0"/>
      <w:i/>
    </w:rPr>
  </w:style>
  <w:style w:type="paragraph" w:styleId="NormalnyWeb">
    <w:name w:val="Normal (Web)"/>
    <w:basedOn w:val="Normalny"/>
    <w:rsid w:val="00F91BAE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rsid w:val="00D64ABE"/>
    <w:pPr>
      <w:spacing w:after="120"/>
    </w:pPr>
  </w:style>
  <w:style w:type="paragraph" w:styleId="Zwykytekst">
    <w:name w:val="Plain Text"/>
    <w:basedOn w:val="Normalny"/>
    <w:link w:val="ZwykytekstZnak"/>
    <w:rsid w:val="00D64AB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4E5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3311A"/>
    <w:pPr>
      <w:tabs>
        <w:tab w:val="center" w:pos="4536"/>
        <w:tab w:val="right" w:pos="9072"/>
      </w:tabs>
    </w:pPr>
  </w:style>
  <w:style w:type="paragraph" w:customStyle="1" w:styleId="Nkons7">
    <w:name w:val="N kons 7"/>
    <w:basedOn w:val="Normalny"/>
    <w:link w:val="Nkons7Znak"/>
    <w:rsid w:val="00BC7D98"/>
    <w:pPr>
      <w:numPr>
        <w:ilvl w:val="6"/>
        <w:numId w:val="12"/>
      </w:numPr>
      <w:spacing w:before="60"/>
      <w:contextualSpacing/>
      <w:jc w:val="both"/>
      <w:outlineLvl w:val="6"/>
    </w:pPr>
  </w:style>
  <w:style w:type="paragraph" w:customStyle="1" w:styleId="Nkons8">
    <w:name w:val="N kons 8"/>
    <w:basedOn w:val="Nkons7"/>
    <w:link w:val="Nkons8Znak"/>
    <w:rsid w:val="00BC7D98"/>
    <w:pPr>
      <w:numPr>
        <w:ilvl w:val="7"/>
      </w:numPr>
    </w:pPr>
  </w:style>
  <w:style w:type="paragraph" w:customStyle="1" w:styleId="Nkons9">
    <w:name w:val="N kons 9"/>
    <w:basedOn w:val="Nkons8"/>
    <w:rsid w:val="00BC7D98"/>
    <w:pPr>
      <w:numPr>
        <w:ilvl w:val="8"/>
      </w:numPr>
    </w:pPr>
  </w:style>
  <w:style w:type="paragraph" w:customStyle="1" w:styleId="Nkons6text">
    <w:name w:val="N kons 6 text"/>
    <w:basedOn w:val="Normalny"/>
    <w:rsid w:val="00564D08"/>
    <w:pPr>
      <w:ind w:left="1418"/>
      <w:jc w:val="both"/>
    </w:pPr>
    <w:rPr>
      <w:lang w:eastAsia="en-US"/>
    </w:rPr>
  </w:style>
  <w:style w:type="character" w:customStyle="1" w:styleId="Nkons7tekstZnak">
    <w:name w:val="N kons 7 tekst Znak"/>
    <w:basedOn w:val="Domylnaczcionkaakapitu"/>
    <w:link w:val="Nkons7tekst"/>
    <w:rsid w:val="009F31F6"/>
    <w:rPr>
      <w:rFonts w:cs="Arial"/>
      <w:sz w:val="24"/>
      <w:szCs w:val="24"/>
      <w:lang w:val="pl-PL" w:eastAsia="pl-PL" w:bidi="ar-SA"/>
    </w:rPr>
  </w:style>
  <w:style w:type="character" w:customStyle="1" w:styleId="Nkons7Znak">
    <w:name w:val="N kons 7 Znak"/>
    <w:basedOn w:val="Domylnaczcionkaakapitu"/>
    <w:link w:val="Nkons7"/>
    <w:rsid w:val="00BC7D98"/>
    <w:rPr>
      <w:sz w:val="24"/>
      <w:szCs w:val="24"/>
    </w:rPr>
  </w:style>
  <w:style w:type="paragraph" w:customStyle="1" w:styleId="Nkons3-bold">
    <w:name w:val="N kons 3 - bold"/>
    <w:basedOn w:val="Normalny"/>
    <w:rsid w:val="00F91BAE"/>
    <w:pPr>
      <w:tabs>
        <w:tab w:val="num" w:pos="567"/>
      </w:tabs>
      <w:ind w:left="567" w:hanging="567"/>
    </w:pPr>
  </w:style>
  <w:style w:type="paragraph" w:customStyle="1" w:styleId="konspekt5-tekst">
    <w:name w:val="konspekt 5 - tekst"/>
    <w:basedOn w:val="Normalny"/>
    <w:rsid w:val="00F91BAE"/>
    <w:pPr>
      <w:spacing w:after="120"/>
      <w:ind w:left="1701" w:right="1418"/>
      <w:contextualSpacing/>
      <w:jc w:val="both"/>
    </w:pPr>
  </w:style>
  <w:style w:type="paragraph" w:customStyle="1" w:styleId="Nkons5bold">
    <w:name w:val="N kons 5 bold"/>
    <w:basedOn w:val="Normalny"/>
    <w:rsid w:val="00F91BAE"/>
    <w:pPr>
      <w:tabs>
        <w:tab w:val="num" w:pos="1134"/>
      </w:tabs>
      <w:ind w:left="1134" w:hanging="567"/>
    </w:pPr>
  </w:style>
  <w:style w:type="paragraph" w:customStyle="1" w:styleId="Default">
    <w:name w:val="Default"/>
    <w:basedOn w:val="Normalny"/>
    <w:rsid w:val="007F31D8"/>
    <w:pPr>
      <w:suppressAutoHyphens/>
      <w:autoSpaceDE w:val="0"/>
      <w:spacing w:after="0" w:line="100" w:lineRule="atLeast"/>
    </w:pPr>
    <w:rPr>
      <w:color w:val="000000"/>
    </w:rPr>
  </w:style>
  <w:style w:type="character" w:customStyle="1" w:styleId="Nkons4Znak">
    <w:name w:val="N kons 4 Znak"/>
    <w:basedOn w:val="Domylnaczcionkaakapitu"/>
    <w:link w:val="Nkons4"/>
    <w:rsid w:val="00BC7D98"/>
    <w:rPr>
      <w:sz w:val="24"/>
      <w:szCs w:val="24"/>
    </w:rPr>
  </w:style>
  <w:style w:type="character" w:customStyle="1" w:styleId="Odwoaniedokomentarza1">
    <w:name w:val="Odwołanie do komentarza1"/>
    <w:basedOn w:val="Domylnaczcionkaakapitu"/>
    <w:rsid w:val="004B5560"/>
    <w:rPr>
      <w:sz w:val="16"/>
      <w:szCs w:val="16"/>
    </w:rPr>
  </w:style>
  <w:style w:type="paragraph" w:customStyle="1" w:styleId="konspekt1">
    <w:name w:val="konspekt 1"/>
    <w:basedOn w:val="Normalny"/>
    <w:rsid w:val="00BB06EA"/>
    <w:pPr>
      <w:keepNext/>
      <w:keepLines/>
      <w:numPr>
        <w:numId w:val="4"/>
      </w:numPr>
      <w:spacing w:before="240" w:after="0"/>
    </w:pPr>
    <w:rPr>
      <w:b/>
      <w:sz w:val="28"/>
    </w:rPr>
  </w:style>
  <w:style w:type="paragraph" w:customStyle="1" w:styleId="konspekt2">
    <w:name w:val="konspekt 2"/>
    <w:basedOn w:val="Normalny"/>
    <w:rsid w:val="00BB06EA"/>
    <w:pPr>
      <w:numPr>
        <w:ilvl w:val="1"/>
        <w:numId w:val="4"/>
      </w:numPr>
      <w:spacing w:after="120"/>
      <w:jc w:val="both"/>
      <w:outlineLvl w:val="1"/>
    </w:pPr>
  </w:style>
  <w:style w:type="paragraph" w:customStyle="1" w:styleId="konspekt3">
    <w:name w:val="konspekt 3"/>
    <w:basedOn w:val="Normalny"/>
    <w:rsid w:val="00BB06EA"/>
    <w:pPr>
      <w:numPr>
        <w:ilvl w:val="2"/>
        <w:numId w:val="4"/>
      </w:numPr>
      <w:tabs>
        <w:tab w:val="left" w:pos="851"/>
      </w:tabs>
      <w:spacing w:after="0"/>
      <w:jc w:val="both"/>
    </w:pPr>
  </w:style>
  <w:style w:type="paragraph" w:customStyle="1" w:styleId="konspekt4">
    <w:name w:val="konspekt 4"/>
    <w:basedOn w:val="Normalny"/>
    <w:rsid w:val="00BB06EA"/>
    <w:pPr>
      <w:numPr>
        <w:ilvl w:val="3"/>
        <w:numId w:val="4"/>
      </w:numPr>
      <w:spacing w:after="0" w:line="240" w:lineRule="auto"/>
      <w:jc w:val="both"/>
    </w:pPr>
  </w:style>
  <w:style w:type="paragraph" w:customStyle="1" w:styleId="konspekt5">
    <w:name w:val="konspekt 5"/>
    <w:basedOn w:val="Normalny"/>
    <w:rsid w:val="00BB06EA"/>
    <w:pPr>
      <w:numPr>
        <w:ilvl w:val="4"/>
        <w:numId w:val="4"/>
      </w:numPr>
      <w:spacing w:after="120"/>
      <w:contextualSpacing/>
      <w:jc w:val="both"/>
    </w:pPr>
  </w:style>
  <w:style w:type="paragraph" w:customStyle="1" w:styleId="ZnakZnakZnak">
    <w:name w:val="Znak Znak Znak"/>
    <w:basedOn w:val="Normalny"/>
    <w:rsid w:val="00BB06EA"/>
    <w:pPr>
      <w:tabs>
        <w:tab w:val="left" w:pos="709"/>
      </w:tabs>
      <w:spacing w:after="0" w:line="240" w:lineRule="auto"/>
    </w:pPr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266FF1"/>
    <w:pPr>
      <w:spacing w:after="0" w:line="240" w:lineRule="auto"/>
      <w:ind w:left="720"/>
      <w:contextualSpacing/>
    </w:pPr>
  </w:style>
  <w:style w:type="paragraph" w:customStyle="1" w:styleId="Nagwektabeli">
    <w:name w:val="Nagłówek tabeli"/>
    <w:basedOn w:val="Normalny"/>
    <w:rsid w:val="00F72326"/>
    <w:pPr>
      <w:spacing w:after="0" w:line="240" w:lineRule="auto"/>
    </w:pPr>
  </w:style>
  <w:style w:type="paragraph" w:customStyle="1" w:styleId="Style4">
    <w:name w:val="Style4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paragraph" w:customStyle="1" w:styleId="Style5">
    <w:name w:val="Style5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paragraph" w:customStyle="1" w:styleId="Style7">
    <w:name w:val="Style7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526" w:lineRule="exact"/>
      <w:ind w:firstLine="331"/>
    </w:pPr>
    <w:rPr>
      <w:rFonts w:ascii="Tahoma" w:hAnsi="Tahoma"/>
    </w:rPr>
  </w:style>
  <w:style w:type="paragraph" w:customStyle="1" w:styleId="Style8">
    <w:name w:val="Style8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389" w:lineRule="exact"/>
      <w:ind w:hanging="338"/>
    </w:pPr>
    <w:rPr>
      <w:rFonts w:ascii="Tahoma" w:hAnsi="Tahoma"/>
    </w:rPr>
  </w:style>
  <w:style w:type="paragraph" w:customStyle="1" w:styleId="Style9">
    <w:name w:val="Style9"/>
    <w:basedOn w:val="Normalny"/>
    <w:rsid w:val="00F72326"/>
    <w:pPr>
      <w:widowControl w:val="0"/>
      <w:autoSpaceDE w:val="0"/>
      <w:autoSpaceDN w:val="0"/>
      <w:adjustRightInd w:val="0"/>
      <w:spacing w:after="0" w:line="518" w:lineRule="exact"/>
    </w:pPr>
    <w:rPr>
      <w:rFonts w:ascii="Tahoma" w:hAnsi="Tahoma"/>
    </w:rPr>
  </w:style>
  <w:style w:type="character" w:customStyle="1" w:styleId="FontStyle20">
    <w:name w:val="Font Style20"/>
    <w:basedOn w:val="Domylnaczcionkaakapitu"/>
    <w:rsid w:val="00F72326"/>
    <w:rPr>
      <w:rFonts w:ascii="Arial" w:hAnsi="Arial" w:cs="Arial"/>
      <w:b/>
      <w:bCs/>
      <w:sz w:val="26"/>
      <w:szCs w:val="26"/>
    </w:rPr>
  </w:style>
  <w:style w:type="character" w:customStyle="1" w:styleId="FontStyle24">
    <w:name w:val="Font Style24"/>
    <w:basedOn w:val="Domylnaczcionkaakapitu"/>
    <w:rsid w:val="00F7232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ahoma" w:hAnsi="Tahoma"/>
    </w:rPr>
  </w:style>
  <w:style w:type="paragraph" w:customStyle="1" w:styleId="Style14">
    <w:name w:val="Style14"/>
    <w:basedOn w:val="Normalny"/>
    <w:uiPriority w:val="99"/>
    <w:rsid w:val="00F72326"/>
    <w:pPr>
      <w:widowControl w:val="0"/>
      <w:autoSpaceDE w:val="0"/>
      <w:autoSpaceDN w:val="0"/>
      <w:adjustRightInd w:val="0"/>
      <w:spacing w:after="0" w:line="252" w:lineRule="exact"/>
      <w:ind w:hanging="317"/>
    </w:pPr>
    <w:rPr>
      <w:rFonts w:ascii="Tahoma" w:hAnsi="Tahoma"/>
    </w:rPr>
  </w:style>
  <w:style w:type="paragraph" w:customStyle="1" w:styleId="Style13">
    <w:name w:val="Style13"/>
    <w:basedOn w:val="Normalny"/>
    <w:rsid w:val="00F72326"/>
    <w:pPr>
      <w:widowControl w:val="0"/>
      <w:autoSpaceDE w:val="0"/>
      <w:autoSpaceDN w:val="0"/>
      <w:adjustRightInd w:val="0"/>
      <w:spacing w:after="0" w:line="259" w:lineRule="exact"/>
      <w:ind w:hanging="338"/>
    </w:pPr>
    <w:rPr>
      <w:rFonts w:ascii="Tahoma" w:hAnsi="Tahoma"/>
    </w:rPr>
  </w:style>
  <w:style w:type="paragraph" w:customStyle="1" w:styleId="Style16">
    <w:name w:val="Style16"/>
    <w:basedOn w:val="Normalny"/>
    <w:rsid w:val="00F72326"/>
    <w:pPr>
      <w:widowControl w:val="0"/>
      <w:autoSpaceDE w:val="0"/>
      <w:autoSpaceDN w:val="0"/>
      <w:adjustRightInd w:val="0"/>
      <w:spacing w:after="0" w:line="349" w:lineRule="exact"/>
    </w:pPr>
    <w:rPr>
      <w:rFonts w:ascii="Tahoma" w:hAnsi="Tahoma"/>
    </w:rPr>
  </w:style>
  <w:style w:type="paragraph" w:customStyle="1" w:styleId="Style12">
    <w:name w:val="Style12"/>
    <w:basedOn w:val="Normalny"/>
    <w:rsid w:val="00F7232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</w:rPr>
  </w:style>
  <w:style w:type="character" w:customStyle="1" w:styleId="FontStyle22">
    <w:name w:val="Font Style22"/>
    <w:basedOn w:val="Domylnaczcionkaakapitu"/>
    <w:uiPriority w:val="99"/>
    <w:rsid w:val="00F72326"/>
    <w:rPr>
      <w:rFonts w:ascii="Arial" w:hAnsi="Arial" w:cs="Arial"/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B50554"/>
    <w:rPr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B50554"/>
    <w:rPr>
      <w:rFonts w:ascii="Arial" w:hAnsi="Arial" w:cs="Arial"/>
      <w:b/>
      <w:bCs/>
      <w:sz w:val="26"/>
      <w:szCs w:val="26"/>
    </w:rPr>
  </w:style>
  <w:style w:type="paragraph" w:customStyle="1" w:styleId="Akapitzlist1">
    <w:name w:val="Akapit z listą1"/>
    <w:basedOn w:val="Normalny"/>
    <w:qFormat/>
    <w:rsid w:val="00B50554"/>
    <w:pPr>
      <w:spacing w:after="0" w:line="240" w:lineRule="auto"/>
      <w:ind w:left="720"/>
      <w:contextualSpacing/>
    </w:pPr>
  </w:style>
  <w:style w:type="paragraph" w:styleId="Poprawka">
    <w:name w:val="Revision"/>
    <w:hidden/>
    <w:rsid w:val="00790F4C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0FC3"/>
    <w:rPr>
      <w:b/>
      <w:bCs/>
    </w:rPr>
  </w:style>
  <w:style w:type="paragraph" w:styleId="Nagwekspisutreci">
    <w:name w:val="TOC Heading"/>
    <w:basedOn w:val="Nagwek1"/>
    <w:next w:val="Normalny"/>
    <w:uiPriority w:val="39"/>
    <w:qFormat/>
    <w:rsid w:val="00B23E8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Mapadokumentu">
    <w:name w:val="Document Map"/>
    <w:basedOn w:val="Normalny"/>
    <w:link w:val="MapadokumentuZnak"/>
    <w:rsid w:val="001874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1874E8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BA6E13"/>
    <w:rPr>
      <w:rFonts w:ascii="Courier New" w:hAnsi="Courier New" w:cs="Courier New"/>
    </w:rPr>
  </w:style>
  <w:style w:type="character" w:customStyle="1" w:styleId="apple-style-span">
    <w:name w:val="apple-style-span"/>
    <w:basedOn w:val="Domylnaczcionkaakapitu"/>
    <w:rsid w:val="00761C02"/>
  </w:style>
  <w:style w:type="paragraph" w:customStyle="1" w:styleId="pkt">
    <w:name w:val="pkt"/>
    <w:basedOn w:val="Normalny"/>
    <w:rsid w:val="00141241"/>
    <w:pPr>
      <w:spacing w:before="60" w:line="240" w:lineRule="auto"/>
      <w:ind w:left="851" w:hanging="295"/>
      <w:jc w:val="both"/>
    </w:pPr>
    <w:rPr>
      <w:szCs w:val="20"/>
    </w:rPr>
  </w:style>
  <w:style w:type="character" w:customStyle="1" w:styleId="WW8Num45z5">
    <w:name w:val="WW8Num45z5"/>
    <w:rsid w:val="00017E2E"/>
    <w:rPr>
      <w:b w:val="0"/>
      <w:color w:val="000000"/>
    </w:rPr>
  </w:style>
  <w:style w:type="character" w:customStyle="1" w:styleId="WW8Num3z0">
    <w:name w:val="WW8Num3z0"/>
    <w:rsid w:val="00966C4F"/>
    <w:rPr>
      <w:rFonts w:ascii="Symbol" w:hAnsi="Symbol" w:cs="Symbol"/>
      <w:b/>
      <w:i w:val="0"/>
      <w:sz w:val="24"/>
    </w:rPr>
  </w:style>
  <w:style w:type="character" w:customStyle="1" w:styleId="WW8Num3z1">
    <w:name w:val="WW8Num3z1"/>
    <w:rsid w:val="00966C4F"/>
    <w:rPr>
      <w:rFonts w:ascii="Courier New" w:hAnsi="Courier New" w:cs="Courier New"/>
    </w:rPr>
  </w:style>
  <w:style w:type="character" w:customStyle="1" w:styleId="WW8Num3z2">
    <w:name w:val="WW8Num3z2"/>
    <w:rsid w:val="00966C4F"/>
    <w:rPr>
      <w:rFonts w:ascii="Wingdings" w:hAnsi="Wingdings" w:cs="Wingdings"/>
    </w:rPr>
  </w:style>
  <w:style w:type="character" w:customStyle="1" w:styleId="WW8Num3z3">
    <w:name w:val="WW8Num3z3"/>
    <w:rsid w:val="00966C4F"/>
    <w:rPr>
      <w:rFonts w:ascii="Symbol" w:hAnsi="Symbol" w:cs="Symbol"/>
    </w:rPr>
  </w:style>
  <w:style w:type="character" w:customStyle="1" w:styleId="WW8Num4z0">
    <w:name w:val="WW8Num4z0"/>
    <w:rsid w:val="00966C4F"/>
    <w:rPr>
      <w:rFonts w:ascii="Symbol" w:hAnsi="Symbol" w:cs="Symbol"/>
      <w:b/>
      <w:i w:val="0"/>
      <w:sz w:val="24"/>
    </w:rPr>
  </w:style>
  <w:style w:type="character" w:customStyle="1" w:styleId="WW8Num4z1">
    <w:name w:val="WW8Num4z1"/>
    <w:rsid w:val="00966C4F"/>
    <w:rPr>
      <w:rFonts w:ascii="Courier New" w:hAnsi="Courier New" w:cs="Courier New"/>
    </w:rPr>
  </w:style>
  <w:style w:type="character" w:customStyle="1" w:styleId="WW8Num4z3">
    <w:name w:val="WW8Num4z3"/>
    <w:rsid w:val="00966C4F"/>
    <w:rPr>
      <w:rFonts w:ascii="Symbol" w:hAnsi="Symbol" w:cs="Symbol"/>
    </w:rPr>
  </w:style>
  <w:style w:type="character" w:customStyle="1" w:styleId="WW8Num4z5">
    <w:name w:val="WW8Num4z5"/>
    <w:rsid w:val="00966C4F"/>
    <w:rPr>
      <w:rFonts w:ascii="Wingdings" w:hAnsi="Wingdings" w:cs="Wingdings"/>
    </w:rPr>
  </w:style>
  <w:style w:type="character" w:customStyle="1" w:styleId="WW8Num6z0">
    <w:name w:val="WW8Num6z0"/>
    <w:rsid w:val="00966C4F"/>
    <w:rPr>
      <w:rFonts w:ascii="Symbol" w:hAnsi="Symbol" w:cs="Symbol"/>
      <w:b/>
      <w:i w:val="0"/>
      <w:sz w:val="24"/>
    </w:rPr>
  </w:style>
  <w:style w:type="character" w:customStyle="1" w:styleId="WW8Num6z1">
    <w:name w:val="WW8Num6z1"/>
    <w:rsid w:val="00966C4F"/>
    <w:rPr>
      <w:rFonts w:ascii="Courier New" w:hAnsi="Courier New" w:cs="Courier New"/>
    </w:rPr>
  </w:style>
  <w:style w:type="character" w:customStyle="1" w:styleId="WW8Num6z2">
    <w:name w:val="WW8Num6z2"/>
    <w:rsid w:val="00966C4F"/>
    <w:rPr>
      <w:rFonts w:ascii="Wingdings" w:hAnsi="Wingdings" w:cs="Wingdings"/>
    </w:rPr>
  </w:style>
  <w:style w:type="character" w:customStyle="1" w:styleId="WW8Num6z3">
    <w:name w:val="WW8Num6z3"/>
    <w:rsid w:val="00966C4F"/>
    <w:rPr>
      <w:rFonts w:ascii="Symbol" w:hAnsi="Symbol" w:cs="Symbol"/>
    </w:rPr>
  </w:style>
  <w:style w:type="character" w:customStyle="1" w:styleId="WW8Num7z0">
    <w:name w:val="WW8Num7z0"/>
    <w:rsid w:val="00966C4F"/>
    <w:rPr>
      <w:rFonts w:ascii="Symbol" w:hAnsi="Symbol" w:cs="Symbol"/>
      <w:b/>
      <w:i w:val="0"/>
      <w:sz w:val="24"/>
    </w:rPr>
  </w:style>
  <w:style w:type="character" w:customStyle="1" w:styleId="WW8Num7z1">
    <w:name w:val="WW8Num7z1"/>
    <w:rsid w:val="00966C4F"/>
    <w:rPr>
      <w:rFonts w:ascii="Courier New" w:hAnsi="Courier New" w:cs="Courier New"/>
    </w:rPr>
  </w:style>
  <w:style w:type="character" w:customStyle="1" w:styleId="WW8Num7z2">
    <w:name w:val="WW8Num7z2"/>
    <w:rsid w:val="00966C4F"/>
    <w:rPr>
      <w:rFonts w:ascii="Wingdings" w:hAnsi="Wingdings" w:cs="Wingdings"/>
    </w:rPr>
  </w:style>
  <w:style w:type="character" w:customStyle="1" w:styleId="WW8Num7z3">
    <w:name w:val="WW8Num7z3"/>
    <w:rsid w:val="00966C4F"/>
    <w:rPr>
      <w:rFonts w:ascii="Symbol" w:hAnsi="Symbol" w:cs="Symbol"/>
    </w:rPr>
  </w:style>
  <w:style w:type="character" w:customStyle="1" w:styleId="WW8Num8z0">
    <w:name w:val="WW8Num8z0"/>
    <w:rsid w:val="00966C4F"/>
    <w:rPr>
      <w:rFonts w:ascii="Symbol" w:hAnsi="Symbol" w:cs="Symbol"/>
      <w:color w:val="000000"/>
    </w:rPr>
  </w:style>
  <w:style w:type="character" w:customStyle="1" w:styleId="WW8Num9z0">
    <w:name w:val="WW8Num9z0"/>
    <w:rsid w:val="00966C4F"/>
    <w:rPr>
      <w:b w:val="0"/>
      <w:i/>
    </w:rPr>
  </w:style>
  <w:style w:type="character" w:customStyle="1" w:styleId="WW8Num11z0">
    <w:name w:val="WW8Num11z0"/>
    <w:rsid w:val="00966C4F"/>
    <w:rPr>
      <w:b/>
    </w:rPr>
  </w:style>
  <w:style w:type="character" w:customStyle="1" w:styleId="WW8Num11z6">
    <w:name w:val="WW8Num11z6"/>
    <w:rsid w:val="00966C4F"/>
    <w:rPr>
      <w:b w:val="0"/>
    </w:rPr>
  </w:style>
  <w:style w:type="character" w:customStyle="1" w:styleId="WW8Num13z0">
    <w:name w:val="WW8Num13z0"/>
    <w:rsid w:val="00966C4F"/>
    <w:rPr>
      <w:rFonts w:ascii="Century Gothic" w:eastAsia="Times New Roman" w:hAnsi="Century Gothic" w:cs="Times New Roman"/>
    </w:rPr>
  </w:style>
  <w:style w:type="character" w:customStyle="1" w:styleId="WW8Num14z0">
    <w:name w:val="WW8Num14z0"/>
    <w:rsid w:val="00966C4F"/>
    <w:rPr>
      <w:b/>
    </w:rPr>
  </w:style>
  <w:style w:type="character" w:customStyle="1" w:styleId="WW8Num15z0">
    <w:name w:val="WW8Num15z0"/>
    <w:rsid w:val="00966C4F"/>
    <w:rPr>
      <w:b w:val="0"/>
      <w:sz w:val="22"/>
    </w:rPr>
  </w:style>
  <w:style w:type="character" w:customStyle="1" w:styleId="WW8Num18z1">
    <w:name w:val="WW8Num18z1"/>
    <w:rsid w:val="00966C4F"/>
    <w:rPr>
      <w:b/>
    </w:rPr>
  </w:style>
  <w:style w:type="character" w:customStyle="1" w:styleId="WW8Num19z0">
    <w:name w:val="WW8Num19z0"/>
    <w:rsid w:val="00966C4F"/>
    <w:rPr>
      <w:b/>
    </w:rPr>
  </w:style>
  <w:style w:type="character" w:customStyle="1" w:styleId="WW8Num20z0">
    <w:name w:val="WW8Num20z0"/>
    <w:rsid w:val="00966C4F"/>
    <w:rPr>
      <w:rFonts w:ascii="Century Gothic" w:eastAsia="Calibri" w:hAnsi="Century Gothic" w:cs="Times New Roman"/>
      <w:b w:val="0"/>
    </w:rPr>
  </w:style>
  <w:style w:type="character" w:customStyle="1" w:styleId="WW8Num20z1">
    <w:name w:val="WW8Num20z1"/>
    <w:rsid w:val="00966C4F"/>
    <w:rPr>
      <w:rFonts w:ascii="Century Gothic" w:hAnsi="Century Gothic" w:cs="Times New Roman"/>
      <w:b w:val="0"/>
    </w:rPr>
  </w:style>
  <w:style w:type="character" w:customStyle="1" w:styleId="WW8Num21z0">
    <w:name w:val="WW8Num21z0"/>
    <w:rsid w:val="00966C4F"/>
    <w:rPr>
      <w:strike w:val="0"/>
      <w:dstrike w:val="0"/>
      <w:color w:val="000000"/>
    </w:rPr>
  </w:style>
  <w:style w:type="character" w:customStyle="1" w:styleId="WW8Num22z0">
    <w:name w:val="WW8Num22z0"/>
    <w:rsid w:val="00966C4F"/>
    <w:rPr>
      <w:b/>
      <w:color w:val="000000"/>
    </w:rPr>
  </w:style>
  <w:style w:type="character" w:customStyle="1" w:styleId="WW8Num25z0">
    <w:name w:val="WW8Num25z0"/>
    <w:rsid w:val="00966C4F"/>
    <w:rPr>
      <w:b w:val="0"/>
    </w:rPr>
  </w:style>
  <w:style w:type="character" w:customStyle="1" w:styleId="WW8Num27z0">
    <w:name w:val="WW8Num27z0"/>
    <w:rsid w:val="00966C4F"/>
    <w:rPr>
      <w:b/>
    </w:rPr>
  </w:style>
  <w:style w:type="character" w:customStyle="1" w:styleId="WW8Num28z0">
    <w:name w:val="WW8Num28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32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z1">
    <w:name w:val="WW8Num28z1"/>
    <w:rsid w:val="00966C4F"/>
    <w:rPr>
      <w:b/>
      <w:i w:val="0"/>
    </w:rPr>
  </w:style>
  <w:style w:type="character" w:customStyle="1" w:styleId="WW8Num28z2">
    <w:name w:val="WW8Num28z2"/>
    <w:rsid w:val="00966C4F"/>
    <w:rPr>
      <w:rFonts w:ascii="Century Gothic" w:eastAsia="Times New Roman" w:hAnsi="Century Gothic" w:cs="Times New Roman"/>
      <w:b/>
      <w:i w:val="0"/>
      <w:strike w:val="0"/>
      <w:dstrike w:val="0"/>
    </w:rPr>
  </w:style>
  <w:style w:type="character" w:customStyle="1" w:styleId="WW8Num28z3">
    <w:name w:val="WW8Num28z3"/>
    <w:rsid w:val="00966C4F"/>
    <w:rPr>
      <w:b w:val="0"/>
      <w:i w:val="0"/>
    </w:rPr>
  </w:style>
  <w:style w:type="character" w:customStyle="1" w:styleId="WW8Num28z4">
    <w:name w:val="WW8Num28z4"/>
    <w:rsid w:val="00966C4F"/>
    <w:rPr>
      <w:b w:val="0"/>
      <w:i w:val="0"/>
      <w:color w:val="FF0000"/>
    </w:rPr>
  </w:style>
  <w:style w:type="character" w:customStyle="1" w:styleId="WW8Num28z5">
    <w:name w:val="WW8Num28z5"/>
    <w:rsid w:val="00966C4F"/>
    <w:rPr>
      <w:b w:val="0"/>
    </w:rPr>
  </w:style>
  <w:style w:type="character" w:customStyle="1" w:styleId="WW8Num29z0">
    <w:name w:val="WW8Num29z0"/>
    <w:rsid w:val="00966C4F"/>
    <w:rPr>
      <w:b/>
    </w:rPr>
  </w:style>
  <w:style w:type="character" w:customStyle="1" w:styleId="WW8Num34z1">
    <w:name w:val="WW8Num34z1"/>
    <w:rsid w:val="00966C4F"/>
    <w:rPr>
      <w:b/>
    </w:rPr>
  </w:style>
  <w:style w:type="character" w:customStyle="1" w:styleId="WW8Num35z0">
    <w:name w:val="WW8Num35z0"/>
    <w:rsid w:val="00966C4F"/>
    <w:rPr>
      <w:rFonts w:ascii="Century Gothic" w:hAnsi="Century Gothic" w:cs="Century Gothic"/>
      <w:b/>
    </w:rPr>
  </w:style>
  <w:style w:type="character" w:customStyle="1" w:styleId="WW8Num39z0">
    <w:name w:val="WW8Num39z0"/>
    <w:rsid w:val="00966C4F"/>
    <w:rPr>
      <w:b w:val="0"/>
      <w:i/>
    </w:rPr>
  </w:style>
  <w:style w:type="character" w:customStyle="1" w:styleId="WW8Num40z0">
    <w:name w:val="WW8Num40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3z1">
    <w:name w:val="WW8Num43z1"/>
    <w:rsid w:val="00966C4F"/>
    <w:rPr>
      <w:b w:val="0"/>
    </w:rPr>
  </w:style>
  <w:style w:type="character" w:customStyle="1" w:styleId="WW8Num44z1">
    <w:name w:val="WW8Num44z1"/>
    <w:rsid w:val="00966C4F"/>
    <w:rPr>
      <w:b/>
    </w:rPr>
  </w:style>
  <w:style w:type="character" w:customStyle="1" w:styleId="WW8Num44z3">
    <w:name w:val="WW8Num44z3"/>
    <w:rsid w:val="00966C4F"/>
    <w:rPr>
      <w:b w:val="0"/>
    </w:rPr>
  </w:style>
  <w:style w:type="character" w:customStyle="1" w:styleId="WW8Num45z0">
    <w:name w:val="WW8Num45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5z1">
    <w:name w:val="WW8Num45z1"/>
    <w:rsid w:val="00966C4F"/>
    <w:rPr>
      <w:b/>
      <w:i w:val="0"/>
    </w:rPr>
  </w:style>
  <w:style w:type="character" w:customStyle="1" w:styleId="WW8Num45z2">
    <w:name w:val="WW8Num45z2"/>
    <w:rsid w:val="00966C4F"/>
    <w:rPr>
      <w:b w:val="0"/>
      <w:i w:val="0"/>
    </w:rPr>
  </w:style>
  <w:style w:type="character" w:customStyle="1" w:styleId="WW8Num45z3">
    <w:name w:val="WW8Num45z3"/>
    <w:rsid w:val="00966C4F"/>
    <w:rPr>
      <w:b w:val="0"/>
      <w:i w:val="0"/>
      <w:color w:val="000000"/>
      <w:sz w:val="22"/>
    </w:rPr>
  </w:style>
  <w:style w:type="character" w:customStyle="1" w:styleId="WW8Num46z0">
    <w:name w:val="WW8Num46z0"/>
    <w:rsid w:val="00966C4F"/>
    <w:rPr>
      <w:rFonts w:ascii="Century Gothic" w:hAnsi="Century Gothic" w:cs="Times New Roman"/>
    </w:rPr>
  </w:style>
  <w:style w:type="character" w:customStyle="1" w:styleId="WW8Num47z0">
    <w:name w:val="WW8Num47z0"/>
    <w:rsid w:val="00966C4F"/>
    <w:rPr>
      <w:rFonts w:ascii="Century Gothic" w:eastAsia="Times New Roman" w:hAnsi="Century Gothic" w:cs="Times New Roman"/>
      <w:strike w:val="0"/>
      <w:dstrike w:val="0"/>
    </w:rPr>
  </w:style>
  <w:style w:type="character" w:customStyle="1" w:styleId="WW8Num48z0">
    <w:name w:val="WW8Num48z0"/>
    <w:rsid w:val="00966C4F"/>
    <w:rPr>
      <w:b/>
    </w:rPr>
  </w:style>
  <w:style w:type="character" w:customStyle="1" w:styleId="WW8Num49z0">
    <w:name w:val="WW8Num49z0"/>
    <w:rsid w:val="00966C4F"/>
    <w:rPr>
      <w:rFonts w:ascii="Verdana" w:hAnsi="Verdana" w:cs="Verdana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9z1">
    <w:name w:val="WW8Num49z1"/>
    <w:rsid w:val="00966C4F"/>
    <w:rPr>
      <w:b/>
      <w:i w:val="0"/>
    </w:rPr>
  </w:style>
  <w:style w:type="character" w:customStyle="1" w:styleId="WW8Num49z2">
    <w:name w:val="WW8Num49z2"/>
    <w:rsid w:val="00966C4F"/>
    <w:rPr>
      <w:b w:val="0"/>
      <w:i w:val="0"/>
    </w:rPr>
  </w:style>
  <w:style w:type="character" w:customStyle="1" w:styleId="WW8Num49z3">
    <w:name w:val="WW8Num49z3"/>
    <w:rsid w:val="00966C4F"/>
    <w:rPr>
      <w:b w:val="0"/>
      <w:i w:val="0"/>
      <w:color w:val="FF0000"/>
      <w:sz w:val="22"/>
    </w:rPr>
  </w:style>
  <w:style w:type="character" w:customStyle="1" w:styleId="WW8Num49z5">
    <w:name w:val="WW8Num49z5"/>
    <w:rsid w:val="00966C4F"/>
    <w:rPr>
      <w:b w:val="0"/>
      <w:color w:val="000000"/>
    </w:rPr>
  </w:style>
  <w:style w:type="character" w:customStyle="1" w:styleId="WW8Num51z0">
    <w:name w:val="WW8Num51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51z1">
    <w:name w:val="WW8Num51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51z2">
    <w:name w:val="WW8Num51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51z3">
    <w:name w:val="WW8Num51z3"/>
    <w:rsid w:val="00966C4F"/>
    <w:rPr>
      <w:rFonts w:ascii="Times New Roman" w:hAnsi="Times New Roman" w:cs="Times New Roman"/>
    </w:rPr>
  </w:style>
  <w:style w:type="character" w:customStyle="1" w:styleId="WW8Num51z4">
    <w:name w:val="WW8Num51z4"/>
    <w:rsid w:val="00966C4F"/>
    <w:rPr>
      <w:color w:val="000000"/>
    </w:rPr>
  </w:style>
  <w:style w:type="character" w:customStyle="1" w:styleId="WW8Num51z5">
    <w:name w:val="WW8Num51z5"/>
    <w:rsid w:val="00966C4F"/>
    <w:rPr>
      <w:rFonts w:ascii="Symbol" w:hAnsi="Symbol" w:cs="Symbol"/>
      <w:color w:val="000000"/>
    </w:rPr>
  </w:style>
  <w:style w:type="character" w:customStyle="1" w:styleId="WW8Num52z1">
    <w:name w:val="WW8Num52z1"/>
    <w:rsid w:val="00966C4F"/>
    <w:rPr>
      <w:color w:val="000000"/>
    </w:rPr>
  </w:style>
  <w:style w:type="character" w:customStyle="1" w:styleId="WW8Num53z0">
    <w:name w:val="WW8Num53z0"/>
    <w:rsid w:val="00966C4F"/>
    <w:rPr>
      <w:rFonts w:ascii="Century Gothic" w:eastAsia="Calibri" w:hAnsi="Century Gothic" w:cs="Times New Roman"/>
      <w:b w:val="0"/>
    </w:rPr>
  </w:style>
  <w:style w:type="character" w:customStyle="1" w:styleId="WW8Num59z2">
    <w:name w:val="WW8Num59z2"/>
    <w:rsid w:val="00966C4F"/>
    <w:rPr>
      <w:rFonts w:ascii="Times New Roman" w:eastAsia="Times New Roman" w:hAnsi="Times New Roman" w:cs="Times New Roman"/>
    </w:rPr>
  </w:style>
  <w:style w:type="character" w:customStyle="1" w:styleId="WW8Num61z0">
    <w:name w:val="WW8Num61z0"/>
    <w:rsid w:val="00966C4F"/>
    <w:rPr>
      <w:b/>
    </w:rPr>
  </w:style>
  <w:style w:type="character" w:customStyle="1" w:styleId="WW8Num62z0">
    <w:name w:val="WW8Num62z0"/>
    <w:rsid w:val="00966C4F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2">
    <w:name w:val="WW8Num62z2"/>
    <w:rsid w:val="00966C4F"/>
    <w:rPr>
      <w:b w:val="0"/>
    </w:rPr>
  </w:style>
  <w:style w:type="character" w:customStyle="1" w:styleId="WW8Num64z1">
    <w:name w:val="WW8Num64z1"/>
    <w:rsid w:val="00966C4F"/>
    <w:rPr>
      <w:b/>
    </w:rPr>
  </w:style>
  <w:style w:type="character" w:customStyle="1" w:styleId="WW8Num65z0">
    <w:name w:val="WW8Num65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5z1">
    <w:name w:val="WW8Num65z1"/>
    <w:rsid w:val="00966C4F"/>
    <w:rPr>
      <w:rFonts w:ascii="Century Gothic" w:eastAsia="Times New Roman" w:hAnsi="Century Gothic" w:cs="Century Gothic"/>
      <w:b w:val="0"/>
      <w:bCs w:val="0"/>
      <w:i w:val="0"/>
      <w:iCs w:val="0"/>
      <w:color w:val="000000"/>
      <w:sz w:val="22"/>
      <w:szCs w:val="22"/>
    </w:rPr>
  </w:style>
  <w:style w:type="character" w:customStyle="1" w:styleId="WW8Num65z2">
    <w:name w:val="WW8Num65z2"/>
    <w:rsid w:val="00966C4F"/>
    <w:rPr>
      <w:rFonts w:ascii="Bookman Old Style" w:hAnsi="Bookman Old Style" w:cs="Bookman Old Style"/>
      <w:b w:val="0"/>
      <w:bCs w:val="0"/>
      <w:i w:val="0"/>
      <w:iCs w:val="0"/>
      <w:sz w:val="20"/>
      <w:szCs w:val="20"/>
    </w:rPr>
  </w:style>
  <w:style w:type="character" w:customStyle="1" w:styleId="WW8Num65z3">
    <w:name w:val="WW8Num65z3"/>
    <w:rsid w:val="00966C4F"/>
    <w:rPr>
      <w:rFonts w:ascii="Times New Roman" w:hAnsi="Times New Roman" w:cs="Times New Roman"/>
    </w:rPr>
  </w:style>
  <w:style w:type="character" w:customStyle="1" w:styleId="WW8Num65z4">
    <w:name w:val="WW8Num65z4"/>
    <w:rsid w:val="00966C4F"/>
    <w:rPr>
      <w:color w:val="000000"/>
    </w:rPr>
  </w:style>
  <w:style w:type="character" w:customStyle="1" w:styleId="WW8Num65z5">
    <w:name w:val="WW8Num65z5"/>
    <w:rsid w:val="00966C4F"/>
    <w:rPr>
      <w:rFonts w:ascii="Symbol" w:hAnsi="Symbol" w:cs="Symbol"/>
      <w:color w:val="000000"/>
    </w:rPr>
  </w:style>
  <w:style w:type="character" w:customStyle="1" w:styleId="WW8Num65z6">
    <w:name w:val="WW8Num65z6"/>
    <w:rsid w:val="00966C4F"/>
    <w:rPr>
      <w:rFonts w:ascii="Century Gothic" w:eastAsia="Times New Roman" w:hAnsi="Century Gothic" w:cs="Times New Roman"/>
    </w:rPr>
  </w:style>
  <w:style w:type="character" w:customStyle="1" w:styleId="WW8Num66z1">
    <w:name w:val="WW8Num66z1"/>
    <w:rsid w:val="00966C4F"/>
    <w:rPr>
      <w:b/>
    </w:rPr>
  </w:style>
  <w:style w:type="character" w:customStyle="1" w:styleId="WW8Num66z3">
    <w:name w:val="WW8Num66z3"/>
    <w:rsid w:val="00966C4F"/>
    <w:rPr>
      <w:b w:val="0"/>
    </w:rPr>
  </w:style>
  <w:style w:type="character" w:customStyle="1" w:styleId="WW8Num67z2">
    <w:name w:val="WW8Num67z2"/>
    <w:rsid w:val="00966C4F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966C4F"/>
    <w:rPr>
      <w:b/>
    </w:rPr>
  </w:style>
  <w:style w:type="character" w:customStyle="1" w:styleId="WW8Num69z0">
    <w:name w:val="WW8Num69z0"/>
    <w:rsid w:val="00966C4F"/>
    <w:rPr>
      <w:rFonts w:ascii="Bookman Old Style" w:hAnsi="Bookman Old Style" w:cs="Bookman Old Style"/>
      <w:b/>
      <w:bCs/>
      <w:i w:val="0"/>
      <w:iCs w:val="0"/>
      <w:sz w:val="20"/>
      <w:szCs w:val="20"/>
    </w:rPr>
  </w:style>
  <w:style w:type="character" w:customStyle="1" w:styleId="WW8Num69z1">
    <w:name w:val="WW8Num69z1"/>
    <w:rsid w:val="00966C4F"/>
    <w:rPr>
      <w:rFonts w:ascii="Century Gothic" w:eastAsia="Times New Roman" w:hAnsi="Century Gothic" w:cs="Times New Roman"/>
      <w:b w:val="0"/>
      <w:bCs w:val="0"/>
      <w:i w:val="0"/>
      <w:iCs w:val="0"/>
      <w:color w:val="000000"/>
      <w:sz w:val="22"/>
      <w:szCs w:val="22"/>
    </w:rPr>
  </w:style>
  <w:style w:type="character" w:customStyle="1" w:styleId="WW8Num69z2">
    <w:name w:val="WW8Num69z2"/>
    <w:rsid w:val="00966C4F"/>
    <w:rPr>
      <w:rFonts w:ascii="Century Gothic" w:hAnsi="Century Gothic" w:cs="Times New Roman"/>
      <w:b w:val="0"/>
      <w:bCs w:val="0"/>
      <w:i w:val="0"/>
      <w:iCs w:val="0"/>
      <w:strike w:val="0"/>
      <w:dstrike w:val="0"/>
      <w:sz w:val="22"/>
      <w:szCs w:val="22"/>
    </w:rPr>
  </w:style>
  <w:style w:type="character" w:customStyle="1" w:styleId="WW8Num69z3">
    <w:name w:val="WW8Num69z3"/>
    <w:rsid w:val="00966C4F"/>
    <w:rPr>
      <w:rFonts w:ascii="Times New Roman" w:hAnsi="Times New Roman" w:cs="Times New Roman"/>
    </w:rPr>
  </w:style>
  <w:style w:type="character" w:customStyle="1" w:styleId="WW8Num69z4">
    <w:name w:val="WW8Num69z4"/>
    <w:rsid w:val="00966C4F"/>
    <w:rPr>
      <w:color w:val="000000"/>
    </w:rPr>
  </w:style>
  <w:style w:type="character" w:customStyle="1" w:styleId="WW8Num69z5">
    <w:name w:val="WW8Num69z5"/>
    <w:rsid w:val="00966C4F"/>
    <w:rPr>
      <w:rFonts w:ascii="Symbol" w:hAnsi="Symbol" w:cs="Symbol"/>
      <w:color w:val="000000"/>
    </w:rPr>
  </w:style>
  <w:style w:type="character" w:customStyle="1" w:styleId="WW8Num70z2">
    <w:name w:val="WW8Num70z2"/>
    <w:rsid w:val="00966C4F"/>
    <w:rPr>
      <w:rFonts w:ascii="Times New Roman" w:eastAsia="Times New Roman" w:hAnsi="Times New Roman" w:cs="Times New Roman"/>
    </w:rPr>
  </w:style>
  <w:style w:type="character" w:customStyle="1" w:styleId="WW8Num71z1">
    <w:name w:val="WW8Num71z1"/>
    <w:rsid w:val="00966C4F"/>
    <w:rPr>
      <w:b/>
    </w:rPr>
  </w:style>
  <w:style w:type="character" w:customStyle="1" w:styleId="WW8Num73z1">
    <w:name w:val="WW8Num73z1"/>
    <w:rsid w:val="00966C4F"/>
    <w:rPr>
      <w:b/>
    </w:rPr>
  </w:style>
  <w:style w:type="character" w:customStyle="1" w:styleId="WW8Num74z0">
    <w:name w:val="WW8Num74z0"/>
    <w:rsid w:val="00966C4F"/>
    <w:rPr>
      <w:rFonts w:ascii="Century Gothic" w:hAnsi="Century Gothic" w:cs="Times New Roman"/>
      <w:b w:val="0"/>
    </w:rPr>
  </w:style>
  <w:style w:type="character" w:customStyle="1" w:styleId="WW8Num75z0">
    <w:name w:val="WW8Num75z0"/>
    <w:rsid w:val="00966C4F"/>
    <w:rPr>
      <w:rFonts w:eastAsia="CenturyGothic" w:cs="CenturyGothic"/>
      <w:b w:val="0"/>
    </w:rPr>
  </w:style>
  <w:style w:type="character" w:customStyle="1" w:styleId="WW8Num76z0">
    <w:name w:val="WW8Num76z0"/>
    <w:rsid w:val="00966C4F"/>
    <w:rPr>
      <w:rFonts w:ascii="Century Gothic" w:hAnsi="Century Gothic" w:cs="Times New Roman"/>
      <w:b w:val="0"/>
      <w:i w:val="0"/>
    </w:rPr>
  </w:style>
  <w:style w:type="character" w:customStyle="1" w:styleId="WW8Num78z0">
    <w:name w:val="WW8Num78z0"/>
    <w:rsid w:val="00966C4F"/>
    <w:rPr>
      <w:rFonts w:ascii="Century Gothic" w:hAnsi="Century Gothic" w:cs="Times New Roman"/>
    </w:rPr>
  </w:style>
  <w:style w:type="character" w:customStyle="1" w:styleId="WW8Num80z0">
    <w:name w:val="WW8Num80z0"/>
    <w:rsid w:val="00966C4F"/>
    <w:rPr>
      <w:rFonts w:ascii="Century Gothic" w:eastAsia="Times New Roman" w:hAnsi="Century Gothic" w:cs="Times New Roman"/>
    </w:rPr>
  </w:style>
  <w:style w:type="character" w:customStyle="1" w:styleId="WW8Num81z2">
    <w:name w:val="WW8Num81z2"/>
    <w:rsid w:val="00966C4F"/>
    <w:rPr>
      <w:b/>
      <w:strike w:val="0"/>
      <w:dstrike w:val="0"/>
    </w:rPr>
  </w:style>
  <w:style w:type="character" w:customStyle="1" w:styleId="WW8Num83z1">
    <w:name w:val="WW8Num83z1"/>
    <w:rsid w:val="00966C4F"/>
    <w:rPr>
      <w:b/>
    </w:rPr>
  </w:style>
  <w:style w:type="character" w:customStyle="1" w:styleId="WW8Num84z0">
    <w:name w:val="WW8Num84z0"/>
    <w:rsid w:val="00966C4F"/>
    <w:rPr>
      <w:rFonts w:cs="Times New Roman"/>
    </w:rPr>
  </w:style>
  <w:style w:type="character" w:customStyle="1" w:styleId="WW8NumSt2z0">
    <w:name w:val="WW8NumSt2z0"/>
    <w:rsid w:val="00966C4F"/>
    <w:rPr>
      <w:rFonts w:ascii="Symbol" w:hAnsi="Symbol" w:cs="Symbol"/>
    </w:rPr>
  </w:style>
  <w:style w:type="character" w:customStyle="1" w:styleId="Domylnaczcionkaakapitu1">
    <w:name w:val="Domyślna czcionka akapitu1"/>
    <w:rsid w:val="00966C4F"/>
  </w:style>
  <w:style w:type="character" w:customStyle="1" w:styleId="Znakiprzypiswdolnych">
    <w:name w:val="Znaki przypisów dolnych"/>
    <w:rsid w:val="00966C4F"/>
    <w:rPr>
      <w:vertAlign w:val="superscript"/>
    </w:rPr>
  </w:style>
  <w:style w:type="character" w:customStyle="1" w:styleId="Odwoaniedokomentarza2">
    <w:name w:val="Odwołanie do komentarza2"/>
    <w:rsid w:val="00966C4F"/>
    <w:rPr>
      <w:sz w:val="16"/>
      <w:szCs w:val="16"/>
    </w:rPr>
  </w:style>
  <w:style w:type="character" w:customStyle="1" w:styleId="Znakiprzypiswkocowych">
    <w:name w:val="Znaki przypisów końcowych"/>
    <w:rsid w:val="00966C4F"/>
    <w:rPr>
      <w:vertAlign w:val="superscript"/>
    </w:rPr>
  </w:style>
  <w:style w:type="character" w:customStyle="1" w:styleId="PlandokumentuZnak">
    <w:name w:val="Plan dokumentu Znak"/>
    <w:rsid w:val="00966C4F"/>
    <w:rPr>
      <w:rFonts w:ascii="Tahoma" w:hAnsi="Tahoma" w:cs="Tahoma"/>
      <w:sz w:val="16"/>
      <w:szCs w:val="16"/>
    </w:rPr>
  </w:style>
  <w:style w:type="character" w:customStyle="1" w:styleId="FontStyle23">
    <w:name w:val="Font Style23"/>
    <w:rsid w:val="00966C4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5">
    <w:name w:val="Font Style25"/>
    <w:uiPriority w:val="99"/>
    <w:rsid w:val="00966C4F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66C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rsid w:val="00966C4F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rsid w:val="00966C4F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50">
    <w:name w:val="fontstyle25"/>
    <w:basedOn w:val="Domylnaczcionkaakapitu1"/>
    <w:rsid w:val="00966C4F"/>
  </w:style>
  <w:style w:type="character" w:customStyle="1" w:styleId="para">
    <w:name w:val="para"/>
    <w:basedOn w:val="Domylnaczcionkaakapitu1"/>
    <w:rsid w:val="00966C4F"/>
  </w:style>
  <w:style w:type="character" w:customStyle="1" w:styleId="TekstpodstawowyZnak">
    <w:name w:val="Tekst podstawowy Znak"/>
    <w:rsid w:val="00966C4F"/>
    <w:rPr>
      <w:sz w:val="24"/>
      <w:szCs w:val="24"/>
    </w:rPr>
  </w:style>
  <w:style w:type="character" w:customStyle="1" w:styleId="apple-converted-space">
    <w:name w:val="apple-converted-space"/>
    <w:basedOn w:val="Domylnaczcionkaakapitu1"/>
    <w:rsid w:val="00966C4F"/>
  </w:style>
  <w:style w:type="character" w:customStyle="1" w:styleId="TekstpodstawowywcityZnak">
    <w:name w:val="Tekst podstawowy wcięty Znak"/>
    <w:rsid w:val="00966C4F"/>
    <w:rPr>
      <w:sz w:val="24"/>
      <w:szCs w:val="24"/>
    </w:rPr>
  </w:style>
  <w:style w:type="character" w:customStyle="1" w:styleId="fontstyle270">
    <w:name w:val="fontstyle27"/>
    <w:basedOn w:val="Domylnaczcionkaakapitu1"/>
    <w:rsid w:val="00966C4F"/>
  </w:style>
  <w:style w:type="character" w:customStyle="1" w:styleId="Absatz-Standardschriftart">
    <w:name w:val="Absatz-Standardschriftart"/>
    <w:rsid w:val="00966C4F"/>
  </w:style>
  <w:style w:type="character" w:customStyle="1" w:styleId="WW-Absatz-Standardschriftart">
    <w:name w:val="WW-Absatz-Standardschriftart"/>
    <w:rsid w:val="00966C4F"/>
  </w:style>
  <w:style w:type="character" w:customStyle="1" w:styleId="Domylnaczcionkaakapitu2">
    <w:name w:val="Domyślna czcionka akapitu2"/>
    <w:rsid w:val="00966C4F"/>
  </w:style>
  <w:style w:type="character" w:customStyle="1" w:styleId="TekstprzypisukocowegoZnak">
    <w:name w:val="Tekst przypisu końcowego Znak"/>
    <w:rsid w:val="00966C4F"/>
    <w:rPr>
      <w:sz w:val="20"/>
      <w:szCs w:val="20"/>
    </w:rPr>
  </w:style>
  <w:style w:type="character" w:customStyle="1" w:styleId="Odwoanieprzypisukocowego1">
    <w:name w:val="Odwołanie przypisu końcowego1"/>
    <w:rsid w:val="00966C4F"/>
    <w:rPr>
      <w:vertAlign w:val="superscript"/>
    </w:rPr>
  </w:style>
  <w:style w:type="character" w:customStyle="1" w:styleId="ListLabel1">
    <w:name w:val="ListLabel 1"/>
    <w:rsid w:val="00966C4F"/>
    <w:rPr>
      <w:rFonts w:cs="Courier New"/>
    </w:rPr>
  </w:style>
  <w:style w:type="paragraph" w:styleId="Lista">
    <w:name w:val="List"/>
    <w:basedOn w:val="Tekstpodstawowy"/>
    <w:rsid w:val="00966C4F"/>
    <w:pPr>
      <w:suppressAutoHyphens/>
      <w:spacing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Indeks">
    <w:name w:val="Indeks"/>
    <w:basedOn w:val="Normalny"/>
    <w:rsid w:val="00966C4F"/>
    <w:pPr>
      <w:suppressLineNumbers/>
      <w:suppressAutoHyphens/>
      <w:spacing w:after="200" w:line="276" w:lineRule="auto"/>
    </w:pPr>
    <w:rPr>
      <w:rFonts w:ascii="Calibri" w:eastAsia="Droid Sans Fallback" w:hAnsi="Calibri" w:cs="Lohit Hindi"/>
      <w:kern w:val="1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966C4F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Tekstpodstawowy31">
    <w:name w:val="Tekst podstawowy 31"/>
    <w:basedOn w:val="Normalny"/>
    <w:rsid w:val="00966C4F"/>
    <w:pPr>
      <w:widowControl w:val="0"/>
      <w:suppressAutoHyphens/>
      <w:spacing w:after="120"/>
    </w:pPr>
    <w:rPr>
      <w:szCs w:val="20"/>
      <w:lang w:eastAsia="zh-CN"/>
    </w:rPr>
  </w:style>
  <w:style w:type="paragraph" w:customStyle="1" w:styleId="Tekstblokowy1">
    <w:name w:val="Tekst blokowy1"/>
    <w:basedOn w:val="Normalny"/>
    <w:rsid w:val="00966C4F"/>
    <w:pPr>
      <w:suppressAutoHyphens/>
      <w:spacing w:after="120"/>
      <w:ind w:left="1440" w:right="1440"/>
    </w:pPr>
    <w:rPr>
      <w:lang w:eastAsia="zh-CN"/>
    </w:rPr>
  </w:style>
  <w:style w:type="paragraph" w:customStyle="1" w:styleId="Tekstpodstawowy21">
    <w:name w:val="Tekst podstawowy 21"/>
    <w:basedOn w:val="Normalny"/>
    <w:rsid w:val="00966C4F"/>
    <w:pPr>
      <w:suppressAutoHyphens/>
      <w:spacing w:after="120" w:line="480" w:lineRule="auto"/>
    </w:pPr>
    <w:rPr>
      <w:lang w:eastAsia="zh-CN"/>
    </w:rPr>
  </w:style>
  <w:style w:type="paragraph" w:customStyle="1" w:styleId="Tekstkomentarza1">
    <w:name w:val="Tekst komentarza1"/>
    <w:basedOn w:val="Normalny"/>
    <w:rsid w:val="00966C4F"/>
    <w:pPr>
      <w:suppressAutoHyphens/>
    </w:pPr>
    <w:rPr>
      <w:sz w:val="20"/>
      <w:szCs w:val="20"/>
      <w:lang w:eastAsia="zh-CN"/>
    </w:rPr>
  </w:style>
  <w:style w:type="paragraph" w:customStyle="1" w:styleId="Tekstpodstawowyzwciciem21">
    <w:name w:val="Tekst podstawowy z wcięciem 21"/>
    <w:basedOn w:val="Tekstpodstawowywcity"/>
    <w:rsid w:val="00966C4F"/>
    <w:pPr>
      <w:suppressAutoHyphens/>
      <w:ind w:firstLine="210"/>
    </w:pPr>
    <w:rPr>
      <w:lang w:val="en-US" w:eastAsia="zh-CN"/>
    </w:rPr>
  </w:style>
  <w:style w:type="paragraph" w:customStyle="1" w:styleId="Wcicienormalne1">
    <w:name w:val="Wcięcie normalne1"/>
    <w:basedOn w:val="Normalny"/>
    <w:rsid w:val="00966C4F"/>
    <w:pPr>
      <w:suppressAutoHyphens/>
      <w:ind w:left="425"/>
      <w:jc w:val="both"/>
    </w:pPr>
    <w:rPr>
      <w:szCs w:val="20"/>
      <w:lang w:eastAsia="zh-CN"/>
    </w:rPr>
  </w:style>
  <w:style w:type="paragraph" w:customStyle="1" w:styleId="Tekstpodstawowywcity21">
    <w:name w:val="Tekst podstawowy wcięty 21"/>
    <w:basedOn w:val="Normalny"/>
    <w:rsid w:val="00966C4F"/>
    <w:pPr>
      <w:suppressAutoHyphens/>
      <w:ind w:left="1247"/>
    </w:pPr>
    <w:rPr>
      <w:rFonts w:ascii="Arial" w:hAnsi="Arial" w:cs="Arial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966C4F"/>
    <w:pPr>
      <w:suppressAutoHyphens/>
      <w:spacing w:after="120"/>
      <w:ind w:left="357"/>
      <w:jc w:val="both"/>
    </w:pPr>
    <w:rPr>
      <w:rFonts w:ascii="Arial" w:hAnsi="Arial" w:cs="Arial"/>
      <w:szCs w:val="20"/>
      <w:lang w:eastAsia="zh-CN"/>
    </w:rPr>
  </w:style>
  <w:style w:type="paragraph" w:customStyle="1" w:styleId="Legenda1">
    <w:name w:val="Legenda1"/>
    <w:basedOn w:val="Normalny"/>
    <w:next w:val="Normalny"/>
    <w:rsid w:val="00966C4F"/>
    <w:pPr>
      <w:suppressAutoHyphens/>
      <w:spacing w:after="0" w:line="100" w:lineRule="atLeast"/>
    </w:pPr>
    <w:rPr>
      <w:b/>
      <w:bCs/>
      <w:sz w:val="20"/>
      <w:szCs w:val="20"/>
      <w:lang w:eastAsia="zh-CN"/>
    </w:rPr>
  </w:style>
  <w:style w:type="paragraph" w:styleId="Spisilustracji">
    <w:name w:val="table of figures"/>
    <w:basedOn w:val="Legenda1"/>
    <w:rsid w:val="00966C4F"/>
    <w:pPr>
      <w:jc w:val="center"/>
    </w:pPr>
    <w:rPr>
      <w:b w:val="0"/>
      <w:i/>
    </w:rPr>
  </w:style>
  <w:style w:type="paragraph" w:customStyle="1" w:styleId="Zwykytekst1">
    <w:name w:val="Zwykły tekst1"/>
    <w:basedOn w:val="Normalny"/>
    <w:rsid w:val="00966C4F"/>
    <w:pPr>
      <w:suppressAutoHyphens/>
      <w:autoSpaceDE w:val="0"/>
      <w:spacing w:after="0" w:line="100" w:lineRule="atLeast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Normalny1">
    <w:name w:val="Normalny1"/>
    <w:basedOn w:val="Normalny"/>
    <w:rsid w:val="00966C4F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Zawartotabeli">
    <w:name w:val="Zawartość tabeli"/>
    <w:basedOn w:val="Normalny"/>
    <w:rsid w:val="00966C4F"/>
    <w:pPr>
      <w:suppressLineNumbers/>
      <w:suppressAutoHyphens/>
    </w:pPr>
    <w:rPr>
      <w:lang w:eastAsia="zh-CN"/>
    </w:rPr>
  </w:style>
  <w:style w:type="paragraph" w:styleId="Nagwekwykazurde">
    <w:name w:val="toa heading"/>
    <w:basedOn w:val="Nagwek1"/>
    <w:next w:val="Normalny"/>
    <w:rsid w:val="00966C4F"/>
    <w:pPr>
      <w:keepLines/>
      <w:suppressAutoHyphens/>
      <w:spacing w:before="480" w:after="0" w:line="276" w:lineRule="auto"/>
      <w:jc w:val="left"/>
    </w:pPr>
    <w:rPr>
      <w:rFonts w:ascii="Cambria" w:hAnsi="Cambria" w:cs="Cambria"/>
      <w:color w:val="365F91"/>
      <w:szCs w:val="28"/>
      <w:lang w:eastAsia="zh-CN"/>
    </w:rPr>
  </w:style>
  <w:style w:type="paragraph" w:customStyle="1" w:styleId="Plandokumentu">
    <w:name w:val="Plan dokumentu"/>
    <w:basedOn w:val="Normalny"/>
    <w:rsid w:val="00966C4F"/>
    <w:pPr>
      <w:suppressAutoHyphens/>
    </w:pPr>
    <w:rPr>
      <w:rFonts w:ascii="Tahoma" w:hAnsi="Tahoma" w:cs="Tahoma"/>
      <w:sz w:val="16"/>
      <w:szCs w:val="16"/>
      <w:lang w:eastAsia="zh-CN"/>
    </w:rPr>
  </w:style>
  <w:style w:type="paragraph" w:customStyle="1" w:styleId="ZnakZnak">
    <w:name w:val="Znak Znak"/>
    <w:basedOn w:val="Normalny"/>
    <w:rsid w:val="00966C4F"/>
    <w:pPr>
      <w:suppressAutoHyphens/>
      <w:spacing w:after="0" w:line="360" w:lineRule="atLeast"/>
      <w:jc w:val="both"/>
    </w:pPr>
    <w:rPr>
      <w:szCs w:val="20"/>
      <w:lang w:eastAsia="zh-CN"/>
    </w:rPr>
  </w:style>
  <w:style w:type="paragraph" w:customStyle="1" w:styleId="Standard">
    <w:name w:val="Standard"/>
    <w:rsid w:val="00966C4F"/>
    <w:pPr>
      <w:suppressAutoHyphens/>
      <w:spacing w:after="200" w:line="276" w:lineRule="auto"/>
      <w:textAlignment w:val="baseline"/>
    </w:pPr>
    <w:rPr>
      <w:rFonts w:ascii="Calibri" w:eastAsia="DejaVu Sans" w:hAnsi="Calibri" w:cs="DejaVu Sans"/>
      <w:kern w:val="1"/>
      <w:sz w:val="22"/>
      <w:szCs w:val="22"/>
      <w:lang w:val="en-US" w:eastAsia="zh-CN"/>
    </w:rPr>
  </w:style>
  <w:style w:type="paragraph" w:customStyle="1" w:styleId="Textbody">
    <w:name w:val="Text body"/>
    <w:basedOn w:val="Standard"/>
    <w:rsid w:val="00966C4F"/>
    <w:pPr>
      <w:spacing w:after="120" w:line="100" w:lineRule="atLeast"/>
    </w:pPr>
    <w:rPr>
      <w:rFonts w:ascii="Arial" w:eastAsia="Times New Roman" w:hAnsi="Arial" w:cs="Arial"/>
      <w:color w:val="000000"/>
      <w:sz w:val="24"/>
      <w:szCs w:val="24"/>
      <w:lang w:val="pl-PL"/>
    </w:rPr>
  </w:style>
  <w:style w:type="paragraph" w:customStyle="1" w:styleId="ZnakZnak1">
    <w:name w:val="Znak Znak1"/>
    <w:basedOn w:val="Normalny"/>
    <w:rsid w:val="00966C4F"/>
    <w:pPr>
      <w:suppressAutoHyphens/>
      <w:spacing w:after="0" w:line="100" w:lineRule="atLeast"/>
    </w:pPr>
    <w:rPr>
      <w:rFonts w:ascii="Arial" w:hAnsi="Arial" w:cs="Arial"/>
      <w:lang w:eastAsia="zh-CN"/>
    </w:rPr>
  </w:style>
  <w:style w:type="paragraph" w:customStyle="1" w:styleId="Style1">
    <w:name w:val="Style1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Style2">
    <w:name w:val="Style2"/>
    <w:basedOn w:val="Normalny"/>
    <w:rsid w:val="00966C4F"/>
    <w:pPr>
      <w:widowControl w:val="0"/>
      <w:suppressAutoHyphens/>
      <w:autoSpaceDE w:val="0"/>
      <w:spacing w:after="0" w:line="274" w:lineRule="exact"/>
      <w:jc w:val="both"/>
    </w:pPr>
    <w:rPr>
      <w:lang w:eastAsia="zh-CN"/>
    </w:rPr>
  </w:style>
  <w:style w:type="paragraph" w:customStyle="1" w:styleId="Style3">
    <w:name w:val="Style3"/>
    <w:basedOn w:val="Normalny"/>
    <w:uiPriority w:val="99"/>
    <w:rsid w:val="00966C4F"/>
    <w:pPr>
      <w:widowControl w:val="0"/>
      <w:suppressAutoHyphens/>
      <w:autoSpaceDE w:val="0"/>
      <w:spacing w:after="0" w:line="100" w:lineRule="atLeast"/>
    </w:pPr>
    <w:rPr>
      <w:lang w:eastAsia="zh-CN"/>
    </w:rPr>
  </w:style>
  <w:style w:type="paragraph" w:customStyle="1" w:styleId="DefaultText1">
    <w:name w:val="Default Text:1"/>
    <w:basedOn w:val="Normalny"/>
    <w:rsid w:val="00966C4F"/>
    <w:pPr>
      <w:widowControl w:val="0"/>
      <w:suppressAutoHyphens/>
      <w:autoSpaceDE w:val="0"/>
      <w:spacing w:after="0" w:line="100" w:lineRule="atLeast"/>
    </w:pPr>
    <w:rPr>
      <w:rFonts w:eastAsia="SimSun"/>
      <w:lang w:val="en-US" w:eastAsia="zh-CN"/>
    </w:rPr>
  </w:style>
  <w:style w:type="paragraph" w:styleId="Bezodstpw">
    <w:name w:val="No Spacing"/>
    <w:qFormat/>
    <w:rsid w:val="00966C4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966C4F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paragraph" w:customStyle="1" w:styleId="Tekstprzypisukocowego1">
    <w:name w:val="Tekst przypisu końcowego1"/>
    <w:basedOn w:val="Normalny"/>
    <w:rsid w:val="00966C4F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Spistreci10">
    <w:name w:val="Spis treści 10"/>
    <w:basedOn w:val="Indeks"/>
    <w:rsid w:val="00966C4F"/>
    <w:pPr>
      <w:tabs>
        <w:tab w:val="right" w:leader="dot" w:pos="7091"/>
      </w:tabs>
      <w:ind w:left="2547"/>
    </w:pPr>
  </w:style>
  <w:style w:type="character" w:styleId="Numerwiersza">
    <w:name w:val="line number"/>
    <w:basedOn w:val="Domylnaczcionkaakapitu"/>
    <w:rsid w:val="00B05376"/>
  </w:style>
  <w:style w:type="paragraph" w:customStyle="1" w:styleId="Domylnie">
    <w:name w:val="Domyślnie"/>
    <w:rsid w:val="00EA7163"/>
    <w:pPr>
      <w:tabs>
        <w:tab w:val="left" w:pos="720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val="en-US" w:eastAsia="en-US"/>
    </w:rPr>
  </w:style>
  <w:style w:type="character" w:customStyle="1" w:styleId="FontStyle35">
    <w:name w:val="Font Style35"/>
    <w:uiPriority w:val="99"/>
    <w:rsid w:val="005D640A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7448"/>
  </w:style>
  <w:style w:type="paragraph" w:customStyle="1" w:styleId="xl73">
    <w:name w:val="xl73"/>
    <w:basedOn w:val="Normalny"/>
    <w:rsid w:val="00662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</w:style>
  <w:style w:type="character" w:customStyle="1" w:styleId="NagwekZnak">
    <w:name w:val="Nagłówek Znak"/>
    <w:link w:val="Nagwek"/>
    <w:uiPriority w:val="99"/>
    <w:rsid w:val="00662460"/>
    <w:rPr>
      <w:sz w:val="24"/>
      <w:szCs w:val="24"/>
    </w:rPr>
  </w:style>
  <w:style w:type="character" w:customStyle="1" w:styleId="parahead21">
    <w:name w:val="parahead21"/>
    <w:rsid w:val="001E3E8E"/>
    <w:rPr>
      <w:rFonts w:ascii="Times New Roman" w:hAnsi="Times New Roman" w:cs="Times New Roman"/>
      <w:b/>
      <w:bCs/>
      <w:spacing w:val="0"/>
      <w:sz w:val="24"/>
      <w:szCs w:val="24"/>
      <w:u w:val="none"/>
    </w:rPr>
  </w:style>
  <w:style w:type="character" w:customStyle="1" w:styleId="bodycopy1">
    <w:name w:val="bodycopy1"/>
    <w:rsid w:val="001E3E8E"/>
    <w:rPr>
      <w:rFonts w:ascii="Arial" w:hAnsi="Arial" w:cs="Arial"/>
      <w:color w:val="000000"/>
      <w:sz w:val="18"/>
      <w:szCs w:val="18"/>
      <w:u w:val="none"/>
      <w:effect w:val="none"/>
    </w:rPr>
  </w:style>
  <w:style w:type="paragraph" w:customStyle="1" w:styleId="xl39">
    <w:name w:val="xl39"/>
    <w:basedOn w:val="Normalny"/>
    <w:rsid w:val="00E43288"/>
    <w:pPr>
      <w:spacing w:before="100" w:beforeAutospacing="1" w:after="100" w:afterAutospacing="1" w:line="240" w:lineRule="auto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rsid w:val="00DE4535"/>
    <w:pPr>
      <w:spacing w:before="100" w:beforeAutospacing="1" w:after="100" w:afterAutospacing="1" w:line="240" w:lineRule="auto"/>
    </w:pPr>
    <w:rPr>
      <w:rFonts w:ascii="Arial" w:hAnsi="Arial" w:cs="Arial"/>
    </w:rPr>
  </w:style>
  <w:style w:type="character" w:customStyle="1" w:styleId="txt-new">
    <w:name w:val="txt-new"/>
    <w:basedOn w:val="Domylnaczcionkaakapitu"/>
    <w:rsid w:val="00412F11"/>
  </w:style>
  <w:style w:type="paragraph" w:customStyle="1" w:styleId="Akapitzlist3">
    <w:name w:val="Akapit z listą3"/>
    <w:basedOn w:val="Normalny"/>
    <w:rsid w:val="00DE39C6"/>
    <w:pPr>
      <w:suppressAutoHyphens/>
      <w:spacing w:after="200" w:line="276" w:lineRule="auto"/>
      <w:ind w:left="720"/>
    </w:pPr>
    <w:rPr>
      <w:rFonts w:ascii="Calibri" w:eastAsia="Droid Sans Fallback" w:hAnsi="Calibri" w:cs="DejaVu Sans Condensed"/>
      <w:kern w:val="1"/>
      <w:sz w:val="22"/>
      <w:szCs w:val="22"/>
      <w:lang w:eastAsia="zh-CN"/>
    </w:rPr>
  </w:style>
  <w:style w:type="character" w:customStyle="1" w:styleId="Domylnaczcionkaakapitu3">
    <w:name w:val="Domyślna czcionka akapitu3"/>
    <w:rsid w:val="00C50589"/>
  </w:style>
  <w:style w:type="character" w:customStyle="1" w:styleId="Odwoanieprzypisukocowego2">
    <w:name w:val="Odwołanie przypisu końcowego2"/>
    <w:rsid w:val="00C50589"/>
    <w:rPr>
      <w:vertAlign w:val="superscript"/>
    </w:rPr>
  </w:style>
  <w:style w:type="paragraph" w:customStyle="1" w:styleId="Normalny2">
    <w:name w:val="Normalny2"/>
    <w:basedOn w:val="Normalny"/>
    <w:rsid w:val="00C50589"/>
    <w:pPr>
      <w:suppressAutoHyphens/>
      <w:autoSpaceDE w:val="0"/>
      <w:spacing w:after="0" w:line="100" w:lineRule="atLeast"/>
    </w:pPr>
    <w:rPr>
      <w:color w:val="000000"/>
      <w:lang w:eastAsia="zh-CN"/>
    </w:rPr>
  </w:style>
  <w:style w:type="paragraph" w:customStyle="1" w:styleId="Tekstprzypisukocowego2">
    <w:name w:val="Tekst przypisu końcowego2"/>
    <w:basedOn w:val="Normalny"/>
    <w:rsid w:val="00C50589"/>
    <w:pPr>
      <w:suppressAutoHyphens/>
      <w:spacing w:after="0" w:line="100" w:lineRule="atLeast"/>
    </w:pPr>
    <w:rPr>
      <w:rFonts w:ascii="Calibri" w:eastAsia="Droid Sans Fallback" w:hAnsi="Calibri" w:cs="DejaVu Sans Condensed"/>
      <w:kern w:val="1"/>
      <w:sz w:val="20"/>
      <w:szCs w:val="20"/>
      <w:lang w:eastAsia="zh-CN"/>
    </w:rPr>
  </w:style>
  <w:style w:type="paragraph" w:customStyle="1" w:styleId="Tekstpodstawowy32">
    <w:name w:val="Tekst podstawowy 32"/>
    <w:basedOn w:val="Normalny"/>
    <w:rsid w:val="00C5058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uppressAutoHyphens/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szCs w:val="20"/>
    </w:rPr>
  </w:style>
  <w:style w:type="paragraph" w:customStyle="1" w:styleId="Style6">
    <w:name w:val="Style6"/>
    <w:basedOn w:val="Normalny"/>
    <w:uiPriority w:val="99"/>
    <w:rsid w:val="00C5058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C50589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Normalny"/>
    <w:uiPriority w:val="99"/>
    <w:rsid w:val="00C505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FontStyle19">
    <w:name w:val="Font Style19"/>
    <w:uiPriority w:val="99"/>
    <w:rsid w:val="00C50589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76CA6-F653-4277-95D6-0EFDC8D9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</vt:lpstr>
    </vt:vector>
  </TitlesOfParts>
  <LinksUpToDate>false</LinksUpToDate>
  <CharactersWithSpaces>12816</CharactersWithSpaces>
  <SharedDoc>false</SharedDoc>
  <HLinks>
    <vt:vector size="24" baseType="variant">
      <vt:variant>
        <vt:i4>2687095</vt:i4>
      </vt:variant>
      <vt:variant>
        <vt:i4>87</vt:i4>
      </vt:variant>
      <vt:variant>
        <vt:i4>0</vt:i4>
      </vt:variant>
      <vt:variant>
        <vt:i4>5</vt:i4>
      </vt:variant>
      <vt:variant>
        <vt:lpwstr>https://aukcje.uzp.gov.pl/</vt:lpwstr>
      </vt:variant>
      <vt:variant>
        <vt:lpwstr/>
      </vt:variant>
      <vt:variant>
        <vt:i4>3080271</vt:i4>
      </vt:variant>
      <vt:variant>
        <vt:i4>51</vt:i4>
      </vt:variant>
      <vt:variant>
        <vt:i4>0</vt:i4>
      </vt:variant>
      <vt:variant>
        <vt:i4>5</vt:i4>
      </vt:variant>
      <vt:variant>
        <vt:lpwstr>mailto:anna.przylecka@pkn.pl</vt:lpwstr>
      </vt:variant>
      <vt:variant>
        <vt:lpwstr/>
      </vt:variant>
      <vt:variant>
        <vt:i4>7143454</vt:i4>
      </vt:variant>
      <vt:variant>
        <vt:i4>48</vt:i4>
      </vt:variant>
      <vt:variant>
        <vt:i4>0</vt:i4>
      </vt:variant>
      <vt:variant>
        <vt:i4>5</vt:i4>
      </vt:variant>
      <vt:variant>
        <vt:lpwstr>mailto:jerzy.krawiec@pkn.pl</vt:lpwstr>
      </vt:variant>
      <vt:variant>
        <vt:lpwstr/>
      </vt:variant>
      <vt:variant>
        <vt:i4>6946937</vt:i4>
      </vt:variant>
      <vt:variant>
        <vt:i4>45</vt:i4>
      </vt:variant>
      <vt:variant>
        <vt:i4>0</vt:i4>
      </vt:variant>
      <vt:variant>
        <vt:i4>5</vt:i4>
      </vt:variant>
      <vt:variant>
        <vt:lpwstr>http://www.pkn.pl/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</dc:title>
  <dc:creator/>
  <cp:lastModifiedBy/>
  <cp:revision>1</cp:revision>
  <cp:lastPrinted>2008-03-25T13:52:00Z</cp:lastPrinted>
  <dcterms:created xsi:type="dcterms:W3CDTF">2016-04-19T09:28:00Z</dcterms:created>
  <dcterms:modified xsi:type="dcterms:W3CDTF">2016-04-19T09:30:00Z</dcterms:modified>
</cp:coreProperties>
</file>