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E9" w:rsidRDefault="00BF5EE9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Toc151527193"/>
      <w:bookmarkStart w:id="1" w:name="_Toc153282898"/>
    </w:p>
    <w:p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417642654"/>
      <w:bookmarkEnd w:id="0"/>
      <w:bookmarkEnd w:id="1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2"/>
      <w:bookmarkEnd w:id="3"/>
      <w:bookmarkEnd w:id="4"/>
      <w:bookmarkEnd w:id="5"/>
      <w:bookmarkEnd w:id="6"/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:rsidR="00F91BA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479C3" w:rsidRPr="006F508E" w:rsidRDefault="00C479C3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</w:t>
      </w:r>
      <w:r w:rsidR="00621835" w:rsidRPr="006F508E">
        <w:rPr>
          <w:rFonts w:ascii="Century Gothic" w:hAnsi="Century Gothic"/>
          <w:sz w:val="22"/>
          <w:szCs w:val="22"/>
        </w:rPr>
        <w:t>y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F91BAE" w:rsidRDefault="00F91BAE" w:rsidP="00F91BAE">
      <w:pPr>
        <w:rPr>
          <w:rFonts w:ascii="Century Gothic" w:hAnsi="Century Gothic"/>
          <w:sz w:val="22"/>
          <w:szCs w:val="22"/>
        </w:rPr>
      </w:pPr>
    </w:p>
    <w:p w:rsidR="00C479C3" w:rsidRPr="006F508E" w:rsidRDefault="00C479C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9D5E53" w:rsidP="009F0CE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Nawiązując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ogłoszenia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zamówieniu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prowadzonym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w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trybie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przetargu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nieograniczonego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F91BAE" w:rsidRPr="006F508E">
        <w:rPr>
          <w:rFonts w:ascii="Century Gothic" w:hAnsi="Century Gothic"/>
          <w:sz w:val="22"/>
          <w:szCs w:val="22"/>
        </w:rPr>
        <w:t>,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:rsidR="00AC3913" w:rsidRPr="006F508E" w:rsidRDefault="00AC391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="00A003E4"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F91BAE" w:rsidRPr="001C5E8B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 xml:space="preserve">Składamy ofertę na wykonanie zamówienia zgodnie z opisem przedmiotu </w:t>
      </w:r>
      <w:r w:rsidRPr="001C5E8B">
        <w:rPr>
          <w:rFonts w:ascii="Century Gothic" w:hAnsi="Century Gothic"/>
          <w:sz w:val="22"/>
          <w:szCs w:val="22"/>
        </w:rPr>
        <w:t>zamówienia opisanym w Specyfikacji Istotnych Warunków Zamówienia.</w:t>
      </w:r>
    </w:p>
    <w:p w:rsidR="00F91BAE" w:rsidRPr="001C5E8B" w:rsidRDefault="00966C4F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2.</w:t>
      </w: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Cena oferty</w:t>
      </w:r>
      <w:r w:rsidRPr="001C5E8B">
        <w:rPr>
          <w:rFonts w:ascii="Century Gothic" w:hAnsi="Century Gothic"/>
          <w:sz w:val="22"/>
          <w:szCs w:val="22"/>
        </w:rPr>
        <w:t xml:space="preserve"> wynosi netto …</w:t>
      </w:r>
      <w:r w:rsidR="00F91BAE" w:rsidRPr="001C5E8B">
        <w:rPr>
          <w:rFonts w:ascii="Century Gothic" w:hAnsi="Century Gothic"/>
          <w:sz w:val="22"/>
          <w:szCs w:val="22"/>
        </w:rPr>
        <w:t xml:space="preserve"> zł. (słowni</w:t>
      </w:r>
      <w:r w:rsidRPr="001C5E8B">
        <w:rPr>
          <w:rFonts w:ascii="Century Gothic" w:hAnsi="Century Gothic"/>
          <w:sz w:val="22"/>
          <w:szCs w:val="22"/>
        </w:rPr>
        <w:t>e złotych: …</w:t>
      </w:r>
      <w:r w:rsidR="00F91BAE" w:rsidRPr="001C5E8B">
        <w:rPr>
          <w:rFonts w:ascii="Century Gothic" w:hAnsi="Century Gothic"/>
          <w:sz w:val="22"/>
          <w:szCs w:val="22"/>
        </w:rPr>
        <w:t>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933C30" w:rsidRDefault="00933C30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Termin Płatności</w:t>
      </w:r>
      <w:r w:rsidRPr="001C5E8B">
        <w:rPr>
          <w:rFonts w:ascii="Century Gothic" w:hAnsi="Century Gothic"/>
          <w:sz w:val="22"/>
          <w:szCs w:val="22"/>
        </w:rPr>
        <w:t xml:space="preserve"> wynosi …… dni od daty wysta</w:t>
      </w:r>
      <w:r w:rsidR="002C67EC">
        <w:rPr>
          <w:rFonts w:ascii="Century Gothic" w:hAnsi="Century Gothic"/>
          <w:sz w:val="22"/>
          <w:szCs w:val="22"/>
        </w:rPr>
        <w:t>wienia faktury V</w:t>
      </w:r>
      <w:r w:rsidRPr="001C5E8B">
        <w:rPr>
          <w:rFonts w:ascii="Century Gothic" w:hAnsi="Century Gothic"/>
          <w:sz w:val="22"/>
          <w:szCs w:val="22"/>
        </w:rPr>
        <w:t xml:space="preserve">AT. </w:t>
      </w:r>
    </w:p>
    <w:p w:rsidR="002C67EC" w:rsidRPr="002C67EC" w:rsidRDefault="002C67EC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  <w:t xml:space="preserve">Termin usunięcia błędów niekrytycznych </w:t>
      </w:r>
      <w:r w:rsidRPr="002C67EC">
        <w:rPr>
          <w:rFonts w:ascii="Century Gothic" w:hAnsi="Century Gothic"/>
          <w:sz w:val="22"/>
          <w:szCs w:val="22"/>
        </w:rPr>
        <w:t>wynosi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2C67EC">
        <w:rPr>
          <w:rFonts w:ascii="Century Gothic" w:hAnsi="Century Gothic"/>
          <w:sz w:val="22"/>
          <w:szCs w:val="22"/>
        </w:rPr>
        <w:t xml:space="preserve">… dni </w:t>
      </w:r>
      <w:r>
        <w:rPr>
          <w:rFonts w:ascii="Century Gothic" w:hAnsi="Century Gothic"/>
          <w:sz w:val="22"/>
          <w:szCs w:val="22"/>
        </w:rPr>
        <w:t xml:space="preserve">od zgłoszenia błędu. </w:t>
      </w:r>
    </w:p>
    <w:p w:rsidR="00933C30" w:rsidRPr="00933C30" w:rsidRDefault="00F91BAE" w:rsidP="00933C30">
      <w:pPr>
        <w:spacing w:before="120" w:after="120" w:line="25" w:lineRule="atLeast"/>
        <w:ind w:left="567" w:hanging="567"/>
        <w:jc w:val="both"/>
        <w:rPr>
          <w:rFonts w:ascii="Century Gothic" w:hAnsi="Century Gothic" w:cs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3.</w:t>
      </w:r>
      <w:r w:rsidRPr="001C5E8B">
        <w:rPr>
          <w:rFonts w:ascii="Century Gothic" w:hAnsi="Century Gothic"/>
          <w:sz w:val="22"/>
          <w:szCs w:val="22"/>
        </w:rPr>
        <w:tab/>
      </w:r>
      <w:r w:rsidR="00966C4F" w:rsidRPr="001C5E8B">
        <w:rPr>
          <w:rFonts w:ascii="Century Gothic" w:hAnsi="Century Gothic" w:cs="Century Gothic"/>
          <w:sz w:val="22"/>
          <w:szCs w:val="22"/>
        </w:rPr>
        <w:t>Kalkulacja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przedmiotu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zamówienia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została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umieszczona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w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załączniku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nr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1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="00966C4F" w:rsidRPr="001C5E8B">
        <w:rPr>
          <w:rFonts w:ascii="Century Gothic" w:hAnsi="Century Gothic" w:cs="Century Gothic"/>
          <w:sz w:val="22"/>
          <w:szCs w:val="22"/>
        </w:rPr>
        <w:t>Formularz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cenowy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>”</w:t>
      </w:r>
      <w:r w:rsidR="00966C4F" w:rsidRPr="001C5E8B">
        <w:rPr>
          <w:rFonts w:ascii="Century Gothic" w:hAnsi="Century Gothic" w:cs="Century Gothic"/>
          <w:sz w:val="22"/>
          <w:szCs w:val="22"/>
        </w:rPr>
        <w:t>.</w:t>
      </w:r>
    </w:p>
    <w:p w:rsidR="00F91BAE" w:rsidRDefault="00004EFA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="00A240A9" w:rsidRPr="006F508E">
        <w:rPr>
          <w:rFonts w:ascii="Century Gothic" w:hAnsi="Century Gothic"/>
          <w:sz w:val="22"/>
          <w:szCs w:val="22"/>
        </w:rPr>
        <w:tab/>
      </w:r>
      <w:r w:rsidR="00F91BAE" w:rsidRPr="006F508E">
        <w:rPr>
          <w:rFonts w:ascii="Century Gothic" w:hAnsi="Century Gothic"/>
          <w:sz w:val="22"/>
          <w:szCs w:val="22"/>
        </w:rPr>
        <w:t>Zobowiązujemy się do wykonania zamówienia w terminie określonym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5. </w:t>
      </w:r>
      <w:r w:rsidR="00A22F1D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Uznajemy warunki płatności określone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</w:t>
      </w:r>
      <w:r w:rsidR="001D3E3B" w:rsidRPr="006F508E">
        <w:rPr>
          <w:rFonts w:ascii="Century Gothic" w:hAnsi="Century Gothic"/>
          <w:sz w:val="22"/>
          <w:szCs w:val="22"/>
        </w:rPr>
        <w:t>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 w:rsidR="009D5E53">
        <w:rPr>
          <w:rFonts w:ascii="Century Gothic" w:hAnsi="Century Gothic"/>
          <w:sz w:val="22"/>
          <w:szCs w:val="22"/>
        </w:rPr>
        <w:t>10</w:t>
      </w:r>
      <w:r w:rsidR="00D5627E" w:rsidRPr="006F508E">
        <w:rPr>
          <w:rFonts w:ascii="Century Gothic" w:hAnsi="Century Gothic"/>
          <w:sz w:val="22"/>
          <w:szCs w:val="22"/>
        </w:rPr>
        <w:t xml:space="preserve"> </w:t>
      </w:r>
      <w:r w:rsidR="00835D80" w:rsidRPr="006F508E">
        <w:rPr>
          <w:rFonts w:ascii="Century Gothic" w:hAnsi="Century Gothic"/>
          <w:sz w:val="22"/>
          <w:szCs w:val="22"/>
        </w:rPr>
        <w:t>000</w:t>
      </w:r>
      <w:r w:rsidR="00F91BAE" w:rsidRPr="006F508E">
        <w:rPr>
          <w:rFonts w:ascii="Century Gothic" w:hAnsi="Century Gothic"/>
          <w:sz w:val="22"/>
          <w:szCs w:val="22"/>
        </w:rPr>
        <w:t> zł.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…..………………..</w:t>
      </w:r>
      <w:r w:rsidR="00D5627E" w:rsidRPr="006F508E">
        <w:rPr>
          <w:rFonts w:ascii="Century Gothic" w:hAnsi="Century Gothic"/>
          <w:sz w:val="22"/>
          <w:szCs w:val="22"/>
        </w:rPr>
        <w:t>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:rsidR="00F91BAE" w:rsidRPr="006F508E" w:rsidRDefault="00F91BAE" w:rsidP="00F91BAE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="00F91BAE" w:rsidRPr="006F508E">
        <w:rPr>
          <w:rFonts w:ascii="Century Gothic" w:hAnsi="Century Gothic"/>
          <w:i/>
          <w:sz w:val="22"/>
          <w:szCs w:val="22"/>
        </w:rPr>
        <w:t>nr …</w:t>
      </w:r>
      <w:r w:rsidR="00F91BAE"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215BD0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="00966C4F" w:rsidRPr="006F508E">
        <w:rPr>
          <w:rFonts w:ascii="Century Gothic" w:hAnsi="Century Gothic" w:cs="Century Gothic"/>
          <w:sz w:val="22"/>
          <w:szCs w:val="22"/>
        </w:rPr>
        <w:t>wzorem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umowy</w:t>
      </w:r>
      <w:r w:rsidR="0045599C" w:rsidRPr="006F508E">
        <w:rPr>
          <w:rFonts w:ascii="Century Gothic" w:hAnsi="Century Gothic"/>
          <w:sz w:val="22"/>
          <w:szCs w:val="22"/>
        </w:rPr>
        <w:t>.</w:t>
      </w:r>
      <w:r w:rsidR="005C1F1D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Zobowiązujemy się, w przypadku wyboru naszej oferty, do zawarcia umowy na zasadach </w:t>
      </w:r>
      <w:r w:rsidR="00A003E4" w:rsidRPr="006F508E">
        <w:rPr>
          <w:rFonts w:ascii="Century Gothic" w:hAnsi="Century Gothic"/>
          <w:sz w:val="22"/>
          <w:szCs w:val="22"/>
        </w:rPr>
        <w:t>w n</w:t>
      </w:r>
      <w:r w:rsidR="00425994">
        <w:rPr>
          <w:rFonts w:ascii="Century Gothic" w:hAnsi="Century Gothic"/>
          <w:sz w:val="22"/>
          <w:szCs w:val="22"/>
        </w:rPr>
        <w:t>i</w:t>
      </w:r>
      <w:r w:rsidR="00966C4F" w:rsidRPr="006F508E">
        <w:rPr>
          <w:rFonts w:ascii="Century Gothic" w:hAnsi="Century Gothic"/>
          <w:sz w:val="22"/>
          <w:szCs w:val="22"/>
        </w:rPr>
        <w:t>m</w:t>
      </w:r>
      <w:r w:rsidR="00A003E4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określonych, zgodnej z niniejszą ofertą i Specyfikacją Istotnych Warunków Zamówienia, w miejscu i terminie wyznaczonym przez Zamawiającego.</w:t>
      </w:r>
    </w:p>
    <w:p w:rsidR="00215BD0" w:rsidRPr="006F508E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</w:t>
      </w:r>
      <w:r w:rsidR="00215BD0">
        <w:rPr>
          <w:rFonts w:ascii="Century Gothic" w:hAnsi="Century Gothic"/>
          <w:sz w:val="22"/>
          <w:szCs w:val="22"/>
        </w:rPr>
        <w:t xml:space="preserve">.  </w:t>
      </w:r>
      <w:r w:rsidR="00215BD0"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 w:rsidR="00215BD0">
        <w:rPr>
          <w:rFonts w:ascii="Century Gothic" w:hAnsi="Century Gothic" w:cs="CenturyGothic"/>
          <w:sz w:val="22"/>
          <w:szCs w:val="22"/>
        </w:rPr>
        <w:t xml:space="preserve">          </w:t>
      </w:r>
      <w:r w:rsidR="00215BD0" w:rsidRPr="009763AE">
        <w:rPr>
          <w:rFonts w:ascii="Century Gothic" w:hAnsi="Century Gothic" w:cs="CenturyGothic"/>
          <w:sz w:val="22"/>
          <w:szCs w:val="22"/>
        </w:rPr>
        <w:t>części zamówienia</w:t>
      </w:r>
      <w:r w:rsidR="00215BD0"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:rsidR="00F91BAE" w:rsidRPr="006F508E" w:rsidRDefault="008862D5" w:rsidP="0080760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2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</w:t>
      </w:r>
      <w:r w:rsidR="0080760D" w:rsidRPr="006F508E">
        <w:rPr>
          <w:rFonts w:ascii="Century Gothic" w:hAnsi="Century Gothic"/>
          <w:sz w:val="22"/>
          <w:szCs w:val="22"/>
        </w:rPr>
        <w:t>adres e-mail</w:t>
      </w:r>
      <w:r w:rsidR="00F91BAE" w:rsidRPr="006F508E">
        <w:rPr>
          <w:rFonts w:ascii="Century Gothic" w:hAnsi="Century Gothic"/>
          <w:sz w:val="22"/>
          <w:szCs w:val="22"/>
        </w:rPr>
        <w:t xml:space="preserve">:……………………………………………………………………………… </w:t>
      </w:r>
    </w:p>
    <w:p w:rsidR="0080760D" w:rsidRPr="006F508E" w:rsidRDefault="005C1F1D" w:rsidP="00F91BAE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lub </w:t>
      </w:r>
      <w:r w:rsidR="0080760D" w:rsidRPr="006F508E">
        <w:rPr>
          <w:rFonts w:ascii="Century Gothic" w:hAnsi="Century Gothic"/>
          <w:sz w:val="22"/>
          <w:szCs w:val="22"/>
        </w:rPr>
        <w:t>poniższy adres:</w:t>
      </w:r>
    </w:p>
    <w:p w:rsidR="0080760D" w:rsidRPr="006F508E" w:rsidRDefault="0080760D" w:rsidP="0080760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3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4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:rsidR="00F91BAE" w:rsidRPr="006F508E" w:rsidRDefault="00E6790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Formularz cenowy - zał. nr 1 do oferty</w:t>
      </w:r>
      <w:r w:rsidR="00F91BAE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</w:t>
      </w:r>
      <w:r w:rsidR="00BD3E42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>- zał. nr 2 do oferty</w:t>
      </w:r>
      <w:r w:rsidR="00BD3E42" w:rsidRPr="006F508E">
        <w:rPr>
          <w:rFonts w:ascii="Century Gothic" w:hAnsi="Century Gothic"/>
          <w:i/>
          <w:sz w:val="22"/>
          <w:szCs w:val="22"/>
        </w:rPr>
        <w:t>.</w:t>
      </w:r>
    </w:p>
    <w:p w:rsidR="00066BC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</w:t>
      </w:r>
      <w:r w:rsidR="00D5056A" w:rsidRPr="006F508E">
        <w:rPr>
          <w:rFonts w:ascii="Century Gothic" w:hAnsi="Century Gothic"/>
          <w:i/>
          <w:sz w:val="22"/>
          <w:szCs w:val="22"/>
        </w:rPr>
        <w:t>3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066BCE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(zał. </w:t>
      </w:r>
      <w:r w:rsidR="00066BCE" w:rsidRPr="006F508E">
        <w:rPr>
          <w:rFonts w:ascii="Century Gothic" w:hAnsi="Century Gothic"/>
          <w:i/>
          <w:sz w:val="22"/>
          <w:szCs w:val="22"/>
        </w:rPr>
        <w:t>3a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i</w:t>
      </w:r>
      <w:r w:rsidR="00A240A9" w:rsidRPr="006F508E">
        <w:rPr>
          <w:rFonts w:ascii="Century Gothic" w:hAnsi="Century Gothic"/>
          <w:i/>
          <w:sz w:val="22"/>
          <w:szCs w:val="22"/>
        </w:rPr>
        <w:t> </w:t>
      </w:r>
      <w:r w:rsidR="006C5DA9" w:rsidRPr="006F508E">
        <w:rPr>
          <w:rFonts w:ascii="Century Gothic" w:hAnsi="Century Gothic"/>
          <w:i/>
          <w:sz w:val="22"/>
          <w:szCs w:val="22"/>
        </w:rPr>
        <w:t xml:space="preserve">4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dla </w:t>
      </w:r>
      <w:r w:rsidR="00524988" w:rsidRPr="006F508E">
        <w:rPr>
          <w:rFonts w:ascii="Century Gothic" w:hAnsi="Century Gothic"/>
          <w:i/>
          <w:sz w:val="22"/>
          <w:szCs w:val="22"/>
        </w:rPr>
        <w:t>W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ykonawców występujących wspólnie) 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</w:p>
    <w:p w:rsidR="00FB06DE" w:rsidRPr="006F508E" w:rsidRDefault="00FB06D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Lista podmiotów należących do tej samej grupy </w:t>
      </w:r>
      <w:r w:rsidR="002C67EC">
        <w:rPr>
          <w:rFonts w:ascii="Century Gothic" w:hAnsi="Century Gothic"/>
          <w:i/>
          <w:sz w:val="22"/>
          <w:szCs w:val="22"/>
        </w:rPr>
        <w:t>kapitałowej</w:t>
      </w:r>
      <w:r w:rsidRPr="006F508E">
        <w:rPr>
          <w:rFonts w:ascii="Century Gothic" w:hAnsi="Century Gothic"/>
          <w:i/>
          <w:sz w:val="22"/>
          <w:szCs w:val="22"/>
        </w:rPr>
        <w:t>, o której mowa w art.. 24 ust. 2 pkt 5 albo oświadczenie, że Wykonawca nie należy do grypy kapitałowej - zał. nr 5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</w:t>
      </w:r>
      <w:r w:rsidR="00375681" w:rsidRPr="006F508E">
        <w:rPr>
          <w:rFonts w:ascii="Century Gothic" w:hAnsi="Century Gothic"/>
          <w:i/>
          <w:sz w:val="22"/>
          <w:szCs w:val="22"/>
        </w:rPr>
        <w:t xml:space="preserve"> lub centralnej ewidencji i informacji o działalności gospodarczej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FB06DE" w:rsidRPr="006F508E">
        <w:rPr>
          <w:rFonts w:ascii="Century Gothic" w:hAnsi="Century Gothic"/>
          <w:i/>
          <w:sz w:val="22"/>
          <w:szCs w:val="22"/>
        </w:rPr>
        <w:t>6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Dokumenty, o których mowa w SIWZ</w:t>
      </w:r>
      <w:r w:rsidR="00BD3E42"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7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5C1F1D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lastRenderedPageBreak/>
        <w:t>Opłacona p</w:t>
      </w:r>
      <w:r w:rsidR="0002473E" w:rsidRPr="006F508E">
        <w:rPr>
          <w:rFonts w:ascii="Century Gothic" w:hAnsi="Century Gothic"/>
          <w:i/>
          <w:sz w:val="22"/>
          <w:szCs w:val="22"/>
        </w:rPr>
        <w:t>olisa</w:t>
      </w:r>
      <w:r w:rsidRPr="006F508E">
        <w:rPr>
          <w:rFonts w:ascii="Century Gothic" w:hAnsi="Century Gothic"/>
          <w:i/>
          <w:sz w:val="22"/>
          <w:szCs w:val="22"/>
        </w:rPr>
        <w:t xml:space="preserve"> (wraz z dokumentem potwierdzającym jej opłacenie)</w:t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,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a w przypadku jej braku inny dokument ubezpieczenia potwierdzający, iż Wykonawca jest ubezpieczony od odpowiedzialności cywilnej w zakresie prowadzonej działalności gospodarczej na kwotę, co najmniej </w:t>
      </w:r>
      <w:r w:rsidR="00702070" w:rsidRPr="006F508E">
        <w:rPr>
          <w:rFonts w:ascii="Century Gothic" w:hAnsi="Century Gothic"/>
          <w:i/>
          <w:sz w:val="22"/>
          <w:szCs w:val="22"/>
        </w:rPr>
        <w:t xml:space="preserve">równą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297681">
        <w:rPr>
          <w:rFonts w:ascii="Century Gothic" w:hAnsi="Century Gothic"/>
          <w:bCs/>
          <w:iCs/>
          <w:sz w:val="22"/>
          <w:szCs w:val="22"/>
        </w:rPr>
        <w:t>2</w:t>
      </w:r>
      <w:r w:rsidR="00215060">
        <w:rPr>
          <w:rFonts w:ascii="Century Gothic" w:hAnsi="Century Gothic"/>
          <w:bCs/>
          <w:iCs/>
          <w:sz w:val="22"/>
          <w:szCs w:val="22"/>
        </w:rPr>
        <w:t>00</w:t>
      </w:r>
      <w:r w:rsidR="00527A74" w:rsidRPr="006F508E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="00702070" w:rsidRPr="006F508E">
        <w:rPr>
          <w:rFonts w:ascii="Century Gothic" w:hAnsi="Century Gothic"/>
          <w:i/>
          <w:sz w:val="22"/>
          <w:szCs w:val="22"/>
        </w:rPr>
        <w:t>zł</w:t>
      </w:r>
      <w:r w:rsidR="0002473E" w:rsidRPr="006F508E">
        <w:rPr>
          <w:rFonts w:ascii="Century Gothic" w:hAnsi="Century Gothic"/>
          <w:i/>
          <w:sz w:val="22"/>
          <w:szCs w:val="22"/>
        </w:rPr>
        <w:t>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8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A846F8" w:rsidRPr="006F508E">
        <w:rPr>
          <w:rFonts w:ascii="Century Gothic" w:hAnsi="Century Gothic"/>
          <w:i/>
          <w:sz w:val="22"/>
          <w:szCs w:val="22"/>
        </w:rPr>
        <w:t>.</w:t>
      </w:r>
    </w:p>
    <w:p w:rsidR="0002473E" w:rsidRDefault="00C629D1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 w:cs="Century Gothic"/>
          <w:i/>
          <w:sz w:val="22"/>
          <w:szCs w:val="22"/>
        </w:rPr>
        <w:t>Wykaz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 w:rsidR="00215060">
        <w:rPr>
          <w:rFonts w:ascii="Century Gothic" w:eastAsia="Century Gothic" w:hAnsi="Century Gothic" w:cs="Century Gothic"/>
          <w:i/>
          <w:sz w:val="22"/>
          <w:szCs w:val="22"/>
        </w:rPr>
        <w:t>usług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–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zał.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nr </w:t>
      </w:r>
      <w:r w:rsidRPr="00477C3F">
        <w:rPr>
          <w:rFonts w:ascii="Century Gothic" w:hAnsi="Century Gothic"/>
          <w:i/>
          <w:sz w:val="22"/>
          <w:szCs w:val="22"/>
        </w:rPr>
        <w:t>9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BF5EE9" w:rsidRPr="00B2063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10 do oferty</w:t>
      </w:r>
    </w:p>
    <w:p w:rsidR="00BF5EE9" w:rsidRPr="00BF5EE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E43288">
        <w:rPr>
          <w:rFonts w:ascii="Century Gothic" w:hAnsi="Century Gothic" w:cs="Arial"/>
          <w:sz w:val="22"/>
          <w:szCs w:val="22"/>
        </w:rPr>
        <w:t>aktualne zaświadczeni</w:t>
      </w:r>
      <w:r>
        <w:rPr>
          <w:rFonts w:ascii="Century Gothic" w:hAnsi="Century Gothic" w:cs="Arial"/>
          <w:sz w:val="22"/>
          <w:szCs w:val="22"/>
        </w:rPr>
        <w:t>e</w:t>
      </w:r>
      <w:r w:rsidRPr="00E43288">
        <w:rPr>
          <w:rFonts w:ascii="Century Gothic" w:hAnsi="Century Gothic" w:cs="Arial"/>
          <w:sz w:val="22"/>
          <w:szCs w:val="22"/>
        </w:rPr>
        <w:t xml:space="preserve"> właściwego oddziału Zakładu Ubezpieczeń Społecznych lub Kasy Rolniczego Ubezpieczenia Społecznego</w:t>
      </w:r>
      <w:r w:rsidRPr="00F3532F">
        <w:rPr>
          <w:rFonts w:ascii="Century Gothic" w:hAnsi="Century Gothic" w:cs="Arial"/>
          <w:sz w:val="22"/>
          <w:szCs w:val="22"/>
        </w:rPr>
        <w:t xml:space="preserve">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</w:t>
      </w:r>
      <w:r w:rsidRPr="00F3532F">
        <w:rPr>
          <w:rFonts w:ascii="Century Gothic" w:hAnsi="Century Gothic" w:cs="Arial"/>
          <w:i/>
          <w:iCs/>
          <w:sz w:val="22"/>
          <w:szCs w:val="22"/>
        </w:rPr>
        <w:t xml:space="preserve">- </w:t>
      </w:r>
      <w:r w:rsidRPr="00F3532F">
        <w:rPr>
          <w:rFonts w:ascii="Century Gothic" w:hAnsi="Century Gothic" w:cs="Arial"/>
          <w:sz w:val="22"/>
          <w:szCs w:val="22"/>
        </w:rPr>
        <w:t>wystawione</w:t>
      </w:r>
      <w:r>
        <w:rPr>
          <w:rFonts w:ascii="Century Gothic" w:hAnsi="Century Gothic" w:cs="Arial"/>
          <w:sz w:val="22"/>
          <w:szCs w:val="22"/>
        </w:rPr>
        <w:t>go</w:t>
      </w:r>
      <w:r w:rsidRPr="00F3532F">
        <w:rPr>
          <w:rFonts w:ascii="Century Gothic" w:hAnsi="Century Gothic" w:cs="Arial"/>
          <w:sz w:val="22"/>
          <w:szCs w:val="22"/>
        </w:rPr>
        <w:t xml:space="preserve"> nie wcześniej niż 3 miesiące przed upływem terminu składania ofert</w:t>
      </w:r>
      <w:r>
        <w:rPr>
          <w:rFonts w:ascii="Century Gothic" w:hAnsi="Century Gothic" w:cs="Arial"/>
          <w:sz w:val="22"/>
          <w:szCs w:val="22"/>
        </w:rPr>
        <w:t xml:space="preserve"> - </w:t>
      </w:r>
      <w:r w:rsidRPr="00477C3F">
        <w:rPr>
          <w:rFonts w:ascii="Century Gothic" w:hAnsi="Century Gothic"/>
          <w:i/>
          <w:sz w:val="22"/>
          <w:szCs w:val="22"/>
        </w:rPr>
        <w:t xml:space="preserve">zał. nr </w:t>
      </w:r>
      <w:r>
        <w:rPr>
          <w:rFonts w:ascii="Century Gothic" w:hAnsi="Century Gothic"/>
          <w:i/>
          <w:sz w:val="22"/>
          <w:szCs w:val="22"/>
        </w:rPr>
        <w:t>11</w:t>
      </w:r>
      <w:r w:rsidRPr="00477C3F">
        <w:rPr>
          <w:rFonts w:ascii="Century Gothic" w:hAnsi="Century Gothic"/>
          <w:i/>
          <w:sz w:val="22"/>
          <w:szCs w:val="22"/>
        </w:rPr>
        <w:t xml:space="preserve"> do oferty</w:t>
      </w:r>
      <w:r>
        <w:rPr>
          <w:rFonts w:ascii="Century Gothic" w:hAnsi="Century Gothic"/>
          <w:i/>
          <w:sz w:val="22"/>
          <w:szCs w:val="22"/>
        </w:rPr>
        <w:t>,</w:t>
      </w:r>
    </w:p>
    <w:p w:rsidR="00BF5EE9" w:rsidRPr="00B20639" w:rsidRDefault="00BF5EE9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aktualna informacja z Krajowego Rejestru Karnego w zakresie określonym </w:t>
      </w:r>
      <w:r w:rsidRPr="00B20639">
        <w:rPr>
          <w:rFonts w:ascii="Century Gothic" w:hAnsi="Century Gothic" w:cs="Arial"/>
          <w:i/>
          <w:sz w:val="22"/>
          <w:szCs w:val="22"/>
        </w:rPr>
        <w:br/>
        <w:t xml:space="preserve">w art. 24 ust. 1 pkt 4-8, 10 i 11 ustawy, wystawiona nie wcześniej niż 6 miesięcy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12 do oferty</w:t>
      </w:r>
    </w:p>
    <w:p w:rsidR="00BF5EE9" w:rsidRPr="00B20639" w:rsidRDefault="00BF5EE9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aktualna informacja z Krajowego Rejestru Karnego w zakresie określonym </w:t>
      </w:r>
      <w:r w:rsidRPr="00B20639">
        <w:rPr>
          <w:rFonts w:ascii="Century Gothic" w:hAnsi="Century Gothic" w:cs="Arial"/>
          <w:i/>
          <w:sz w:val="22"/>
          <w:szCs w:val="22"/>
        </w:rPr>
        <w:br/>
        <w:t xml:space="preserve">w art. 24 ust. 1 pkt 9 ustawy, wystawiona nie wcześniej niż 6 miesięcy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13 do oferty</w:t>
      </w:r>
    </w:p>
    <w:p w:rsidR="005C1F1D" w:rsidRPr="00A22F1D" w:rsidRDefault="00311227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Pisemne zobowiązanie podmiotów, na których wiedzy i doświadczeniu, potencjale technicznym, osobach zdolnych do wykonania zamówienia lub zdolnościach finansowych będzie polegał </w:t>
      </w:r>
      <w:r w:rsidR="005C1F1D" w:rsidRPr="006F508E">
        <w:rPr>
          <w:rFonts w:ascii="Century Gothic" w:hAnsi="Century Gothic"/>
          <w:i/>
          <w:sz w:val="22"/>
          <w:szCs w:val="22"/>
        </w:rPr>
        <w:t>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A22F1D" w:rsidRPr="00A22F1D">
        <w:rPr>
          <w:rFonts w:ascii="Century Gothic" w:hAnsi="Century Gothic"/>
          <w:i/>
          <w:sz w:val="22"/>
          <w:szCs w:val="22"/>
        </w:rPr>
        <w:t xml:space="preserve">do oddania mu do dyspozycji niezbędnych zasobów na potrzeby wykonania zamówienia </w:t>
      </w:r>
      <w:r w:rsidRPr="00A22F1D">
        <w:rPr>
          <w:rFonts w:ascii="Century Gothic" w:hAnsi="Century Gothic"/>
          <w:i/>
          <w:sz w:val="22"/>
          <w:szCs w:val="22"/>
        </w:rPr>
        <w:t xml:space="preserve">- zał. nr </w:t>
      </w:r>
      <w:r w:rsidR="00BF5EE9" w:rsidRPr="00A22F1D">
        <w:rPr>
          <w:rFonts w:ascii="Century Gothic" w:hAnsi="Century Gothic"/>
          <w:i/>
          <w:sz w:val="22"/>
          <w:szCs w:val="22"/>
        </w:rPr>
        <w:t>14</w:t>
      </w:r>
      <w:r w:rsidR="00266213" w:rsidRPr="00A22F1D">
        <w:rPr>
          <w:rFonts w:ascii="Century Gothic" w:hAnsi="Century Gothic"/>
          <w:i/>
          <w:sz w:val="22"/>
          <w:szCs w:val="22"/>
        </w:rPr>
        <w:t xml:space="preserve"> </w:t>
      </w:r>
      <w:r w:rsidRPr="00A22F1D">
        <w:rPr>
          <w:rFonts w:ascii="Century Gothic" w:hAnsi="Century Gothic"/>
          <w:i/>
          <w:sz w:val="22"/>
          <w:szCs w:val="22"/>
        </w:rPr>
        <w:t>do oferty</w:t>
      </w:r>
      <w:r w:rsidR="005C1F1D" w:rsidRPr="00A22F1D">
        <w:rPr>
          <w:rFonts w:ascii="Century Gothic" w:hAnsi="Century Gothic"/>
          <w:i/>
          <w:sz w:val="22"/>
          <w:szCs w:val="22"/>
        </w:rPr>
        <w:t xml:space="preserve">. </w:t>
      </w:r>
    </w:p>
    <w:p w:rsidR="00C4573C" w:rsidRPr="00477C3F" w:rsidRDefault="000E1446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  <w:tab w:val="left" w:pos="6237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</w:t>
      </w:r>
      <w:r w:rsidR="00C4573C" w:rsidRPr="00477C3F">
        <w:rPr>
          <w:rFonts w:ascii="Century Gothic" w:hAnsi="Century Gothic"/>
          <w:sz w:val="22"/>
          <w:szCs w:val="22"/>
        </w:rPr>
        <w:t>nne oświadczenia i dokumenty określone w SIWZ.</w:t>
      </w:r>
      <w:r w:rsidR="000D2A04" w:rsidRPr="00477C3F">
        <w:rPr>
          <w:rFonts w:ascii="Century Gothic" w:hAnsi="Century Gothic"/>
          <w:sz w:val="22"/>
          <w:szCs w:val="22"/>
        </w:rPr>
        <w:t xml:space="preserve"> Brak wyszczególnienia we wzorze oferty </w:t>
      </w:r>
      <w:r w:rsidR="00ED7B88" w:rsidRPr="00477C3F">
        <w:rPr>
          <w:rFonts w:ascii="Century Gothic" w:hAnsi="Century Gothic"/>
          <w:sz w:val="22"/>
          <w:szCs w:val="22"/>
        </w:rPr>
        <w:t>dokumentu (załącznika)</w:t>
      </w:r>
      <w:r w:rsidR="000D2A04" w:rsidRPr="00477C3F">
        <w:rPr>
          <w:rFonts w:ascii="Century Gothic" w:hAnsi="Century Gothic"/>
          <w:sz w:val="22"/>
          <w:szCs w:val="22"/>
        </w:rPr>
        <w:t xml:space="preserve"> określonego w SIWZ nie zwalnia Wykonawcy z obowiązku jego dostarczenia.</w:t>
      </w:r>
    </w:p>
    <w:p w:rsidR="00F91BAE" w:rsidRPr="006F508E" w:rsidRDefault="00F91BAE" w:rsidP="00F91BAE">
      <w:pPr>
        <w:spacing w:after="120" w:line="25" w:lineRule="atLeast"/>
        <w:ind w:left="708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F91BAE" w:rsidRPr="006F508E" w:rsidRDefault="00F91BAE" w:rsidP="00F91BAE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F91BAE" w:rsidRPr="006F508E" w:rsidRDefault="00F91BAE" w:rsidP="00F91BAE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:rsidR="00663EAD" w:rsidRPr="006F508E" w:rsidRDefault="00663EAD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9D5E53" w:rsidRDefault="009D5E53" w:rsidP="009D5E53">
      <w:pPr>
        <w:spacing w:after="120" w:line="25" w:lineRule="atLeast"/>
        <w:rPr>
          <w:rFonts w:ascii="Century Gothic" w:hAnsi="Century Gothic" w:cs="Century Gothic"/>
          <w:sz w:val="22"/>
          <w:szCs w:val="22"/>
        </w:rPr>
      </w:pPr>
    </w:p>
    <w:p w:rsidR="009D5E53" w:rsidRDefault="009D5E53" w:rsidP="009D5E53">
      <w:pPr>
        <w:spacing w:after="120" w:line="25" w:lineRule="atLeast"/>
        <w:jc w:val="center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FORMULARZ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>CENOWY</w:t>
      </w:r>
    </w:p>
    <w:p w:rsidR="009D5E53" w:rsidRDefault="009D5E53" w:rsidP="009D5E53">
      <w:pPr>
        <w:tabs>
          <w:tab w:val="left" w:pos="2396"/>
        </w:tabs>
        <w:spacing w:after="0" w:line="100" w:lineRule="atLeas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9D5E53" w:rsidRDefault="009D5E53" w:rsidP="009D5E53">
      <w:pPr>
        <w:spacing w:after="120" w:line="25" w:lineRule="atLeas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9D5E53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 [</w:t>
            </w:r>
            <w:r>
              <w:rPr>
                <w:rFonts w:ascii="Century Gothic" w:hAnsi="Century Gothic"/>
                <w:sz w:val="16"/>
                <w:szCs w:val="16"/>
              </w:rPr>
              <w:t>lp. 1,2,4,5 -</w:t>
            </w:r>
            <w:r w:rsidRPr="00AB369E">
              <w:rPr>
                <w:rFonts w:ascii="Century Gothic" w:hAnsi="Century Gothic"/>
                <w:sz w:val="16"/>
                <w:szCs w:val="16"/>
              </w:rPr>
              <w:t>godz.</w:t>
            </w:r>
            <w:r>
              <w:rPr>
                <w:rFonts w:ascii="Century Gothic" w:hAnsi="Century Gothic"/>
                <w:sz w:val="16"/>
                <w:szCs w:val="16"/>
              </w:rPr>
              <w:t>, lp. 3 -m-ce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9D5E53" w:rsidRPr="00AB369E" w:rsidRDefault="009D5E53" w:rsidP="001E299C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9D5E53" w:rsidRPr="00AB369E" w:rsidRDefault="009D5E53" w:rsidP="001E299C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:rsidR="009D5E53" w:rsidRPr="00AB369E" w:rsidRDefault="009D5E53" w:rsidP="001E299C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:rsidR="009D5E53" w:rsidRPr="00AB369E" w:rsidRDefault="009D5E53" w:rsidP="001E299C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E71DA" w:rsidRDefault="009D5E53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AB369E" w:rsidRDefault="009D5E53" w:rsidP="001E299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B369E">
              <w:rPr>
                <w:rFonts w:ascii="Century Gothic" w:hAnsi="Century Gothic"/>
                <w:sz w:val="18"/>
                <w:szCs w:val="18"/>
              </w:rPr>
              <w:t>Analiza i eliminowanie problemów, błędów i usterek w SAP-2 zaistniałych w środowisku Zamawiającego. Dostosowywanie w SAP-2 zmian oprogramowania mySAP opracowywanych przez producenta, mających na celu bieżące dostosowywanie oprogramowania mySAP do zmian regulacji prawnych, a także aktuali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zację, rozbudowę funkcjonalności </w:t>
            </w:r>
            <w:r w:rsidRPr="006E4599">
              <w:rPr>
                <w:rFonts w:ascii="Century Gothic" w:hAnsi="Century Gothic"/>
                <w:sz w:val="18"/>
                <w:szCs w:val="18"/>
              </w:rPr>
              <w:t>oraz podnoszenie wersji oprogramowania mySAP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360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E71DA" w:rsidRDefault="009D5E53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9D5E53" w:rsidRDefault="009D5E53" w:rsidP="009D5E53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9D5E53">
              <w:rPr>
                <w:rFonts w:ascii="Century Gothic" w:eastAsia="Century Gothic" w:hAnsi="Century Gothic" w:cs="Century Gothic"/>
                <w:sz w:val="18"/>
                <w:szCs w:val="18"/>
              </w:rPr>
              <w:t>Wprowadzanie udoskonaleń i modyfikacji SAP-2 związanych np.: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Pr="009D5E53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ze zmianami organizacyjnymi Zamawiającego,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Pr="009D5E53">
              <w:rPr>
                <w:rFonts w:ascii="Century Gothic" w:eastAsia="Century Gothic" w:hAnsi="Century Gothic" w:cs="Century Gothic"/>
                <w:sz w:val="18"/>
                <w:szCs w:val="18"/>
              </w:rPr>
              <w:t>wdrażaniem lub integracją z innymi systemami informatycznymi, usprawnianiem procesów w SAP-2, ułatwieniem pracy użytkownikom (system przyjazny użytkownikowi), podniesieniem wersji oprogramowania baz danych wykorzystywanych przez SAP-2 oraz migracją danych zawartych w bazach danych systemów SAP-2 (baza danych Oracle wersja 10.2.0.2.0) na platformę Exadata Database Machine X2-2 Quarter Rack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F06282">
              <w:rPr>
                <w:rFonts w:ascii="Century Gothic" w:hAnsi="Century Gothic" w:cs="Century Gothic"/>
                <w:sz w:val="18"/>
                <w:szCs w:val="18"/>
              </w:rPr>
              <w:t>300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E71DA" w:rsidRDefault="009D5E53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Usługa</w:t>
            </w:r>
            <w:r w:rsidRPr="00467450">
              <w:rPr>
                <w:rFonts w:ascii="Century Gothic" w:hAnsi="Century Gothic"/>
                <w:sz w:val="18"/>
                <w:szCs w:val="18"/>
              </w:rPr>
              <w:t xml:space="preserve"> SAP Enterprise Support, na okres 12 miesięcy, dla licencji systemu SAP posiadanych przez Zamawiającego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zgodna z zasadami określonymi w Załączniku nr 3 do SIWZ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D5E53" w:rsidTr="001E299C"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53" w:rsidRPr="00467450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467450">
              <w:rPr>
                <w:rFonts w:ascii="Century Gothic" w:hAnsi="Century Gothic" w:cs="Century Gothic"/>
                <w:b/>
                <w:sz w:val="22"/>
                <w:szCs w:val="22"/>
              </w:rPr>
              <w:t>Opcja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  - Usługa </w:t>
            </w: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E71DA" w:rsidRDefault="009D5E53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7A78F8" w:rsidRDefault="009D5E53" w:rsidP="007A78F8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7A78F8">
              <w:rPr>
                <w:rFonts w:ascii="Century Gothic" w:hAnsi="Century Gothic"/>
                <w:sz w:val="18"/>
                <w:szCs w:val="18"/>
              </w:rPr>
              <w:t xml:space="preserve">Usługi w wymiarze do 500 rbh, które będą obejmować czynności, o których mowa w pkt. 1 ppkt 1.1.1-1.1.2 SIWZ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307E57" w:rsidRDefault="009D5E53" w:rsidP="001E299C">
            <w:pPr>
              <w:snapToGrid w:val="0"/>
              <w:spacing w:after="120" w:line="25" w:lineRule="atLeast"/>
            </w:pPr>
            <w:r>
              <w:rPr>
                <w:rFonts w:ascii="Century Gothic" w:hAnsi="Century Gothic" w:cs="Century Gothic"/>
                <w:sz w:val="18"/>
                <w:szCs w:val="18"/>
              </w:rPr>
              <w:t>500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E71DA" w:rsidRDefault="007A78F8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7A78F8" w:rsidRDefault="009D5E53" w:rsidP="007A78F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A78F8">
              <w:rPr>
                <w:rFonts w:ascii="Century Gothic" w:hAnsi="Century Gothic"/>
                <w:sz w:val="18"/>
                <w:szCs w:val="18"/>
              </w:rPr>
              <w:t>Usługi w wymiarze do 1000 rbh, które będą obejmować czynności, o których mowa w pkt. 1 ppkt 1.1.3.</w:t>
            </w:r>
            <w:r w:rsidR="007A78F8">
              <w:rPr>
                <w:rFonts w:ascii="Century Gothic" w:hAnsi="Century Gothic"/>
                <w:sz w:val="18"/>
                <w:szCs w:val="18"/>
              </w:rPr>
              <w:t xml:space="preserve"> SIWZ</w:t>
            </w:r>
          </w:p>
          <w:p w:rsidR="009D5E53" w:rsidRPr="007A78F8" w:rsidRDefault="009D5E53" w:rsidP="007A78F8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307E57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1000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Default="009D5E53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9D5E53" w:rsidRDefault="009D5E53" w:rsidP="009D5E53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  <w:r>
        <w:rPr>
          <w:rFonts w:ascii="Century Gothic" w:hAnsi="Century Gothic" w:cs="Century Gothic"/>
          <w:b/>
          <w:sz w:val="22"/>
          <w:szCs w:val="22"/>
        </w:rPr>
        <w:t>TOTAL</w:t>
      </w:r>
    </w:p>
    <w:p w:rsidR="00AA7C7C" w:rsidRPr="007A78F8" w:rsidRDefault="00AA7C7C" w:rsidP="007A78F8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 w:rsidR="007A78F8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</w:t>
      </w:r>
    </w:p>
    <w:p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</w:t>
      </w:r>
    </w:p>
    <w:p w:rsidR="00F91BAE" w:rsidRPr="006F508E" w:rsidRDefault="007A78F8" w:rsidP="007A78F8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>
        <w:rPr>
          <w:rFonts w:ascii="Century Gothic" w:hAnsi="Century Gothic"/>
          <w:noProof/>
          <w:sz w:val="18"/>
        </w:rPr>
        <w:t>(podpis Wykonawcy</w:t>
      </w:r>
      <w:r w:rsidR="00F91BAE" w:rsidRPr="006F508E">
        <w:rPr>
          <w:rFonts w:ascii="Century Gothic" w:hAnsi="Century Gothic"/>
          <w:noProof/>
          <w:sz w:val="18"/>
        </w:rPr>
        <w:t>)</w:t>
      </w:r>
      <w:r w:rsidR="00773EC1" w:rsidRPr="006F508E">
        <w:rPr>
          <w:rFonts w:ascii="Century Gothic" w:hAnsi="Century Gothic"/>
          <w:noProof/>
          <w:sz w:val="18"/>
        </w:rPr>
        <w:br w:type="page"/>
      </w: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1E299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:rsidR="00647581" w:rsidRPr="001C5E8B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 xml:space="preserve">Nie podlegamy wykluczeniu z postępowania o udzielenie zamówienia na </w:t>
      </w:r>
      <w:r w:rsidRPr="001C5E8B">
        <w:rPr>
          <w:rFonts w:ascii="Century Gothic" w:hAnsi="Century Gothic" w:cs="CenturyGothic"/>
          <w:sz w:val="22"/>
          <w:szCs w:val="22"/>
        </w:rPr>
        <w:t>podstawie art. 24  Ustawy.</w:t>
      </w: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1E299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:rsidR="00BB24C0" w:rsidRPr="006F508E" w:rsidRDefault="00BB24C0" w:rsidP="007A066F">
      <w:pPr>
        <w:pStyle w:val="Akapitzlist"/>
        <w:numPr>
          <w:ilvl w:val="6"/>
          <w:numId w:val="11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1E299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 xml:space="preserve">podlegamy </w:t>
      </w:r>
      <w:r w:rsidRPr="001C5E8B">
        <w:rPr>
          <w:rFonts w:ascii="Century Gothic" w:hAnsi="Century Gothic"/>
          <w:sz w:val="22"/>
          <w:szCs w:val="22"/>
        </w:rPr>
        <w:t>wykluczeniu z postępowania o udzielenie zamówienia</w:t>
      </w:r>
      <w:r w:rsidR="00163654" w:rsidRPr="001C5E8B">
        <w:rPr>
          <w:rFonts w:ascii="Century Gothic" w:hAnsi="Century Gothic"/>
          <w:sz w:val="22"/>
          <w:szCs w:val="22"/>
        </w:rPr>
        <w:t xml:space="preserve"> na podstawie art. 24 ustawy z</w:t>
      </w:r>
      <w:r w:rsidR="00163654" w:rsidRPr="006F508E">
        <w:rPr>
          <w:rFonts w:ascii="Century Gothic" w:hAnsi="Century Gothic"/>
          <w:sz w:val="22"/>
          <w:szCs w:val="22"/>
        </w:rPr>
        <w:t xml:space="preserve">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r w:rsidR="005A60CA" w:rsidRPr="005A60CA">
        <w:rPr>
          <w:rFonts w:ascii="Century Gothic" w:hAnsi="Century Gothic"/>
          <w:color w:val="000000"/>
          <w:sz w:val="22"/>
          <w:szCs w:val="22"/>
        </w:rPr>
        <w:t>t.j. Dz.U. z 2013 r. poz. 907 z późn. zm.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1E299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r w:rsidR="005A60CA" w:rsidRPr="005A60CA">
        <w:rPr>
          <w:rFonts w:ascii="Century Gothic" w:hAnsi="Century Gothic"/>
          <w:color w:val="000000"/>
          <w:sz w:val="22"/>
          <w:szCs w:val="22"/>
        </w:rPr>
        <w:t>t.j. Dz.U. z 2013 r. poz. 907 z późn. zm.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(Dz. U. nr 50 poz. 331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8"/>
          <w:footerReference w:type="first" r:id="rId9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1E299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1056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523"/>
        <w:gridCol w:w="2021"/>
        <w:gridCol w:w="2126"/>
        <w:gridCol w:w="1560"/>
        <w:gridCol w:w="2770"/>
      </w:tblGrid>
      <w:tr w:rsidR="00CA72D3" w:rsidRPr="006F508E" w:rsidTr="00F11456">
        <w:trPr>
          <w:trHeight w:val="1200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202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2770" w:type="dxa"/>
            <w:vAlign w:val="center"/>
          </w:tcPr>
          <w:p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:rsidR="00215060" w:rsidRPr="001368B6" w:rsidRDefault="001368B6" w:rsidP="001368B6">
      <w:pPr>
        <w:spacing w:after="120" w:line="25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="00297681" w:rsidRPr="002822EA">
        <w:rPr>
          <w:rFonts w:ascii="Century Gothic" w:hAnsi="Century Gothic"/>
          <w:sz w:val="16"/>
          <w:szCs w:val="16"/>
        </w:rPr>
        <w:t>W przypadku gdy w ramach realizacji wskazanej w wykazie usługi, poza zakresem wymaganym przez Zamawiającego, były wykonywane również inne świadczenia (np. dostawy, szkolenia), wykazana musi zostać wartość dotycząca wyłącznie tej części zamówienia, która obejmowała usługi polegające na serwisie/wsparciu systemu informatycznego opartego na mySAP</w:t>
      </w:r>
      <w:r w:rsidRPr="001368B6">
        <w:rPr>
          <w:rFonts w:ascii="Century Gothic" w:hAnsi="Century Gothic"/>
          <w:sz w:val="18"/>
          <w:szCs w:val="18"/>
        </w:rPr>
        <w:t>.</w:t>
      </w:r>
    </w:p>
    <w:p w:rsidR="00215060" w:rsidRDefault="00215060" w:rsidP="002054E8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  <w:bookmarkStart w:id="7" w:name="_GoBack"/>
      <w:bookmarkEnd w:id="7"/>
    </w:p>
    <w:sectPr w:rsidR="00215060" w:rsidSect="00303381">
      <w:footerReference w:type="defaul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64" w:rsidRDefault="00360764">
      <w:r>
        <w:separator/>
      </w:r>
    </w:p>
    <w:p w:rsidR="00360764" w:rsidRDefault="00360764"/>
  </w:endnote>
  <w:endnote w:type="continuationSeparator" w:id="0">
    <w:p w:rsidR="00360764" w:rsidRDefault="00360764">
      <w:r>
        <w:continuationSeparator/>
      </w:r>
    </w:p>
    <w:p w:rsidR="00360764" w:rsidRDefault="00360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64" w:rsidRPr="00303381" w:rsidRDefault="00360764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2054E8">
      <w:rPr>
        <w:i/>
        <w:noProof/>
        <w:sz w:val="20"/>
        <w:szCs w:val="20"/>
      </w:rPr>
      <w:t>2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2054E8">
      <w:rPr>
        <w:i/>
        <w:noProof/>
        <w:sz w:val="20"/>
        <w:szCs w:val="20"/>
      </w:rPr>
      <w:t>9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64" w:rsidRPr="00E947C3" w:rsidRDefault="00360764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E13D65">
      <w:rPr>
        <w:i/>
        <w:noProof/>
        <w:sz w:val="20"/>
        <w:szCs w:val="20"/>
      </w:rPr>
      <w:t>57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64" w:rsidRPr="00303381" w:rsidRDefault="00360764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2054E8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2054E8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64" w:rsidRPr="00E947C3" w:rsidRDefault="00360764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E13D65">
      <w:rPr>
        <w:i/>
        <w:noProof/>
        <w:sz w:val="20"/>
        <w:szCs w:val="20"/>
      </w:rPr>
      <w:t>57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64" w:rsidRDefault="00360764">
      <w:r>
        <w:separator/>
      </w:r>
    </w:p>
    <w:p w:rsidR="00360764" w:rsidRDefault="00360764"/>
  </w:footnote>
  <w:footnote w:type="continuationSeparator" w:id="0">
    <w:p w:rsidR="00360764" w:rsidRDefault="00360764">
      <w:r>
        <w:continuationSeparator/>
      </w:r>
    </w:p>
    <w:p w:rsidR="00360764" w:rsidRDefault="003607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640811C6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 w15:restartNumberingAfterBreak="0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 w15:restartNumberingAfterBreak="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 w15:restartNumberingAfterBreak="0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 w15:restartNumberingAfterBreak="0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 w15:restartNumberingAfterBreak="0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 w15:restartNumberingAfterBreak="0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 w15:restartNumberingAfterBreak="0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 w15:restartNumberingAfterBreak="0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 w15:restartNumberingAfterBreak="0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 w15:restartNumberingAfterBreak="0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 w15:restartNumberingAfterBreak="0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 w15:restartNumberingAfterBreak="0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0DAE0BB7"/>
    <w:multiLevelType w:val="hybridMultilevel"/>
    <w:tmpl w:val="9C422B3E"/>
    <w:lvl w:ilvl="0" w:tplc="D67E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4712F1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D4C7C76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Verdana"/>
      </w:rPr>
    </w:lvl>
    <w:lvl w:ilvl="3" w:tplc="E59650BA">
      <w:start w:val="1"/>
      <w:numFmt w:val="lowerLetter"/>
      <w:lvlText w:val="%4)"/>
      <w:lvlJc w:val="left"/>
      <w:pPr>
        <w:ind w:left="3240" w:hanging="720"/>
      </w:pPr>
      <w:rPr>
        <w:rFonts w:ascii="Century Gothic" w:eastAsia="Times New Roman" w:hAnsi="Century Gothic" w:cs="Arial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6AE4283"/>
    <w:multiLevelType w:val="hybridMultilevel"/>
    <w:tmpl w:val="E1947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7D626D"/>
    <w:multiLevelType w:val="multilevel"/>
    <w:tmpl w:val="34F04B0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50" w15:restartNumberingAfterBreak="0">
    <w:nsid w:val="20B048D8"/>
    <w:multiLevelType w:val="multilevel"/>
    <w:tmpl w:val="7C1E0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2DF4798"/>
    <w:multiLevelType w:val="multilevel"/>
    <w:tmpl w:val="1A98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6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1C46B4"/>
    <w:multiLevelType w:val="multilevel"/>
    <w:tmpl w:val="3E0251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8" w15:restartNumberingAfterBreak="0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0F3BDF"/>
    <w:multiLevelType w:val="hybridMultilevel"/>
    <w:tmpl w:val="2180A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E213909"/>
    <w:multiLevelType w:val="multilevel"/>
    <w:tmpl w:val="A1FE3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4AC93574"/>
    <w:multiLevelType w:val="hybridMultilevel"/>
    <w:tmpl w:val="AC6C16AA"/>
    <w:lvl w:ilvl="0" w:tplc="4DAAC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EF984C38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4" w15:restartNumberingAfterBreak="0">
    <w:nsid w:val="537F6BA7"/>
    <w:multiLevelType w:val="multilevel"/>
    <w:tmpl w:val="8B9201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5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6" w15:restartNumberingAfterBreak="0">
    <w:nsid w:val="5A217F3B"/>
    <w:multiLevelType w:val="hybridMultilevel"/>
    <w:tmpl w:val="A72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AA29C7"/>
    <w:multiLevelType w:val="multilevel"/>
    <w:tmpl w:val="01C40890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4301A7"/>
    <w:multiLevelType w:val="hybridMultilevel"/>
    <w:tmpl w:val="491E6F7A"/>
    <w:lvl w:ilvl="0" w:tplc="84202E6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84202E68">
      <w:start w:val="1"/>
      <w:numFmt w:val="lowerLetter"/>
      <w:lvlText w:val="%4."/>
      <w:lvlJc w:val="left"/>
      <w:pPr>
        <w:ind w:left="36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0" w15:restartNumberingAfterBreak="0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1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5" w15:restartNumberingAfterBreak="0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 w15:restartNumberingAfterBreak="0">
    <w:nsid w:val="7DA02F93"/>
    <w:multiLevelType w:val="hybridMultilevel"/>
    <w:tmpl w:val="23B669C6"/>
    <w:lvl w:ilvl="0" w:tplc="30AC96D6">
      <w:start w:val="1"/>
      <w:numFmt w:val="lowerLetter"/>
      <w:lvlText w:val="%1)"/>
      <w:lvlJc w:val="left"/>
      <w:pPr>
        <w:ind w:left="644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F582F29"/>
    <w:multiLevelType w:val="hybridMultilevel"/>
    <w:tmpl w:val="3928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3"/>
  </w:num>
  <w:num w:numId="4">
    <w:abstractNumId w:val="65"/>
  </w:num>
  <w:num w:numId="5">
    <w:abstractNumId w:val="51"/>
  </w:num>
  <w:num w:numId="6">
    <w:abstractNumId w:val="72"/>
  </w:num>
  <w:num w:numId="7">
    <w:abstractNumId w:val="70"/>
  </w:num>
  <w:num w:numId="8">
    <w:abstractNumId w:val="63"/>
  </w:num>
  <w:num w:numId="9">
    <w:abstractNumId w:val="58"/>
  </w:num>
  <w:num w:numId="10">
    <w:abstractNumId w:val="56"/>
  </w:num>
  <w:num w:numId="11">
    <w:abstractNumId w:val="40"/>
  </w:num>
  <w:num w:numId="12">
    <w:abstractNumId w:val="49"/>
  </w:num>
  <w:num w:numId="13">
    <w:abstractNumId w:val="42"/>
  </w:num>
  <w:num w:numId="14">
    <w:abstractNumId w:val="60"/>
  </w:num>
  <w:num w:numId="15">
    <w:abstractNumId w:val="48"/>
  </w:num>
  <w:num w:numId="16">
    <w:abstractNumId w:val="73"/>
  </w:num>
  <w:num w:numId="17">
    <w:abstractNumId w:val="74"/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19">
    <w:abstractNumId w:val="75"/>
  </w:num>
  <w:num w:numId="20">
    <w:abstractNumId w:val="8"/>
  </w:num>
  <w:num w:numId="21">
    <w:abstractNumId w:val="14"/>
  </w:num>
  <w:num w:numId="22">
    <w:abstractNumId w:val="68"/>
  </w:num>
  <w:num w:numId="23">
    <w:abstractNumId w:val="20"/>
  </w:num>
  <w:num w:numId="24">
    <w:abstractNumId w:val="21"/>
  </w:num>
  <w:num w:numId="25">
    <w:abstractNumId w:val="25"/>
  </w:num>
  <w:num w:numId="26">
    <w:abstractNumId w:val="1"/>
  </w:num>
  <w:num w:numId="27">
    <w:abstractNumId w:val="6"/>
  </w:num>
  <w:num w:numId="28">
    <w:abstractNumId w:val="23"/>
  </w:num>
  <w:num w:numId="29">
    <w:abstractNumId w:val="24"/>
  </w:num>
  <w:num w:numId="30">
    <w:abstractNumId w:val="30"/>
  </w:num>
  <w:num w:numId="31">
    <w:abstractNumId w:val="33"/>
  </w:num>
  <w:num w:numId="32">
    <w:abstractNumId w:val="36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34">
    <w:abstractNumId w:val="69"/>
  </w:num>
  <w:num w:numId="35">
    <w:abstractNumId w:val="50"/>
  </w:num>
  <w:num w:numId="36">
    <w:abstractNumId w:val="64"/>
  </w:num>
  <w:num w:numId="37">
    <w:abstractNumId w:val="5"/>
  </w:num>
  <w:num w:numId="38">
    <w:abstractNumId w:val="57"/>
  </w:num>
  <w:num w:numId="39">
    <w:abstractNumId w:val="15"/>
  </w:num>
  <w:num w:numId="40">
    <w:abstractNumId w:val="22"/>
  </w:num>
  <w:num w:numId="41">
    <w:abstractNumId w:val="37"/>
  </w:num>
  <w:num w:numId="42">
    <w:abstractNumId w:val="62"/>
  </w:num>
  <w:num w:numId="43">
    <w:abstractNumId w:val="67"/>
  </w:num>
  <w:num w:numId="44">
    <w:abstractNumId w:val="71"/>
  </w:num>
  <w:num w:numId="45">
    <w:abstractNumId w:val="77"/>
  </w:num>
  <w:num w:numId="46">
    <w:abstractNumId w:val="45"/>
  </w:num>
  <w:num w:numId="47">
    <w:abstractNumId w:val="54"/>
  </w:num>
  <w:num w:numId="48">
    <w:abstractNumId w:val="59"/>
  </w:num>
  <w:num w:numId="49">
    <w:abstractNumId w:val="66"/>
  </w:num>
  <w:num w:numId="50">
    <w:abstractNumId w:val="47"/>
  </w:num>
  <w:num w:numId="51">
    <w:abstractNumId w:val="52"/>
  </w:num>
  <w:num w:numId="52">
    <w:abstractNumId w:val="76"/>
  </w:num>
  <w:num w:numId="5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removePersonalInformation/>
  <w:removeDateAndTime/>
  <w:embedSystemFonts/>
  <w:gutterAtTop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2"/>
    <w:rsid w:val="00001D17"/>
    <w:rsid w:val="00002848"/>
    <w:rsid w:val="000029E7"/>
    <w:rsid w:val="00002DBA"/>
    <w:rsid w:val="000039FA"/>
    <w:rsid w:val="00004611"/>
    <w:rsid w:val="00004EFA"/>
    <w:rsid w:val="000063D4"/>
    <w:rsid w:val="000069FD"/>
    <w:rsid w:val="0000795B"/>
    <w:rsid w:val="00011040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0AE"/>
    <w:rsid w:val="00067D62"/>
    <w:rsid w:val="00070081"/>
    <w:rsid w:val="00070DEC"/>
    <w:rsid w:val="000715BF"/>
    <w:rsid w:val="00072F1E"/>
    <w:rsid w:val="000733F9"/>
    <w:rsid w:val="00073624"/>
    <w:rsid w:val="00074A0E"/>
    <w:rsid w:val="0007512A"/>
    <w:rsid w:val="0007572C"/>
    <w:rsid w:val="00076628"/>
    <w:rsid w:val="00076BC2"/>
    <w:rsid w:val="00076F16"/>
    <w:rsid w:val="000771B8"/>
    <w:rsid w:val="0007735D"/>
    <w:rsid w:val="000777D9"/>
    <w:rsid w:val="0008004F"/>
    <w:rsid w:val="00080BD0"/>
    <w:rsid w:val="00081FB8"/>
    <w:rsid w:val="000822EB"/>
    <w:rsid w:val="0008253F"/>
    <w:rsid w:val="00083041"/>
    <w:rsid w:val="00085AB8"/>
    <w:rsid w:val="00086439"/>
    <w:rsid w:val="00086820"/>
    <w:rsid w:val="0008756A"/>
    <w:rsid w:val="00087E5C"/>
    <w:rsid w:val="000906D6"/>
    <w:rsid w:val="00093CA6"/>
    <w:rsid w:val="0009551A"/>
    <w:rsid w:val="00095648"/>
    <w:rsid w:val="00095CC6"/>
    <w:rsid w:val="00097311"/>
    <w:rsid w:val="0009764A"/>
    <w:rsid w:val="000A0D76"/>
    <w:rsid w:val="000A1A9D"/>
    <w:rsid w:val="000A26B7"/>
    <w:rsid w:val="000A3655"/>
    <w:rsid w:val="000A3756"/>
    <w:rsid w:val="000A45FE"/>
    <w:rsid w:val="000A465B"/>
    <w:rsid w:val="000A4D4E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48D4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766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04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28DD"/>
    <w:rsid w:val="000F32D2"/>
    <w:rsid w:val="000F3B18"/>
    <w:rsid w:val="000F43D2"/>
    <w:rsid w:val="000F4A40"/>
    <w:rsid w:val="000F546E"/>
    <w:rsid w:val="000F7757"/>
    <w:rsid w:val="00100E2B"/>
    <w:rsid w:val="00101730"/>
    <w:rsid w:val="0010187D"/>
    <w:rsid w:val="00101A71"/>
    <w:rsid w:val="001026AC"/>
    <w:rsid w:val="00102B35"/>
    <w:rsid w:val="00103525"/>
    <w:rsid w:val="00103E84"/>
    <w:rsid w:val="0010484A"/>
    <w:rsid w:val="00104922"/>
    <w:rsid w:val="00105337"/>
    <w:rsid w:val="0010547A"/>
    <w:rsid w:val="00105D27"/>
    <w:rsid w:val="00105F54"/>
    <w:rsid w:val="001064A5"/>
    <w:rsid w:val="001068F6"/>
    <w:rsid w:val="00110065"/>
    <w:rsid w:val="00110909"/>
    <w:rsid w:val="00110DB5"/>
    <w:rsid w:val="00112AE6"/>
    <w:rsid w:val="00112EA2"/>
    <w:rsid w:val="001131DA"/>
    <w:rsid w:val="00113762"/>
    <w:rsid w:val="00113D04"/>
    <w:rsid w:val="00113F23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C52"/>
    <w:rsid w:val="00144EFA"/>
    <w:rsid w:val="00150C09"/>
    <w:rsid w:val="0015248F"/>
    <w:rsid w:val="001524B1"/>
    <w:rsid w:val="00152889"/>
    <w:rsid w:val="00153C0F"/>
    <w:rsid w:val="0015550F"/>
    <w:rsid w:val="0015651F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9EE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56F2"/>
    <w:rsid w:val="0019743F"/>
    <w:rsid w:val="00197869"/>
    <w:rsid w:val="001A0010"/>
    <w:rsid w:val="001A170B"/>
    <w:rsid w:val="001A17F1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3AC3"/>
    <w:rsid w:val="001C4AAA"/>
    <w:rsid w:val="001C5E27"/>
    <w:rsid w:val="001C5E8B"/>
    <w:rsid w:val="001C6B3A"/>
    <w:rsid w:val="001C7CF6"/>
    <w:rsid w:val="001D04E9"/>
    <w:rsid w:val="001D076E"/>
    <w:rsid w:val="001D0B4C"/>
    <w:rsid w:val="001D155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99C"/>
    <w:rsid w:val="001E2E80"/>
    <w:rsid w:val="001E3691"/>
    <w:rsid w:val="001E3E8E"/>
    <w:rsid w:val="001E436C"/>
    <w:rsid w:val="001E4654"/>
    <w:rsid w:val="001E5020"/>
    <w:rsid w:val="001E51CC"/>
    <w:rsid w:val="001E5EFD"/>
    <w:rsid w:val="001E6427"/>
    <w:rsid w:val="001E6773"/>
    <w:rsid w:val="001E67DC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1B24"/>
    <w:rsid w:val="00203DD6"/>
    <w:rsid w:val="00204DB7"/>
    <w:rsid w:val="00204EAC"/>
    <w:rsid w:val="0020501F"/>
    <w:rsid w:val="002054E8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356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4E7"/>
    <w:rsid w:val="0024621D"/>
    <w:rsid w:val="002463E6"/>
    <w:rsid w:val="00246E8C"/>
    <w:rsid w:val="002476C7"/>
    <w:rsid w:val="00250980"/>
    <w:rsid w:val="00250BC4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448C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AB6"/>
    <w:rsid w:val="00290E6E"/>
    <w:rsid w:val="002911F6"/>
    <w:rsid w:val="002914CB"/>
    <w:rsid w:val="00291767"/>
    <w:rsid w:val="0029233F"/>
    <w:rsid w:val="0029618C"/>
    <w:rsid w:val="0029630B"/>
    <w:rsid w:val="00296DCD"/>
    <w:rsid w:val="0029747F"/>
    <w:rsid w:val="00297681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F1"/>
    <w:rsid w:val="002B3A1D"/>
    <w:rsid w:val="002B4112"/>
    <w:rsid w:val="002B4407"/>
    <w:rsid w:val="002B5D17"/>
    <w:rsid w:val="002B5DBA"/>
    <w:rsid w:val="002B6656"/>
    <w:rsid w:val="002B74F1"/>
    <w:rsid w:val="002B7A9D"/>
    <w:rsid w:val="002B7AAE"/>
    <w:rsid w:val="002C0EDC"/>
    <w:rsid w:val="002C231D"/>
    <w:rsid w:val="002C291E"/>
    <w:rsid w:val="002C4E03"/>
    <w:rsid w:val="002C4FBE"/>
    <w:rsid w:val="002C5E44"/>
    <w:rsid w:val="002C67EC"/>
    <w:rsid w:val="002C69F1"/>
    <w:rsid w:val="002C6F1F"/>
    <w:rsid w:val="002C7DA4"/>
    <w:rsid w:val="002D0013"/>
    <w:rsid w:val="002D0D78"/>
    <w:rsid w:val="002D4164"/>
    <w:rsid w:val="002D506A"/>
    <w:rsid w:val="002D53C8"/>
    <w:rsid w:val="002D6259"/>
    <w:rsid w:val="002D6306"/>
    <w:rsid w:val="002D727A"/>
    <w:rsid w:val="002D7A3D"/>
    <w:rsid w:val="002E0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74D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2A"/>
    <w:rsid w:val="00346BBC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0764"/>
    <w:rsid w:val="00361316"/>
    <w:rsid w:val="0036279D"/>
    <w:rsid w:val="00362A91"/>
    <w:rsid w:val="00362C92"/>
    <w:rsid w:val="00363331"/>
    <w:rsid w:val="0036370D"/>
    <w:rsid w:val="00365FF9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017"/>
    <w:rsid w:val="00381B48"/>
    <w:rsid w:val="00381EDF"/>
    <w:rsid w:val="0038215B"/>
    <w:rsid w:val="00383323"/>
    <w:rsid w:val="00383D3C"/>
    <w:rsid w:val="003842AD"/>
    <w:rsid w:val="0038479D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97D69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3BD"/>
    <w:rsid w:val="003E1DB6"/>
    <w:rsid w:val="003E29F4"/>
    <w:rsid w:val="003E2F29"/>
    <w:rsid w:val="003E3DE4"/>
    <w:rsid w:val="003E4092"/>
    <w:rsid w:val="003E485A"/>
    <w:rsid w:val="003E4C09"/>
    <w:rsid w:val="003E514F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2F11"/>
    <w:rsid w:val="00413239"/>
    <w:rsid w:val="00413DB1"/>
    <w:rsid w:val="00415766"/>
    <w:rsid w:val="00415881"/>
    <w:rsid w:val="004175F4"/>
    <w:rsid w:val="00417AD7"/>
    <w:rsid w:val="00417D69"/>
    <w:rsid w:val="00420222"/>
    <w:rsid w:val="004219D4"/>
    <w:rsid w:val="00421B69"/>
    <w:rsid w:val="00421CEC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BE4"/>
    <w:rsid w:val="00444D45"/>
    <w:rsid w:val="00446390"/>
    <w:rsid w:val="00446D17"/>
    <w:rsid w:val="0045156B"/>
    <w:rsid w:val="00451A0E"/>
    <w:rsid w:val="00452C82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70677"/>
    <w:rsid w:val="004725A3"/>
    <w:rsid w:val="00472D54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774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60AA"/>
    <w:rsid w:val="004C76DA"/>
    <w:rsid w:val="004C78B6"/>
    <w:rsid w:val="004D012D"/>
    <w:rsid w:val="004D13AE"/>
    <w:rsid w:val="004D2A81"/>
    <w:rsid w:val="004D2B7F"/>
    <w:rsid w:val="004D2E4B"/>
    <w:rsid w:val="004D3755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2AAC"/>
    <w:rsid w:val="004E566B"/>
    <w:rsid w:val="004E5C98"/>
    <w:rsid w:val="004E6920"/>
    <w:rsid w:val="004E6C85"/>
    <w:rsid w:val="004E6FCB"/>
    <w:rsid w:val="004E79C5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C12"/>
    <w:rsid w:val="00502E65"/>
    <w:rsid w:val="00502ED9"/>
    <w:rsid w:val="00503550"/>
    <w:rsid w:val="0050445E"/>
    <w:rsid w:val="00504E04"/>
    <w:rsid w:val="00504F5E"/>
    <w:rsid w:val="0050695A"/>
    <w:rsid w:val="00511F6E"/>
    <w:rsid w:val="005127DA"/>
    <w:rsid w:val="00513494"/>
    <w:rsid w:val="0051490C"/>
    <w:rsid w:val="005151C2"/>
    <w:rsid w:val="00515F9C"/>
    <w:rsid w:val="00516A38"/>
    <w:rsid w:val="005217D8"/>
    <w:rsid w:val="00521A5F"/>
    <w:rsid w:val="00521E73"/>
    <w:rsid w:val="00522BE6"/>
    <w:rsid w:val="005239BA"/>
    <w:rsid w:val="005241FB"/>
    <w:rsid w:val="00524988"/>
    <w:rsid w:val="005275E2"/>
    <w:rsid w:val="00527A74"/>
    <w:rsid w:val="00530D00"/>
    <w:rsid w:val="00532EC4"/>
    <w:rsid w:val="00533516"/>
    <w:rsid w:val="005355B5"/>
    <w:rsid w:val="005359AB"/>
    <w:rsid w:val="00535E88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E9A"/>
    <w:rsid w:val="00562FE1"/>
    <w:rsid w:val="00563D4A"/>
    <w:rsid w:val="00564D08"/>
    <w:rsid w:val="00565B17"/>
    <w:rsid w:val="00566AC2"/>
    <w:rsid w:val="00566D2D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7D85"/>
    <w:rsid w:val="00580155"/>
    <w:rsid w:val="0058072A"/>
    <w:rsid w:val="00580785"/>
    <w:rsid w:val="00580ED8"/>
    <w:rsid w:val="00581682"/>
    <w:rsid w:val="00583045"/>
    <w:rsid w:val="0058388E"/>
    <w:rsid w:val="00583C12"/>
    <w:rsid w:val="0058439F"/>
    <w:rsid w:val="00584AB5"/>
    <w:rsid w:val="00584C95"/>
    <w:rsid w:val="005858E0"/>
    <w:rsid w:val="00585CA8"/>
    <w:rsid w:val="00586324"/>
    <w:rsid w:val="0058774B"/>
    <w:rsid w:val="00587D7D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6FB0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2153"/>
    <w:rsid w:val="005C44C1"/>
    <w:rsid w:val="005C5955"/>
    <w:rsid w:val="005C5FD1"/>
    <w:rsid w:val="005C78CB"/>
    <w:rsid w:val="005D0CED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58A6"/>
    <w:rsid w:val="005E5D58"/>
    <w:rsid w:val="005E5D88"/>
    <w:rsid w:val="005E5FD5"/>
    <w:rsid w:val="005E73FB"/>
    <w:rsid w:val="005E7881"/>
    <w:rsid w:val="005F0280"/>
    <w:rsid w:val="005F098E"/>
    <w:rsid w:val="005F1DEC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127E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109E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5BB2"/>
    <w:rsid w:val="00636474"/>
    <w:rsid w:val="006368FD"/>
    <w:rsid w:val="00637B8E"/>
    <w:rsid w:val="00637CE7"/>
    <w:rsid w:val="00640157"/>
    <w:rsid w:val="00640C66"/>
    <w:rsid w:val="006462DF"/>
    <w:rsid w:val="00646440"/>
    <w:rsid w:val="00646891"/>
    <w:rsid w:val="00647581"/>
    <w:rsid w:val="006479C0"/>
    <w:rsid w:val="006522D7"/>
    <w:rsid w:val="00652C87"/>
    <w:rsid w:val="00653AFD"/>
    <w:rsid w:val="00653E09"/>
    <w:rsid w:val="00654275"/>
    <w:rsid w:val="006548AC"/>
    <w:rsid w:val="00655F5E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3F74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A34"/>
    <w:rsid w:val="00683AC0"/>
    <w:rsid w:val="00683BBF"/>
    <w:rsid w:val="00684030"/>
    <w:rsid w:val="0068577A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1F22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423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75D"/>
    <w:rsid w:val="006D0C3C"/>
    <w:rsid w:val="006D1856"/>
    <w:rsid w:val="006D201B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59BE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DB9"/>
    <w:rsid w:val="00704FCC"/>
    <w:rsid w:val="00705639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0AFC"/>
    <w:rsid w:val="00743093"/>
    <w:rsid w:val="007433A2"/>
    <w:rsid w:val="00743421"/>
    <w:rsid w:val="0074347F"/>
    <w:rsid w:val="007445B6"/>
    <w:rsid w:val="0074502A"/>
    <w:rsid w:val="007454C8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A85"/>
    <w:rsid w:val="00756F6C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066F"/>
    <w:rsid w:val="007A1835"/>
    <w:rsid w:val="007A395A"/>
    <w:rsid w:val="007A3F82"/>
    <w:rsid w:val="007A5147"/>
    <w:rsid w:val="007A53E2"/>
    <w:rsid w:val="007A70F5"/>
    <w:rsid w:val="007A78F8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521B"/>
    <w:rsid w:val="007C56B8"/>
    <w:rsid w:val="007C5FC0"/>
    <w:rsid w:val="007C6726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E7F"/>
    <w:rsid w:val="007E440C"/>
    <w:rsid w:val="007E4F64"/>
    <w:rsid w:val="007E62DA"/>
    <w:rsid w:val="007E62E8"/>
    <w:rsid w:val="007E730B"/>
    <w:rsid w:val="007E7524"/>
    <w:rsid w:val="007E7AFD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FE9"/>
    <w:rsid w:val="00833152"/>
    <w:rsid w:val="00834C90"/>
    <w:rsid w:val="00835D54"/>
    <w:rsid w:val="00835D80"/>
    <w:rsid w:val="00836F41"/>
    <w:rsid w:val="00837E84"/>
    <w:rsid w:val="00837EBF"/>
    <w:rsid w:val="00840F90"/>
    <w:rsid w:val="0084126F"/>
    <w:rsid w:val="00843207"/>
    <w:rsid w:val="00844961"/>
    <w:rsid w:val="00846821"/>
    <w:rsid w:val="00846D35"/>
    <w:rsid w:val="00847691"/>
    <w:rsid w:val="00847692"/>
    <w:rsid w:val="008509D3"/>
    <w:rsid w:val="00850A00"/>
    <w:rsid w:val="0085101D"/>
    <w:rsid w:val="008544F8"/>
    <w:rsid w:val="008549C5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655D"/>
    <w:rsid w:val="00876B4C"/>
    <w:rsid w:val="00881EFB"/>
    <w:rsid w:val="008827B1"/>
    <w:rsid w:val="008850A5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6AF0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3C30"/>
    <w:rsid w:val="00934281"/>
    <w:rsid w:val="0093446A"/>
    <w:rsid w:val="00935DF8"/>
    <w:rsid w:val="009371DE"/>
    <w:rsid w:val="009377C6"/>
    <w:rsid w:val="00940AD4"/>
    <w:rsid w:val="00940CC6"/>
    <w:rsid w:val="00940DF7"/>
    <w:rsid w:val="009412C5"/>
    <w:rsid w:val="0094276B"/>
    <w:rsid w:val="00942CEF"/>
    <w:rsid w:val="009446FC"/>
    <w:rsid w:val="009464DA"/>
    <w:rsid w:val="00946768"/>
    <w:rsid w:val="00946C28"/>
    <w:rsid w:val="00947562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3017"/>
    <w:rsid w:val="00963073"/>
    <w:rsid w:val="00963638"/>
    <w:rsid w:val="009650E5"/>
    <w:rsid w:val="009650EC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3EC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80F0B"/>
    <w:rsid w:val="00983099"/>
    <w:rsid w:val="00983A42"/>
    <w:rsid w:val="00983B02"/>
    <w:rsid w:val="00984B78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5E53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432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2F1D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55E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1097"/>
    <w:rsid w:val="00A511FD"/>
    <w:rsid w:val="00A5130F"/>
    <w:rsid w:val="00A519A3"/>
    <w:rsid w:val="00A51D9F"/>
    <w:rsid w:val="00A52078"/>
    <w:rsid w:val="00A536FB"/>
    <w:rsid w:val="00A55650"/>
    <w:rsid w:val="00A560C5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4BCC"/>
    <w:rsid w:val="00A74E99"/>
    <w:rsid w:val="00A74EEC"/>
    <w:rsid w:val="00A76115"/>
    <w:rsid w:val="00A768FA"/>
    <w:rsid w:val="00A77CED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A6A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7766"/>
    <w:rsid w:val="00AA7C7C"/>
    <w:rsid w:val="00AA7D84"/>
    <w:rsid w:val="00AB0710"/>
    <w:rsid w:val="00AB0954"/>
    <w:rsid w:val="00AB1A31"/>
    <w:rsid w:val="00AB1A5A"/>
    <w:rsid w:val="00AB34C4"/>
    <w:rsid w:val="00AB557F"/>
    <w:rsid w:val="00AB55B8"/>
    <w:rsid w:val="00AB62D0"/>
    <w:rsid w:val="00AB66B2"/>
    <w:rsid w:val="00AB7984"/>
    <w:rsid w:val="00AB7CD6"/>
    <w:rsid w:val="00AB7FEA"/>
    <w:rsid w:val="00AC156F"/>
    <w:rsid w:val="00AC18EA"/>
    <w:rsid w:val="00AC3913"/>
    <w:rsid w:val="00AC4E21"/>
    <w:rsid w:val="00AC51F3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8E5"/>
    <w:rsid w:val="00AD491E"/>
    <w:rsid w:val="00AD4988"/>
    <w:rsid w:val="00AE0FA4"/>
    <w:rsid w:val="00AE228C"/>
    <w:rsid w:val="00AE2BE8"/>
    <w:rsid w:val="00AE33FC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0639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6F97"/>
    <w:rsid w:val="00B3789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5C7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78D"/>
    <w:rsid w:val="00B9481A"/>
    <w:rsid w:val="00B94D81"/>
    <w:rsid w:val="00B94FB0"/>
    <w:rsid w:val="00B96E23"/>
    <w:rsid w:val="00B97D21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1A1"/>
    <w:rsid w:val="00BC0A35"/>
    <w:rsid w:val="00BC1BDF"/>
    <w:rsid w:val="00BC1C50"/>
    <w:rsid w:val="00BC322A"/>
    <w:rsid w:val="00BC50C2"/>
    <w:rsid w:val="00BC589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3864"/>
    <w:rsid w:val="00BE45A2"/>
    <w:rsid w:val="00BE4AE8"/>
    <w:rsid w:val="00BE56D8"/>
    <w:rsid w:val="00BE64FB"/>
    <w:rsid w:val="00BE6C5E"/>
    <w:rsid w:val="00BF0576"/>
    <w:rsid w:val="00BF2290"/>
    <w:rsid w:val="00BF24DE"/>
    <w:rsid w:val="00BF3EAC"/>
    <w:rsid w:val="00BF3F08"/>
    <w:rsid w:val="00BF5EE9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496"/>
    <w:rsid w:val="00C04CBA"/>
    <w:rsid w:val="00C05581"/>
    <w:rsid w:val="00C055BF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6D0E"/>
    <w:rsid w:val="00C26DB1"/>
    <w:rsid w:val="00C27048"/>
    <w:rsid w:val="00C27897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0589"/>
    <w:rsid w:val="00C51094"/>
    <w:rsid w:val="00C51932"/>
    <w:rsid w:val="00C51B1B"/>
    <w:rsid w:val="00C52506"/>
    <w:rsid w:val="00C529F3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D92"/>
    <w:rsid w:val="00C805DD"/>
    <w:rsid w:val="00C826F7"/>
    <w:rsid w:val="00C836DF"/>
    <w:rsid w:val="00C852EB"/>
    <w:rsid w:val="00C8594B"/>
    <w:rsid w:val="00C86E6F"/>
    <w:rsid w:val="00C879C8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5752"/>
    <w:rsid w:val="00CB7318"/>
    <w:rsid w:val="00CB783D"/>
    <w:rsid w:val="00CC0334"/>
    <w:rsid w:val="00CC039E"/>
    <w:rsid w:val="00CC0CD1"/>
    <w:rsid w:val="00CC11E3"/>
    <w:rsid w:val="00CC135E"/>
    <w:rsid w:val="00CC1B3E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3C19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6C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80F95"/>
    <w:rsid w:val="00D825EE"/>
    <w:rsid w:val="00D82A61"/>
    <w:rsid w:val="00D82BA3"/>
    <w:rsid w:val="00D82DB4"/>
    <w:rsid w:val="00D843F1"/>
    <w:rsid w:val="00D85C20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25EE"/>
    <w:rsid w:val="00DA4341"/>
    <w:rsid w:val="00DA4AA2"/>
    <w:rsid w:val="00DA6C42"/>
    <w:rsid w:val="00DA7783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9C6"/>
    <w:rsid w:val="00DE3BC7"/>
    <w:rsid w:val="00DE4535"/>
    <w:rsid w:val="00DE4886"/>
    <w:rsid w:val="00DE5268"/>
    <w:rsid w:val="00DE5311"/>
    <w:rsid w:val="00DE53DA"/>
    <w:rsid w:val="00DE5A9E"/>
    <w:rsid w:val="00DE77DE"/>
    <w:rsid w:val="00DF01B1"/>
    <w:rsid w:val="00DF3002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3D65"/>
    <w:rsid w:val="00E1535F"/>
    <w:rsid w:val="00E15B2D"/>
    <w:rsid w:val="00E165FB"/>
    <w:rsid w:val="00E16945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40DA"/>
    <w:rsid w:val="00E35C8D"/>
    <w:rsid w:val="00E36A4D"/>
    <w:rsid w:val="00E37215"/>
    <w:rsid w:val="00E376E0"/>
    <w:rsid w:val="00E37B37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3288"/>
    <w:rsid w:val="00E434A9"/>
    <w:rsid w:val="00E43ABF"/>
    <w:rsid w:val="00E43C21"/>
    <w:rsid w:val="00E44FDE"/>
    <w:rsid w:val="00E45176"/>
    <w:rsid w:val="00E45CB5"/>
    <w:rsid w:val="00E47FE4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0A6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6FDF"/>
    <w:rsid w:val="00E97317"/>
    <w:rsid w:val="00E97322"/>
    <w:rsid w:val="00E97E5B"/>
    <w:rsid w:val="00EA047A"/>
    <w:rsid w:val="00EA278E"/>
    <w:rsid w:val="00EA4D41"/>
    <w:rsid w:val="00EA68EC"/>
    <w:rsid w:val="00EA7163"/>
    <w:rsid w:val="00EB0DB7"/>
    <w:rsid w:val="00EB136F"/>
    <w:rsid w:val="00EB2CF6"/>
    <w:rsid w:val="00EB3587"/>
    <w:rsid w:val="00EB541D"/>
    <w:rsid w:val="00EB7B07"/>
    <w:rsid w:val="00EC01F0"/>
    <w:rsid w:val="00EC0B28"/>
    <w:rsid w:val="00EC136B"/>
    <w:rsid w:val="00EC60E7"/>
    <w:rsid w:val="00EC6AE1"/>
    <w:rsid w:val="00EC6D49"/>
    <w:rsid w:val="00EC767A"/>
    <w:rsid w:val="00ED097A"/>
    <w:rsid w:val="00ED144B"/>
    <w:rsid w:val="00ED1683"/>
    <w:rsid w:val="00ED18C5"/>
    <w:rsid w:val="00ED1DA4"/>
    <w:rsid w:val="00ED2262"/>
    <w:rsid w:val="00ED3557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31E2"/>
    <w:rsid w:val="00EE3703"/>
    <w:rsid w:val="00EE7110"/>
    <w:rsid w:val="00EE748B"/>
    <w:rsid w:val="00EF0F0E"/>
    <w:rsid w:val="00EF15BC"/>
    <w:rsid w:val="00EF184D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C9C"/>
    <w:rsid w:val="00F04750"/>
    <w:rsid w:val="00F04D61"/>
    <w:rsid w:val="00F04DB7"/>
    <w:rsid w:val="00F05B9E"/>
    <w:rsid w:val="00F0615C"/>
    <w:rsid w:val="00F07E21"/>
    <w:rsid w:val="00F112D4"/>
    <w:rsid w:val="00F11456"/>
    <w:rsid w:val="00F11FAC"/>
    <w:rsid w:val="00F12478"/>
    <w:rsid w:val="00F131E4"/>
    <w:rsid w:val="00F15CDA"/>
    <w:rsid w:val="00F15F24"/>
    <w:rsid w:val="00F21E9B"/>
    <w:rsid w:val="00F233AB"/>
    <w:rsid w:val="00F23A5B"/>
    <w:rsid w:val="00F250E3"/>
    <w:rsid w:val="00F2645D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F5A"/>
    <w:rsid w:val="00F71336"/>
    <w:rsid w:val="00F713B0"/>
    <w:rsid w:val="00F72326"/>
    <w:rsid w:val="00F733CA"/>
    <w:rsid w:val="00F73668"/>
    <w:rsid w:val="00F73A0D"/>
    <w:rsid w:val="00F73D1F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87"/>
    <w:rsid w:val="00F92BE9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6FC2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txt-new">
    <w:name w:val="txt-new"/>
    <w:basedOn w:val="Domylnaczcionkaakapitu"/>
    <w:rsid w:val="00412F11"/>
  </w:style>
  <w:style w:type="paragraph" w:customStyle="1" w:styleId="Akapitzlist3">
    <w:name w:val="Akapit z listą3"/>
    <w:basedOn w:val="Normalny"/>
    <w:rsid w:val="00DE39C6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character" w:customStyle="1" w:styleId="Domylnaczcionkaakapitu3">
    <w:name w:val="Domyślna czcionka akapitu3"/>
    <w:rsid w:val="00C50589"/>
  </w:style>
  <w:style w:type="character" w:customStyle="1" w:styleId="Odwoanieprzypisukocowego2">
    <w:name w:val="Odwołanie przypisu końcowego2"/>
    <w:rsid w:val="00C50589"/>
    <w:rPr>
      <w:vertAlign w:val="superscript"/>
    </w:rPr>
  </w:style>
  <w:style w:type="paragraph" w:customStyle="1" w:styleId="Normalny2">
    <w:name w:val="Normalny2"/>
    <w:basedOn w:val="Normalny"/>
    <w:rsid w:val="00C50589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Tekstprzypisukocowego2">
    <w:name w:val="Tekst przypisu końcowego2"/>
    <w:basedOn w:val="Normalny"/>
    <w:rsid w:val="00C50589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C5058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szCs w:val="20"/>
    </w:rPr>
  </w:style>
  <w:style w:type="paragraph" w:customStyle="1" w:styleId="Style6">
    <w:name w:val="Style6"/>
    <w:basedOn w:val="Normalny"/>
    <w:uiPriority w:val="99"/>
    <w:rsid w:val="00C5058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C50589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C505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0589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D386-B7EA-4448-B01B-455673AF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1674</Words>
  <Characters>11623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13271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2015-05-22T13:32:00Z</dcterms:created>
  <dcterms:modified xsi:type="dcterms:W3CDTF">2015-05-22T13:34:00Z</dcterms:modified>
</cp:coreProperties>
</file>