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F03" w14:textId="54A7DFBF" w:rsidR="004B77FD" w:rsidRDefault="004B77FD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14:paraId="473F7C9A" w14:textId="77777777" w:rsidR="004B77FD" w:rsidRDefault="004B77FD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14:paraId="29AF31B3" w14:textId="77777777"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447808160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14:paraId="41127C44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  <w:bookmarkStart w:id="7" w:name="_GoBack"/>
      <w:bookmarkEnd w:id="7"/>
    </w:p>
    <w:p w14:paraId="7D36072E" w14:textId="77777777"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14:paraId="1CBE5EAF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14:paraId="4E431380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E4FEA9D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14:paraId="5AE8966C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14:paraId="27DFA426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14:paraId="49A90365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14:paraId="73F41F5E" w14:textId="14B24E3F"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Pr="006F508E">
        <w:rPr>
          <w:rFonts w:ascii="Century Gothic" w:hAnsi="Century Gothic"/>
          <w:sz w:val="22"/>
          <w:szCs w:val="22"/>
        </w:rPr>
        <w:t>,</w:t>
      </w:r>
    </w:p>
    <w:p w14:paraId="776445A4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14:paraId="5CD0A561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655D5E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14:paraId="0ABBC4E8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7D9F04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4E4A5922" w14:textId="77777777"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14:paraId="154A50C9" w14:textId="77777777" w:rsidR="00F91BAE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1979915B" w14:textId="1DFBEA43"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370495">
        <w:rPr>
          <w:rFonts w:ascii="Century Gothic" w:hAnsi="Century Gothic"/>
          <w:sz w:val="22"/>
          <w:szCs w:val="22"/>
        </w:rPr>
        <w:tab/>
      </w:r>
      <w:r w:rsidR="0074696D" w:rsidRPr="00370495">
        <w:rPr>
          <w:rFonts w:ascii="Century Gothic" w:hAnsi="Century Gothic"/>
          <w:b/>
          <w:sz w:val="22"/>
          <w:szCs w:val="22"/>
        </w:rPr>
        <w:t xml:space="preserve">Termin </w:t>
      </w:r>
      <w:r w:rsidR="00370495" w:rsidRPr="00370495">
        <w:rPr>
          <w:rFonts w:ascii="Century Gothic" w:hAnsi="Century Gothic"/>
          <w:b/>
          <w:sz w:val="22"/>
          <w:szCs w:val="22"/>
        </w:rPr>
        <w:t>płatności</w:t>
      </w:r>
      <w:r w:rsidRPr="00370495">
        <w:rPr>
          <w:rFonts w:ascii="Century Gothic" w:hAnsi="Century Gothic"/>
          <w:sz w:val="22"/>
          <w:szCs w:val="22"/>
        </w:rPr>
        <w:t xml:space="preserve"> wynosi …… </w:t>
      </w:r>
      <w:r w:rsidR="00A56367" w:rsidRPr="00370495">
        <w:rPr>
          <w:rFonts w:ascii="Century Gothic" w:hAnsi="Century Gothic"/>
          <w:sz w:val="22"/>
          <w:szCs w:val="22"/>
        </w:rPr>
        <w:t xml:space="preserve"> </w:t>
      </w:r>
      <w:r w:rsidR="00370495" w:rsidRPr="00370495">
        <w:rPr>
          <w:rFonts w:ascii="Century Gothic" w:hAnsi="Century Gothic"/>
          <w:sz w:val="22"/>
          <w:szCs w:val="22"/>
        </w:rPr>
        <w:t>dni od daty wystawienia faktury</w:t>
      </w:r>
      <w:r w:rsidRPr="00370495">
        <w:rPr>
          <w:rFonts w:ascii="Century Gothic" w:hAnsi="Century Gothic"/>
          <w:sz w:val="22"/>
          <w:szCs w:val="22"/>
        </w:rPr>
        <w:t>.</w:t>
      </w:r>
      <w:r w:rsidRPr="001C5E8B">
        <w:rPr>
          <w:rFonts w:ascii="Century Gothic" w:hAnsi="Century Gothic"/>
          <w:sz w:val="22"/>
          <w:szCs w:val="22"/>
        </w:rPr>
        <w:t xml:space="preserve"> </w:t>
      </w:r>
    </w:p>
    <w:p w14:paraId="6456D34C" w14:textId="736BF07D" w:rsidR="00610956" w:rsidRDefault="00610956" w:rsidP="00610956">
      <w:pPr>
        <w:spacing w:before="120" w:after="120" w:line="25" w:lineRule="atLeast"/>
        <w:ind w:left="567"/>
        <w:jc w:val="both"/>
        <w:rPr>
          <w:rFonts w:ascii="Century Gothic" w:hAnsi="Century Gothic"/>
          <w:sz w:val="22"/>
          <w:szCs w:val="22"/>
        </w:rPr>
      </w:pPr>
      <w:r w:rsidRPr="00370495">
        <w:rPr>
          <w:rFonts w:ascii="Century Gothic" w:hAnsi="Century Gothic"/>
          <w:b/>
          <w:sz w:val="22"/>
          <w:szCs w:val="22"/>
        </w:rPr>
        <w:t xml:space="preserve">Termin </w:t>
      </w:r>
      <w:r w:rsidR="004B77FD">
        <w:rPr>
          <w:rFonts w:ascii="Century Gothic" w:hAnsi="Century Gothic"/>
          <w:b/>
          <w:sz w:val="22"/>
          <w:szCs w:val="22"/>
        </w:rPr>
        <w:t xml:space="preserve">zaprojektowania, </w:t>
      </w:r>
      <w:r>
        <w:rPr>
          <w:rFonts w:ascii="Century Gothic" w:hAnsi="Century Gothic"/>
          <w:b/>
          <w:sz w:val="22"/>
          <w:szCs w:val="22"/>
        </w:rPr>
        <w:t>wykonania i wdrożenia systemu</w:t>
      </w:r>
      <w:r w:rsidRPr="00370495">
        <w:rPr>
          <w:rFonts w:ascii="Century Gothic" w:hAnsi="Century Gothic"/>
          <w:sz w:val="22"/>
          <w:szCs w:val="22"/>
        </w:rPr>
        <w:t xml:space="preserve"> wynosi ……  </w:t>
      </w:r>
      <w:r>
        <w:rPr>
          <w:rFonts w:ascii="Century Gothic" w:hAnsi="Century Gothic"/>
          <w:sz w:val="22"/>
          <w:szCs w:val="22"/>
        </w:rPr>
        <w:t>miesięcy</w:t>
      </w:r>
      <w:r w:rsidRPr="00370495">
        <w:rPr>
          <w:rFonts w:ascii="Century Gothic" w:hAnsi="Century Gothic"/>
          <w:sz w:val="22"/>
          <w:szCs w:val="22"/>
        </w:rPr>
        <w:t xml:space="preserve"> od daty </w:t>
      </w:r>
      <w:r>
        <w:rPr>
          <w:rFonts w:ascii="Century Gothic" w:hAnsi="Century Gothic"/>
          <w:sz w:val="22"/>
          <w:szCs w:val="22"/>
        </w:rPr>
        <w:t>udzielenia zamówienia.</w:t>
      </w:r>
    </w:p>
    <w:p w14:paraId="67CA0182" w14:textId="77777777" w:rsidR="00933C30" w:rsidRPr="00933C30" w:rsidRDefault="00F91BAE" w:rsidP="005F0956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14:paraId="4BA8D3EF" w14:textId="77777777"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14:paraId="26D74D65" w14:textId="1CA8FEAC" w:rsidR="00F91BAE" w:rsidRPr="006F508E" w:rsidRDefault="00A56367" w:rsidP="00A56367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7E0858">
        <w:rPr>
          <w:rFonts w:ascii="Century Gothic" w:hAnsi="Century Gothic"/>
          <w:sz w:val="22"/>
          <w:szCs w:val="22"/>
        </w:rPr>
        <w:t xml:space="preserve">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Uznajemy warunki </w:t>
      </w:r>
      <w:r w:rsidR="00F749EB">
        <w:rPr>
          <w:rFonts w:ascii="Century Gothic" w:hAnsi="Century Gothic"/>
          <w:sz w:val="22"/>
          <w:szCs w:val="22"/>
        </w:rPr>
        <w:t>gwarancji</w:t>
      </w:r>
      <w:r w:rsidR="00F91BAE" w:rsidRPr="006F508E">
        <w:rPr>
          <w:rFonts w:ascii="Century Gothic" w:hAnsi="Century Gothic"/>
          <w:sz w:val="22"/>
          <w:szCs w:val="22"/>
        </w:rPr>
        <w:t xml:space="preserve">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14:paraId="2CC0DFCD" w14:textId="6CCBA285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9D646E">
        <w:rPr>
          <w:rFonts w:ascii="Century Gothic" w:hAnsi="Century Gothic"/>
          <w:sz w:val="22"/>
          <w:szCs w:val="22"/>
        </w:rPr>
        <w:t>3</w:t>
      </w:r>
      <w:r w:rsidR="00AB70DA">
        <w:rPr>
          <w:rFonts w:ascii="Century Gothic" w:hAnsi="Century Gothic"/>
          <w:sz w:val="22"/>
          <w:szCs w:val="22"/>
        </w:rPr>
        <w:t xml:space="preserve"> </w:t>
      </w:r>
      <w:r w:rsidR="009D646E">
        <w:rPr>
          <w:rFonts w:ascii="Century Gothic" w:hAnsi="Century Gothic"/>
          <w:sz w:val="22"/>
          <w:szCs w:val="22"/>
        </w:rPr>
        <w:t>0</w:t>
      </w:r>
      <w:r w:rsidR="00835D80" w:rsidRPr="006F508E">
        <w:rPr>
          <w:rFonts w:ascii="Century Gothic" w:hAnsi="Century Gothic"/>
          <w:sz w:val="22"/>
          <w:szCs w:val="22"/>
        </w:rPr>
        <w:t>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14:paraId="7E569994" w14:textId="77777777"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5B4EC85D" w14:textId="77777777"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8696C87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14:paraId="7F756196" w14:textId="77777777"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14:paraId="552DC315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  <w:r w:rsidR="0074696D">
        <w:rPr>
          <w:rFonts w:ascii="Century Gothic" w:hAnsi="Century Gothic"/>
          <w:sz w:val="22"/>
          <w:szCs w:val="22"/>
        </w:rPr>
        <w:t xml:space="preserve"> </w:t>
      </w:r>
    </w:p>
    <w:p w14:paraId="57A1E5C1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14:paraId="78F7F0E1" w14:textId="77777777"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14:paraId="5AE0EAC9" w14:textId="77777777" w:rsidR="00215BD0" w:rsidRPr="006F508E" w:rsidRDefault="00362D85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14:paraId="019C1563" w14:textId="77777777"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14:paraId="5BED2DD0" w14:textId="77777777"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14:paraId="35035CE8" w14:textId="77777777"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5D0FF524" w14:textId="77777777"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14:paraId="483C3D25" w14:textId="77777777"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14:paraId="4A0290D4" w14:textId="77777777"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14:paraId="5F7AED6E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14:paraId="09F37BB1" w14:textId="77777777"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14:paraId="5CDCE9E6" w14:textId="77777777"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</w:t>
      </w:r>
      <w:r w:rsidR="001C75B1">
        <w:rPr>
          <w:rFonts w:ascii="Century Gothic" w:hAnsi="Century Gothic"/>
          <w:i/>
          <w:sz w:val="22"/>
          <w:szCs w:val="22"/>
        </w:rPr>
        <w:t xml:space="preserve"> do tej samej grupy 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14:paraId="22060A07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5CBB707A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1DD6F288" w14:textId="5BC04331" w:rsidR="0002473E" w:rsidRPr="00DA6AF2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</w:t>
      </w:r>
      <w:r w:rsidR="0002473E" w:rsidRPr="006F508E">
        <w:rPr>
          <w:rFonts w:ascii="Century Gothic" w:hAnsi="Century Gothic"/>
          <w:i/>
          <w:sz w:val="22"/>
          <w:szCs w:val="22"/>
        </w:rPr>
        <w:lastRenderedPageBreak/>
        <w:t xml:space="preserve">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7C46AE">
        <w:rPr>
          <w:rFonts w:ascii="Century Gothic" w:hAnsi="Century Gothic"/>
          <w:bCs/>
          <w:iCs/>
          <w:sz w:val="22"/>
          <w:szCs w:val="22"/>
        </w:rPr>
        <w:t>2</w:t>
      </w:r>
      <w:r w:rsidR="00DA6AF2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DA6AF2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DA6AF2">
        <w:rPr>
          <w:rFonts w:ascii="Century Gothic" w:hAnsi="Century Gothic"/>
          <w:i/>
          <w:sz w:val="22"/>
          <w:szCs w:val="22"/>
        </w:rPr>
        <w:t>zł</w:t>
      </w:r>
      <w:r w:rsidR="0002473E" w:rsidRPr="00DA6AF2">
        <w:rPr>
          <w:rFonts w:ascii="Century Gothic" w:hAnsi="Century Gothic"/>
          <w:i/>
          <w:sz w:val="22"/>
          <w:szCs w:val="22"/>
        </w:rPr>
        <w:t>.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DA6AF2">
        <w:rPr>
          <w:rFonts w:ascii="Century Gothic" w:hAnsi="Century Gothic"/>
          <w:i/>
          <w:sz w:val="22"/>
          <w:szCs w:val="22"/>
        </w:rPr>
        <w:t>8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DA6AF2">
        <w:rPr>
          <w:rFonts w:ascii="Century Gothic" w:hAnsi="Century Gothic"/>
          <w:i/>
          <w:sz w:val="22"/>
          <w:szCs w:val="22"/>
        </w:rPr>
        <w:t>.</w:t>
      </w:r>
    </w:p>
    <w:p w14:paraId="5A2308B2" w14:textId="0B554462" w:rsidR="0002473E" w:rsidRPr="00DA6AF2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Century Gothic"/>
          <w:i/>
          <w:sz w:val="22"/>
          <w:szCs w:val="22"/>
        </w:rPr>
        <w:t>Wykaz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9D49A5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–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zał.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nr </w:t>
      </w:r>
      <w:r w:rsidRPr="00DA6AF2">
        <w:rPr>
          <w:rFonts w:ascii="Century Gothic" w:hAnsi="Century Gothic"/>
          <w:i/>
          <w:sz w:val="22"/>
          <w:szCs w:val="22"/>
        </w:rPr>
        <w:t>9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0D1184D6" w14:textId="77777777" w:rsidR="00BF5EE9" w:rsidRPr="0074696D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Arial"/>
          <w:i/>
          <w:sz w:val="22"/>
          <w:szCs w:val="22"/>
        </w:rPr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</w:t>
      </w:r>
      <w:r w:rsidRPr="0074696D">
        <w:rPr>
          <w:rFonts w:ascii="Century Gothic" w:hAnsi="Century Gothic" w:cs="Arial"/>
          <w:i/>
          <w:sz w:val="22"/>
          <w:szCs w:val="22"/>
        </w:rPr>
        <w:t xml:space="preserve"> wykonania decyzji właściwego organu - wystawionego nie wcześniej niż 3 miesiące przed upływem terminu składania ofert - </w:t>
      </w:r>
      <w:r w:rsidRPr="0074696D">
        <w:rPr>
          <w:rFonts w:ascii="Century Gothic" w:hAnsi="Century Gothic"/>
          <w:i/>
          <w:sz w:val="22"/>
          <w:szCs w:val="22"/>
        </w:rPr>
        <w:t>zał. nr 10 do oferty</w:t>
      </w:r>
    </w:p>
    <w:p w14:paraId="7421B5FE" w14:textId="77777777" w:rsid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Arial"/>
          <w:i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7E37E1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7E37E1">
        <w:rPr>
          <w:rFonts w:ascii="Century Gothic" w:hAnsi="Century Gothic" w:cs="Arial"/>
          <w:i/>
          <w:sz w:val="22"/>
          <w:szCs w:val="22"/>
        </w:rPr>
        <w:t xml:space="preserve">wystawionego nie wcześniej niż 3 miesiące przed upływem terminu składania ofert - </w:t>
      </w:r>
      <w:r w:rsidRPr="007E37E1">
        <w:rPr>
          <w:rFonts w:ascii="Century Gothic" w:hAnsi="Century Gothic"/>
          <w:i/>
          <w:sz w:val="22"/>
          <w:szCs w:val="22"/>
        </w:rPr>
        <w:t>zał. nr 11 do oferty,</w:t>
      </w:r>
    </w:p>
    <w:p w14:paraId="1DD82F72" w14:textId="49D2EEBD" w:rsidR="005C1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/>
          <w:i/>
          <w:sz w:val="22"/>
          <w:szCs w:val="22"/>
        </w:rPr>
        <w:t>Pisemne zobowiązanie podmiotów, na których wiedzy i doświadczeniu,</w:t>
      </w:r>
      <w:r w:rsidRPr="006F508E">
        <w:rPr>
          <w:rFonts w:ascii="Century Gothic" w:hAnsi="Century Gothic"/>
          <w:i/>
          <w:sz w:val="22"/>
          <w:szCs w:val="22"/>
        </w:rPr>
        <w:t xml:space="preserve">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</w:t>
      </w:r>
      <w:r w:rsidR="009D49A5">
        <w:rPr>
          <w:rFonts w:ascii="Century Gothic" w:hAnsi="Century Gothic"/>
          <w:i/>
          <w:sz w:val="22"/>
          <w:szCs w:val="22"/>
        </w:rPr>
        <w:t>2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14:paraId="3C1D978F" w14:textId="632DCD70" w:rsidR="00394BF5" w:rsidRPr="00A22F1D" w:rsidRDefault="00394BF5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Opis oferowanego systemu - </w:t>
      </w:r>
      <w:r w:rsidRPr="00A22F1D">
        <w:rPr>
          <w:rFonts w:ascii="Century Gothic" w:hAnsi="Century Gothic"/>
          <w:i/>
          <w:sz w:val="22"/>
          <w:szCs w:val="22"/>
        </w:rPr>
        <w:t>zał. nr 1</w:t>
      </w:r>
      <w:r>
        <w:rPr>
          <w:rFonts w:ascii="Century Gothic" w:hAnsi="Century Gothic"/>
          <w:i/>
          <w:sz w:val="22"/>
          <w:szCs w:val="22"/>
        </w:rPr>
        <w:t>3</w:t>
      </w:r>
      <w:r w:rsidRPr="00A22F1D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09A0DE37" w14:textId="77777777" w:rsidR="00C4573C" w:rsidRPr="007E37E1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14:paraId="7B79A77D" w14:textId="77777777" w:rsidR="007E37E1" w:rsidRPr="00477C3F" w:rsidRDefault="007E37E1" w:rsidP="007E37E1">
      <w:pPr>
        <w:pStyle w:val="Nkons3"/>
        <w:numPr>
          <w:ilvl w:val="0"/>
          <w:numId w:val="0"/>
        </w:numPr>
        <w:tabs>
          <w:tab w:val="left" w:pos="6237"/>
        </w:tabs>
        <w:spacing w:before="0" w:after="120" w:line="25" w:lineRule="atLeast"/>
        <w:ind w:left="1122"/>
        <w:contextualSpacing w:val="0"/>
        <w:rPr>
          <w:rFonts w:ascii="Century Gothic" w:hAnsi="Century Gothic"/>
          <w:i/>
          <w:sz w:val="22"/>
          <w:szCs w:val="22"/>
        </w:rPr>
      </w:pPr>
    </w:p>
    <w:p w14:paraId="051B5981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05455D58" w14:textId="77777777"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511AA447" w14:textId="77777777"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14:paraId="061D1130" w14:textId="77777777"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2429064D" w14:textId="77777777"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54E383B9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3741428C" w14:textId="77777777"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DA2D5BD" w14:textId="5527B659" w:rsidR="002354BB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6F8B5E6E" w14:textId="5CC423FE" w:rsidR="00AB70DA" w:rsidRDefault="00AB70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6BA5AA40" w14:textId="6708DB1C" w:rsidR="00AB70DA" w:rsidRDefault="00AB70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9CABADB" w14:textId="718BA8EA" w:rsidR="00490DDA" w:rsidRDefault="00490D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15DC116C" w14:textId="716F7DD3" w:rsidR="00490DDA" w:rsidRDefault="00490D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D3AEB61" w14:textId="64A963CB" w:rsidR="00490DDA" w:rsidRDefault="00490D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16642A7" w14:textId="77777777" w:rsidR="00490DDA" w:rsidRDefault="00490D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26E482AA" w14:textId="1EEFF2A4" w:rsidR="00AB70DA" w:rsidRDefault="00AB70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763C4A87" w14:textId="1CC53C4B" w:rsidR="00AB70DA" w:rsidRDefault="00AB70DA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5A6D7D8" w14:textId="58D685B5" w:rsidR="00C843C4" w:rsidRDefault="00C843C4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41AAE024" w14:textId="77777777"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14:paraId="7A582884" w14:textId="77777777" w:rsidR="00477C3F" w:rsidRPr="008B4B2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8B4B22">
        <w:rPr>
          <w:rFonts w:ascii="Century Gothic" w:hAnsi="Century Gothic"/>
          <w:b/>
        </w:rPr>
        <w:t>FORMULARZ CENOWY</w:t>
      </w:r>
    </w:p>
    <w:tbl>
      <w:tblPr>
        <w:tblW w:w="918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37"/>
        <w:gridCol w:w="4396"/>
        <w:gridCol w:w="1134"/>
        <w:gridCol w:w="850"/>
        <w:gridCol w:w="993"/>
        <w:gridCol w:w="567"/>
        <w:gridCol w:w="708"/>
      </w:tblGrid>
      <w:tr w:rsidR="008B4B22" w14:paraId="3A98303D" w14:textId="77777777" w:rsidTr="006109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0734" w14:textId="77777777" w:rsidR="008B4B22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3F89" w14:textId="77777777" w:rsidR="008B4B22" w:rsidRPr="00AB369E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6F51" w14:textId="6DFFAAF1" w:rsidR="008B4B22" w:rsidRPr="00AB369E" w:rsidRDefault="008B4B22" w:rsidP="005703D8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 w:rsidR="00610956">
              <w:rPr>
                <w:rFonts w:ascii="Century Gothic" w:hAnsi="Century Gothic"/>
                <w:sz w:val="16"/>
                <w:szCs w:val="16"/>
              </w:rPr>
              <w:t xml:space="preserve">w przypadku pkt. 2-4 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5CB4" w14:textId="77777777" w:rsidR="008B4B22" w:rsidRPr="00AB369E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457D3CE8" w14:textId="77777777" w:rsidR="008B4B22" w:rsidRPr="00AB369E" w:rsidRDefault="008B4B22" w:rsidP="005703D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701D" w14:textId="77777777" w:rsidR="008B4B22" w:rsidRPr="00AB369E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5657EE96" w14:textId="77777777" w:rsidR="008B4B22" w:rsidRPr="00AB369E" w:rsidRDefault="008B4B22" w:rsidP="005703D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D99F" w14:textId="77777777" w:rsidR="008B4B22" w:rsidRPr="00AB369E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7F71562A" w14:textId="77777777" w:rsidR="008B4B22" w:rsidRPr="00AB369E" w:rsidRDefault="008B4B22" w:rsidP="005703D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8C4F" w14:textId="77777777" w:rsidR="008B4B22" w:rsidRPr="00AB369E" w:rsidRDefault="008B4B22" w:rsidP="005703D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352A80B3" w14:textId="77777777" w:rsidR="008B4B22" w:rsidRPr="00AB369E" w:rsidRDefault="008B4B22" w:rsidP="005703D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8B4B22" w14:paraId="01E936C3" w14:textId="77777777" w:rsidTr="006109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F6C7F" w14:textId="77777777" w:rsidR="008B4B22" w:rsidRDefault="008B4B22" w:rsidP="005703D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4A42" w14:textId="3F005FC5" w:rsidR="008B4B22" w:rsidRPr="008E77E9" w:rsidRDefault="008E77E9" w:rsidP="008E77E9">
            <w:pPr>
              <w:suppressAutoHyphens/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E77E9">
              <w:rPr>
                <w:rFonts w:ascii="Century Gothic" w:eastAsia="Century Gothic" w:hAnsi="Century Gothic" w:cs="Century Gothic"/>
                <w:sz w:val="18"/>
                <w:szCs w:val="18"/>
              </w:rPr>
              <w:t>Zaprojektowanie, w</w:t>
            </w:r>
            <w:r w:rsidR="00610956" w:rsidRPr="008E77E9">
              <w:rPr>
                <w:rFonts w:ascii="Century Gothic" w:hAnsi="Century Gothic"/>
                <w:sz w:val="18"/>
                <w:szCs w:val="18"/>
              </w:rPr>
              <w:t>ykonanie i wdrożenie systemu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A536" w14:textId="0922BDCA" w:rsidR="008B4B22" w:rsidRPr="00F06282" w:rsidRDefault="00610956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DD4A" w14:textId="77777777" w:rsidR="008B4B22" w:rsidRPr="00F06282" w:rsidRDefault="008B4B22" w:rsidP="005703D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1D19" w14:textId="77777777" w:rsidR="008B4B22" w:rsidRPr="00F06282" w:rsidRDefault="008B4B22" w:rsidP="005703D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3147" w14:textId="77777777" w:rsidR="008B4B22" w:rsidRPr="00F06282" w:rsidRDefault="008B4B22" w:rsidP="005703D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71E5" w14:textId="77777777" w:rsidR="008B4B22" w:rsidRPr="00F06282" w:rsidRDefault="008B4B22" w:rsidP="005703D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10956" w14:paraId="58A2FE13" w14:textId="77777777" w:rsidTr="006109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7EC6" w14:textId="77777777" w:rsidR="00610956" w:rsidRDefault="00610956" w:rsidP="00610956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6B05" w14:textId="09B41BDD" w:rsidR="00610956" w:rsidRPr="008B4B2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AA7C7C">
              <w:rPr>
                <w:rFonts w:ascii="Century Gothic" w:hAnsi="Century Gothic"/>
                <w:sz w:val="18"/>
                <w:szCs w:val="18"/>
              </w:rPr>
              <w:t xml:space="preserve">wiadczenie </w:t>
            </w:r>
            <w:r w:rsidRPr="008B4B22">
              <w:rPr>
                <w:rFonts w:ascii="Century Gothic" w:hAnsi="Century Gothic"/>
                <w:sz w:val="18"/>
                <w:szCs w:val="18"/>
              </w:rPr>
              <w:t xml:space="preserve">usługi utrzymania i wsparcia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 kolejne 12 miesięcy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5763" w14:textId="2FED3F09" w:rsidR="00610956" w:rsidRPr="00F0628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501F" w14:textId="77777777" w:rsidR="00610956" w:rsidRPr="00F0628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A953" w14:textId="77777777" w:rsidR="00610956" w:rsidRPr="00F0628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BCDB" w14:textId="77777777" w:rsidR="00610956" w:rsidRPr="00F0628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E005" w14:textId="77777777" w:rsidR="00610956" w:rsidRPr="00F06282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B4B22" w14:paraId="47116BEC" w14:textId="77777777" w:rsidTr="008B4B22"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1BE8" w14:textId="77777777" w:rsidR="008B4B22" w:rsidRPr="00467450" w:rsidRDefault="008B4B22" w:rsidP="005703D8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8B4B22" w14:paraId="71ED766F" w14:textId="77777777" w:rsidTr="006109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1202" w14:textId="12736A72" w:rsidR="008B4B22" w:rsidRDefault="008B4B22" w:rsidP="008B4B22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7EF7" w14:textId="3AEEE3B8" w:rsidR="008B4B22" w:rsidRPr="00FE4616" w:rsidRDefault="008B4B22" w:rsidP="00610956">
            <w:pPr>
              <w:suppressAutoHyphens/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AA7C7C">
              <w:rPr>
                <w:rFonts w:ascii="Century Gothic" w:hAnsi="Century Gothic"/>
                <w:sz w:val="18"/>
                <w:szCs w:val="18"/>
              </w:rPr>
              <w:t xml:space="preserve">wiadczenie </w:t>
            </w:r>
            <w:r w:rsidRPr="008B4B22">
              <w:rPr>
                <w:rFonts w:ascii="Century Gothic" w:hAnsi="Century Gothic"/>
                <w:sz w:val="18"/>
                <w:szCs w:val="18"/>
              </w:rPr>
              <w:t xml:space="preserve">usługi utrzymania i wsparcia </w:t>
            </w:r>
            <w:r>
              <w:rPr>
                <w:rFonts w:ascii="Century Gothic" w:hAnsi="Century Gothic"/>
                <w:sz w:val="18"/>
                <w:szCs w:val="18"/>
              </w:rPr>
              <w:t>na kolejne 12 miesięcy</w:t>
            </w:r>
            <w:r w:rsidR="0061095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91F8" w14:textId="4C692459" w:rsidR="008B4B22" w:rsidRPr="00FE4616" w:rsidRDefault="00AB70DA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7F1B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087F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DA3C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116D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8B4B22" w14:paraId="0E40A2DE" w14:textId="77777777" w:rsidTr="0061095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797C" w14:textId="354274F9" w:rsidR="008B4B22" w:rsidRDefault="008B4B22" w:rsidP="008B4B22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58F3" w14:textId="33A7D529" w:rsidR="008B4B22" w:rsidRPr="00610956" w:rsidRDefault="00610956" w:rsidP="00610956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610956">
              <w:rPr>
                <w:rFonts w:ascii="Century Gothic" w:eastAsia="Century Gothic" w:hAnsi="Century Gothic" w:cs="Century Gothic"/>
                <w:sz w:val="18"/>
                <w:szCs w:val="18"/>
              </w:rPr>
              <w:t>Świadczenie usług polegających na wprowadzaniu udoskonaleń, optymalizacji i zmian służących ułatwieniu pracy użytkownikom (system przyjazny użytkownikowi) oraz nowych funkcjonalności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2004" w14:textId="662CF4B2" w:rsidR="008B4B22" w:rsidRPr="00FE4616" w:rsidRDefault="00610956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2D11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C96F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5C26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F9D2" w14:textId="77777777" w:rsidR="008B4B22" w:rsidRDefault="008B4B22" w:rsidP="008B4B22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6111B2D8" w14:textId="130EB0C3" w:rsidR="00AA7C7C" w:rsidRPr="00AB70DA" w:rsidRDefault="00477C3F" w:rsidP="00AB70DA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ab/>
        <w:t xml:space="preserve">                      </w:t>
      </w:r>
      <w:r w:rsidR="00215060" w:rsidRPr="00AB70DA">
        <w:rPr>
          <w:rFonts w:ascii="Century Gothic" w:hAnsi="Century Gothic"/>
          <w:b/>
          <w:sz w:val="22"/>
        </w:rPr>
        <w:tab/>
      </w:r>
      <w:r w:rsidR="00215060" w:rsidRPr="00AB70DA">
        <w:rPr>
          <w:rFonts w:ascii="Century Gothic" w:hAnsi="Century Gothic"/>
          <w:b/>
          <w:sz w:val="22"/>
        </w:rPr>
        <w:tab/>
      </w:r>
      <w:r w:rsidRPr="00AB70DA">
        <w:rPr>
          <w:rFonts w:ascii="Century Gothic" w:hAnsi="Century Gothic"/>
          <w:b/>
          <w:sz w:val="22"/>
        </w:rPr>
        <w:t xml:space="preserve"> TOTAL</w:t>
      </w:r>
      <w:r w:rsidR="00AA7C7C">
        <w:rPr>
          <w:rFonts w:ascii="Century Gothic" w:hAnsi="Century Gothic" w:cs="Century Gothic"/>
          <w:b/>
          <w:sz w:val="22"/>
          <w:szCs w:val="22"/>
        </w:rPr>
        <w:tab/>
      </w:r>
      <w:r w:rsidR="00AA7C7C">
        <w:rPr>
          <w:rFonts w:ascii="Century Gothic" w:hAnsi="Century Gothic" w:cs="Century Gothic"/>
          <w:b/>
          <w:sz w:val="22"/>
          <w:szCs w:val="22"/>
        </w:rPr>
        <w:tab/>
      </w:r>
      <w:r w:rsidR="00AA7C7C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259B38EA" w14:textId="77777777"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14:paraId="4EE335CF" w14:textId="77777777"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7D942701" w14:textId="77777777"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14:paraId="1613AE87" w14:textId="6472D6D9"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</w:t>
      </w:r>
      <w:r w:rsidR="00AB70DA">
        <w:rPr>
          <w:rFonts w:ascii="Century Gothic" w:hAnsi="Century Gothic"/>
          <w:noProof/>
          <w:sz w:val="18"/>
        </w:rPr>
        <w:t>..........................</w:t>
      </w:r>
    </w:p>
    <w:p w14:paraId="08495482" w14:textId="74FACC8D" w:rsidR="00F91BAE" w:rsidRPr="006F508E" w:rsidRDefault="00AB70DA" w:rsidP="00AB70DA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>
        <w:rPr>
          <w:rFonts w:ascii="Century Gothic" w:hAnsi="Century Gothic"/>
          <w:noProof/>
          <w:sz w:val="18"/>
        </w:rPr>
        <w:t>(podpis Wykonawcy</w:t>
      </w:r>
      <w:r w:rsidR="00F91BAE" w:rsidRPr="006F508E">
        <w:rPr>
          <w:rFonts w:ascii="Century Gothic" w:hAnsi="Century Gothic"/>
          <w:noProof/>
          <w:sz w:val="18"/>
        </w:rPr>
        <w:t>)</w:t>
      </w:r>
      <w:r w:rsidR="00773EC1" w:rsidRPr="006F508E">
        <w:rPr>
          <w:rFonts w:ascii="Century Gothic" w:hAnsi="Century Gothic"/>
          <w:noProof/>
          <w:sz w:val="18"/>
        </w:rPr>
        <w:br w:type="page"/>
      </w:r>
    </w:p>
    <w:p w14:paraId="003BC2BE" w14:textId="77777777"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14:paraId="0FAA9964" w14:textId="77777777"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14:paraId="1ECB44CF" w14:textId="77777777"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14:paraId="771B72DF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7312D7D5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34EF0C47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14:paraId="51B6CA0C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6C72086C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6DB9FDCF" w14:textId="77777777"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134AE1AB" w14:textId="77777777"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3AC00D27" w14:textId="77777777"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14:paraId="74C55533" w14:textId="09F943D0"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14:paraId="51628308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14:paraId="4B49AD56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14:paraId="648B9781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14:paraId="5A4012D8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14:paraId="671FC048" w14:textId="77777777"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14:paraId="482085DD" w14:textId="77777777"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14:paraId="22BC44DB" w14:textId="77777777"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14:paraId="2BAA49AC" w14:textId="77777777"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3ED9033B" w14:textId="77777777"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265DCDAB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14:paraId="77A7EDC9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005A41F7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21A163A5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47786C49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71DF0F59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155CB994" w14:textId="77777777"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14:paraId="21481A24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661F9378" w14:textId="77777777"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14:paraId="64694BDE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3690655B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5C8D2880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2E57AB8A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745C9C54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1FE6427F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5F91BEE7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755589AB" w14:textId="77777777"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14:paraId="6D8F5895" w14:textId="5115FED9"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14:paraId="2F4648E3" w14:textId="77777777" w:rsidR="00BB24C0" w:rsidRPr="006F508E" w:rsidRDefault="00BB24C0" w:rsidP="00D77F6C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14:paraId="3666F093" w14:textId="77777777"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14:paraId="26281584" w14:textId="77777777"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14:paraId="6ACE21D2" w14:textId="77777777"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14:paraId="00F47053" w14:textId="77777777"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14:paraId="3C85DD85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14:paraId="76900816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0E933852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40E44CE0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1165F1DD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0EFC5F83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14:paraId="02E8EF39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3D2E0DE3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2AD78F71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14:paraId="2AA6A197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5591F8E4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5C063744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75830FE1" w14:textId="77777777"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14:paraId="40052552" w14:textId="77777777"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14:paraId="20759AED" w14:textId="77777777"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14:paraId="5AC52B4C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591ADB19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76543BC6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18861823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6B58BE45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468848D0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755E3531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3A2B8CA4" w14:textId="77777777"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14:paraId="33BF4286" w14:textId="3244E424"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53475F">
        <w:rPr>
          <w:rFonts w:ascii="Century Gothic" w:hAnsi="Century Gothic"/>
          <w:sz w:val="22"/>
          <w:szCs w:val="22"/>
        </w:rPr>
        <w:t>t</w:t>
      </w:r>
      <w:r w:rsidR="0053475F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53475F">
        <w:rPr>
          <w:rFonts w:ascii="Century Gothic" w:hAnsi="Century Gothic"/>
          <w:color w:val="000000"/>
          <w:sz w:val="22"/>
          <w:szCs w:val="22"/>
        </w:rPr>
        <w:t>5</w:t>
      </w:r>
      <w:r w:rsidR="0053475F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53475F">
        <w:rPr>
          <w:rFonts w:ascii="Century Gothic" w:hAnsi="Century Gothic"/>
          <w:color w:val="000000"/>
          <w:sz w:val="22"/>
          <w:szCs w:val="22"/>
        </w:rPr>
        <w:t>2164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14:paraId="4B67EB71" w14:textId="77777777"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14:paraId="6CC022F1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2209700A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5F1BE61B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4C5775AC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524A157C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7F271341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14:paraId="191AA35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2DF83A43" w14:textId="77777777"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1550A2">
        <w:rPr>
          <w:rFonts w:ascii="Century Gothic" w:hAnsi="Century Gothic"/>
          <w:noProof/>
          <w:sz w:val="16"/>
          <w:szCs w:val="16"/>
        </w:rPr>
        <w:t>)</w:t>
      </w:r>
    </w:p>
    <w:p w14:paraId="26DFDC08" w14:textId="77777777"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508E184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0C07126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1C1A3BC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1CB3308D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15A4F1E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099E6BA" w14:textId="77777777" w:rsidR="00D063CC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4B352338" w14:textId="77777777" w:rsidR="001550A2" w:rsidRPr="006F508E" w:rsidRDefault="001550A2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5094F748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DDF5A1F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C9156B6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6EB88345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3790D159" w14:textId="77777777"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14:paraId="49BC10BC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4EDAC820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3A3C4692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356C2BCD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11D92C5F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14:paraId="5387E445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1F4D07E8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93504C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053AA8" w14:textId="5B8E938E"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4B77FD">
        <w:rPr>
          <w:rFonts w:ascii="Century Gothic" w:hAnsi="Century Gothic"/>
          <w:sz w:val="22"/>
          <w:szCs w:val="22"/>
        </w:rPr>
        <w:t>zgodnie z art. 26 ust. 2</w:t>
      </w:r>
      <w:r w:rsidRPr="006F508E">
        <w:rPr>
          <w:rFonts w:ascii="Century Gothic" w:hAnsi="Century Gothic"/>
          <w:sz w:val="22"/>
          <w:szCs w:val="22"/>
        </w:rPr>
        <w:t>d ustawy z dnia 29 stycznia 2004 roku - Prawo zamówień publicznych (</w:t>
      </w:r>
      <w:r w:rsidR="0053475F">
        <w:rPr>
          <w:rFonts w:ascii="Century Gothic" w:hAnsi="Century Gothic"/>
          <w:sz w:val="22"/>
          <w:szCs w:val="22"/>
        </w:rPr>
        <w:t>t</w:t>
      </w:r>
      <w:r w:rsidR="0053475F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53475F">
        <w:rPr>
          <w:rFonts w:ascii="Century Gothic" w:hAnsi="Century Gothic"/>
          <w:color w:val="000000"/>
          <w:sz w:val="22"/>
          <w:szCs w:val="22"/>
        </w:rPr>
        <w:t>5</w:t>
      </w:r>
      <w:r w:rsidR="0053475F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53475F">
        <w:rPr>
          <w:rFonts w:ascii="Century Gothic" w:hAnsi="Century Gothic"/>
          <w:color w:val="000000"/>
          <w:sz w:val="22"/>
          <w:szCs w:val="22"/>
        </w:rPr>
        <w:t>2164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14:paraId="0DA81C3F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05504EDE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74EE540A" w14:textId="1B8C235C" w:rsidR="00D063CC" w:rsidRPr="00052C5D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</w:t>
      </w:r>
      <w:r w:rsidR="00052C5D">
        <w:rPr>
          <w:rFonts w:ascii="Century Gothic" w:hAnsi="Century Gothic"/>
          <w:sz w:val="22"/>
          <w:szCs w:val="22"/>
        </w:rPr>
        <w:t xml:space="preserve">tj. </w:t>
      </w:r>
      <w:r w:rsidR="00052C5D" w:rsidRPr="00052C5D">
        <w:rPr>
          <w:rFonts w:ascii="Century Gothic" w:hAnsi="Century Gothic"/>
          <w:sz w:val="22"/>
          <w:szCs w:val="22"/>
        </w:rPr>
        <w:t>Dz.U. 2015</w:t>
      </w:r>
      <w:r w:rsidR="004B77FD">
        <w:rPr>
          <w:rFonts w:ascii="Century Gothic" w:hAnsi="Century Gothic"/>
          <w:sz w:val="22"/>
          <w:szCs w:val="22"/>
        </w:rPr>
        <w:t xml:space="preserve"> </w:t>
      </w:r>
      <w:r w:rsidR="00052C5D" w:rsidRPr="00052C5D">
        <w:rPr>
          <w:rFonts w:ascii="Century Gothic" w:hAnsi="Century Gothic"/>
          <w:sz w:val="22"/>
          <w:szCs w:val="22"/>
        </w:rPr>
        <w:t>poz. 184</w:t>
      </w:r>
      <w:r w:rsidR="004B77FD">
        <w:rPr>
          <w:rFonts w:ascii="Century Gothic" w:hAnsi="Century Gothic"/>
          <w:sz w:val="22"/>
          <w:szCs w:val="22"/>
        </w:rPr>
        <w:t>, 1618 i 1634</w:t>
      </w:r>
      <w:r w:rsidR="00D063CC" w:rsidRPr="00052C5D">
        <w:rPr>
          <w:rFonts w:ascii="Century Gothic" w:hAnsi="Century Gothic"/>
          <w:sz w:val="22"/>
          <w:szCs w:val="22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14:paraId="223B2856" w14:textId="77777777" w:rsidTr="00FB06DE">
        <w:tc>
          <w:tcPr>
            <w:tcW w:w="817" w:type="dxa"/>
          </w:tcPr>
          <w:p w14:paraId="761B091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0638317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34CD623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463CB6BC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2F3600F0" w14:textId="77777777" w:rsidTr="00FB06DE">
        <w:tc>
          <w:tcPr>
            <w:tcW w:w="817" w:type="dxa"/>
          </w:tcPr>
          <w:p w14:paraId="52871D25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2475ED3C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1AD3A3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7D374B1C" w14:textId="77777777" w:rsidTr="00FB06DE">
        <w:tc>
          <w:tcPr>
            <w:tcW w:w="817" w:type="dxa"/>
          </w:tcPr>
          <w:p w14:paraId="45CEC02B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27AF085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DEC4FA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667D3371" w14:textId="77777777" w:rsidTr="00FB06DE">
        <w:tc>
          <w:tcPr>
            <w:tcW w:w="817" w:type="dxa"/>
          </w:tcPr>
          <w:p w14:paraId="4D497C6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1735DA1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7FBEB4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C2B688A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585664F3" w14:textId="77777777"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14:paraId="056BB0FF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0F71DDA3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1E50762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14:paraId="0FD0A78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52B6DFB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0A373E">
        <w:rPr>
          <w:rFonts w:ascii="Century Gothic" w:hAnsi="Century Gothic"/>
          <w:noProof/>
          <w:sz w:val="16"/>
          <w:szCs w:val="16"/>
        </w:rPr>
        <w:t>)</w:t>
      </w:r>
    </w:p>
    <w:p w14:paraId="4CB095B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2D6C7675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35092C5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3BF6C42C" w14:textId="77777777"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14:paraId="04D0992A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5190972E" w14:textId="77777777"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33049F05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53555E74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0D15679A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14:paraId="09344229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34DACFC0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C2595F">
        <w:rPr>
          <w:rFonts w:ascii="Century Gothic" w:hAnsi="Century Gothic"/>
          <w:noProof/>
          <w:sz w:val="16"/>
          <w:szCs w:val="16"/>
        </w:rPr>
        <w:t>)</w:t>
      </w:r>
    </w:p>
    <w:p w14:paraId="4960BCB6" w14:textId="77777777"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1F34624B" w14:textId="77777777"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14:paraId="37AB985C" w14:textId="77777777"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14:paraId="4D00D557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14:paraId="3405553B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14:paraId="4BA37E1E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14:paraId="5A2A1BE4" w14:textId="77777777"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14:paraId="1C7CCF40" w14:textId="63F7BA6F"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E77E9">
        <w:rPr>
          <w:rFonts w:ascii="Century Gothic" w:eastAsia="Century Gothic" w:hAnsi="Century Gothic" w:cs="Century Gothic"/>
          <w:b/>
          <w:sz w:val="22"/>
          <w:szCs w:val="22"/>
        </w:rPr>
        <w:t xml:space="preserve">zaprojektowanie, </w:t>
      </w:r>
      <w:r w:rsidR="00162D90">
        <w:rPr>
          <w:rFonts w:ascii="Century Gothic" w:hAnsi="Century Gothic"/>
          <w:b/>
          <w:sz w:val="22"/>
          <w:szCs w:val="22"/>
        </w:rPr>
        <w:t xml:space="preserve">wykonanie i wdrożenie </w:t>
      </w:r>
      <w:r w:rsidR="00162D90" w:rsidRPr="00162D90">
        <w:rPr>
          <w:rStyle w:val="FontStyle25"/>
          <w:rFonts w:ascii="Century Gothic" w:hAnsi="Century Gothic" w:cs="Century Gothic"/>
          <w:b/>
        </w:rPr>
        <w:t>systemu do wirtualizacji Polskich Norm (PN) w wersji angielskiej (E)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14:paraId="2EA423B6" w14:textId="77777777" w:rsidTr="00F11456">
        <w:trPr>
          <w:trHeight w:val="1200"/>
        </w:trPr>
        <w:tc>
          <w:tcPr>
            <w:tcW w:w="567" w:type="dxa"/>
            <w:vAlign w:val="center"/>
          </w:tcPr>
          <w:p w14:paraId="7B27806B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14:paraId="35769596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14:paraId="21557A21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14:paraId="673B0746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14:paraId="5E92E69D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14:paraId="44A5FB3D" w14:textId="77777777"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14:paraId="7D6C5816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69FABAB5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52D9976E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00934376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C8FB9F2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20DD359C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615E6598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2321AA47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407C40AC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79C9E9E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521F9145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014E733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5CF64EEA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703E5A78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6A74A3C1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5D8E22DC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30DC2D30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09BE470F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63B8BBE6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410D6243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397F79E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33976549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17BB013A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7C2AC6F0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101EE03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B8CA814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2E18B1A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04650C5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4ED8ADED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521568C7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1A616A2B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2632BF3A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3DED21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162F654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334DE861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14:paraId="69952B05" w14:textId="77777777"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14:paraId="1AA05B6D" w14:textId="77777777"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14:paraId="14E01AB3" w14:textId="77777777" w:rsidR="00711982" w:rsidRPr="006F508E" w:rsidRDefault="00711982" w:rsidP="00711982">
      <w:pPr>
        <w:rPr>
          <w:rFonts w:ascii="Century Gothic" w:hAnsi="Century Gothic"/>
        </w:rPr>
      </w:pPr>
    </w:p>
    <w:p w14:paraId="746CFE0B" w14:textId="77777777" w:rsidR="00711982" w:rsidRPr="006F508E" w:rsidRDefault="00711982" w:rsidP="00711982">
      <w:pPr>
        <w:rPr>
          <w:rFonts w:ascii="Century Gothic" w:hAnsi="Century Gothic"/>
        </w:rPr>
      </w:pPr>
    </w:p>
    <w:p w14:paraId="145AF4F8" w14:textId="77777777"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14:paraId="00748312" w14:textId="77777777"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14:paraId="10D50D21" w14:textId="77777777"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14:paraId="5865585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42FA230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562203">
        <w:rPr>
          <w:rFonts w:ascii="Century Gothic" w:hAnsi="Century Gothic"/>
          <w:noProof/>
          <w:sz w:val="16"/>
          <w:szCs w:val="16"/>
        </w:rPr>
        <w:t>)</w:t>
      </w:r>
    </w:p>
    <w:p w14:paraId="111DE463" w14:textId="77777777"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42CF6994" w14:textId="77777777"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A1234C6" w14:textId="77777777"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14:paraId="177F59E3" w14:textId="431B96CF" w:rsidR="00215060" w:rsidRPr="00865F36" w:rsidRDefault="001368B6" w:rsidP="001368B6">
      <w:pPr>
        <w:spacing w:after="120" w:line="25" w:lineRule="atLeas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</w:t>
      </w:r>
      <w:r w:rsidRPr="00865F36">
        <w:rPr>
          <w:rFonts w:ascii="Century Gothic" w:hAnsi="Century Gothic"/>
          <w:sz w:val="18"/>
          <w:szCs w:val="18"/>
        </w:rPr>
        <w:t xml:space="preserve">realizacji wskazanej w wykazie </w:t>
      </w:r>
      <w:r w:rsidR="00A802CC" w:rsidRPr="00865F36">
        <w:rPr>
          <w:rFonts w:ascii="Century Gothic" w:hAnsi="Century Gothic"/>
          <w:sz w:val="18"/>
          <w:szCs w:val="18"/>
        </w:rPr>
        <w:t>usługi</w:t>
      </w:r>
      <w:r w:rsidRPr="00865F36">
        <w:rPr>
          <w:rFonts w:ascii="Century Gothic" w:hAnsi="Century Gothic"/>
          <w:sz w:val="18"/>
          <w:szCs w:val="18"/>
        </w:rPr>
        <w:t xml:space="preserve">, poza zakresem wymaganym przez Zamawiającego, były wykonywane również </w:t>
      </w:r>
      <w:r w:rsidR="00530225" w:rsidRPr="00865F36">
        <w:rPr>
          <w:rFonts w:ascii="Century Gothic" w:hAnsi="Century Gothic"/>
          <w:sz w:val="18"/>
          <w:szCs w:val="18"/>
        </w:rPr>
        <w:t xml:space="preserve">inne świadczenia (np. </w:t>
      </w:r>
      <w:r w:rsidR="00A802CC" w:rsidRPr="00865F36">
        <w:rPr>
          <w:rFonts w:ascii="Century Gothic" w:hAnsi="Century Gothic"/>
          <w:sz w:val="18"/>
          <w:szCs w:val="18"/>
        </w:rPr>
        <w:t xml:space="preserve">dostawy, </w:t>
      </w:r>
      <w:r w:rsidR="00530225" w:rsidRPr="00865F36">
        <w:rPr>
          <w:rFonts w:ascii="Century Gothic" w:hAnsi="Century Gothic"/>
          <w:sz w:val="18"/>
          <w:szCs w:val="18"/>
        </w:rPr>
        <w:t>szkolenia</w:t>
      </w:r>
      <w:r w:rsidRPr="00865F36">
        <w:rPr>
          <w:rFonts w:ascii="Century Gothic" w:hAnsi="Century Gothic"/>
          <w:sz w:val="18"/>
          <w:szCs w:val="18"/>
        </w:rPr>
        <w:t xml:space="preserve">), wykazana musi zostać wartość dotycząca wyłącznie tej </w:t>
      </w:r>
      <w:r w:rsidR="00865F36" w:rsidRPr="00865F36">
        <w:rPr>
          <w:rFonts w:ascii="Century Gothic" w:hAnsi="Century Gothic"/>
          <w:sz w:val="18"/>
          <w:szCs w:val="18"/>
        </w:rPr>
        <w:t xml:space="preserve">części zamówienia, która obejmowała </w:t>
      </w:r>
      <w:r w:rsidR="004B77FD">
        <w:rPr>
          <w:rFonts w:ascii="Century Gothic" w:hAnsi="Century Gothic"/>
          <w:sz w:val="18"/>
          <w:szCs w:val="18"/>
        </w:rPr>
        <w:t xml:space="preserve">zaprojektowanie </w:t>
      </w:r>
      <w:r w:rsidR="00865F36" w:rsidRPr="00865F36">
        <w:rPr>
          <w:rFonts w:ascii="Century Gothic" w:hAnsi="Century Gothic"/>
          <w:sz w:val="18"/>
          <w:szCs w:val="18"/>
        </w:rPr>
        <w:t xml:space="preserve">wykonanie i wdrożenie systemu </w:t>
      </w:r>
      <w:r w:rsidR="004B77FD">
        <w:rPr>
          <w:rFonts w:ascii="Century Gothic" w:hAnsi="Century Gothic"/>
          <w:sz w:val="18"/>
          <w:szCs w:val="18"/>
        </w:rPr>
        <w:t xml:space="preserve">informatycznego </w:t>
      </w:r>
      <w:r w:rsidR="00A35E4E" w:rsidRPr="00865F36">
        <w:rPr>
          <w:rFonts w:ascii="Century Gothic" w:hAnsi="Century Gothic"/>
          <w:sz w:val="18"/>
          <w:szCs w:val="18"/>
        </w:rPr>
        <w:t xml:space="preserve">o wartości brutto co </w:t>
      </w:r>
      <w:r w:rsidR="00865F36" w:rsidRPr="00865F36">
        <w:rPr>
          <w:rFonts w:ascii="Century Gothic" w:hAnsi="Century Gothic"/>
          <w:sz w:val="18"/>
          <w:szCs w:val="18"/>
        </w:rPr>
        <w:t xml:space="preserve">najmniej </w:t>
      </w:r>
      <w:r w:rsidR="004B77FD">
        <w:rPr>
          <w:rFonts w:ascii="Century Gothic" w:hAnsi="Century Gothic"/>
          <w:sz w:val="18"/>
          <w:szCs w:val="18"/>
        </w:rPr>
        <w:t>15</w:t>
      </w:r>
      <w:r w:rsidR="00A35E4E" w:rsidRPr="00865F36">
        <w:rPr>
          <w:rFonts w:ascii="Century Gothic" w:hAnsi="Century Gothic"/>
          <w:sz w:val="18"/>
          <w:szCs w:val="18"/>
        </w:rPr>
        <w:t>0 000 zł</w:t>
      </w:r>
      <w:r w:rsidR="00865F36" w:rsidRPr="00865F36">
        <w:rPr>
          <w:rFonts w:ascii="Century Gothic" w:hAnsi="Century Gothic"/>
          <w:sz w:val="18"/>
          <w:szCs w:val="18"/>
        </w:rPr>
        <w:t xml:space="preserve"> brutto</w:t>
      </w:r>
      <w:r w:rsidRPr="00865F36">
        <w:rPr>
          <w:rFonts w:ascii="Century Gothic" w:hAnsi="Century Gothic"/>
          <w:sz w:val="18"/>
          <w:szCs w:val="18"/>
        </w:rPr>
        <w:t>.</w:t>
      </w:r>
    </w:p>
    <w:p w14:paraId="0BA817A9" w14:textId="77777777"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sectPr w:rsidR="00215060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F7DF" w14:textId="77777777" w:rsidR="00000055" w:rsidRDefault="00000055">
      <w:r>
        <w:separator/>
      </w:r>
    </w:p>
    <w:p w14:paraId="03521A4E" w14:textId="77777777" w:rsidR="00000055" w:rsidRDefault="00000055"/>
  </w:endnote>
  <w:endnote w:type="continuationSeparator" w:id="0">
    <w:p w14:paraId="2FD86472" w14:textId="77777777" w:rsidR="00000055" w:rsidRDefault="00000055">
      <w:r>
        <w:continuationSeparator/>
      </w:r>
    </w:p>
    <w:p w14:paraId="1B923984" w14:textId="77777777" w:rsidR="00000055" w:rsidRDefault="00000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921F" w14:textId="5852567D" w:rsidR="00000055" w:rsidRPr="00303381" w:rsidRDefault="00000055" w:rsidP="00F91BAE">
    <w:pPr>
      <w:pStyle w:val="Stopka"/>
      <w:jc w:val="right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FFCC" w14:textId="68C0A7C5" w:rsidR="00000055" w:rsidRPr="00E947C3" w:rsidRDefault="00000055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B562" w14:textId="1A11AFEF" w:rsidR="00000055" w:rsidRPr="00AB3DB6" w:rsidRDefault="00000055" w:rsidP="00AB3DB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86DE" w14:textId="24464B36" w:rsidR="00000055" w:rsidRPr="00E947C3" w:rsidRDefault="00000055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FA32" w14:textId="77777777" w:rsidR="00000055" w:rsidRDefault="00000055">
      <w:r>
        <w:separator/>
      </w:r>
    </w:p>
    <w:p w14:paraId="70BA0EE0" w14:textId="77777777" w:rsidR="00000055" w:rsidRDefault="00000055"/>
  </w:footnote>
  <w:footnote w:type="continuationSeparator" w:id="0">
    <w:p w14:paraId="352F883D" w14:textId="77777777" w:rsidR="00000055" w:rsidRDefault="00000055">
      <w:r>
        <w:continuationSeparator/>
      </w:r>
    </w:p>
    <w:p w14:paraId="7B8A6C37" w14:textId="77777777" w:rsidR="00000055" w:rsidRDefault="00000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26395A"/>
    <w:multiLevelType w:val="hybridMultilevel"/>
    <w:tmpl w:val="543872B6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BE4E3962">
      <w:start w:val="1"/>
      <w:numFmt w:val="decimal"/>
      <w:lvlText w:val="%2)"/>
      <w:lvlJc w:val="left"/>
      <w:pPr>
        <w:ind w:left="786" w:hanging="360"/>
      </w:pPr>
      <w:rPr>
        <w:rFonts w:ascii="Century Gothic" w:hAnsi="Century Gothic" w:cs="Times New Roman" w:hint="default"/>
        <w:b w:val="0"/>
      </w:rPr>
    </w:lvl>
    <w:lvl w:ilvl="2" w:tplc="0C268A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0D7F79C1"/>
    <w:multiLevelType w:val="multilevel"/>
    <w:tmpl w:val="64A0A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1440"/>
      </w:pPr>
      <w:rPr>
        <w:rFonts w:ascii="Century Gothic" w:eastAsia="Times New Roman" w:hAnsi="Century Gothic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14484990"/>
    <w:multiLevelType w:val="hybridMultilevel"/>
    <w:tmpl w:val="0C683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3F7B81"/>
    <w:multiLevelType w:val="multilevel"/>
    <w:tmpl w:val="A852F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1895352A"/>
    <w:multiLevelType w:val="hybridMultilevel"/>
    <w:tmpl w:val="5B286CC6"/>
    <w:lvl w:ilvl="0" w:tplc="5C98B532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7D626D"/>
    <w:multiLevelType w:val="multilevel"/>
    <w:tmpl w:val="3F88BEDC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/>
        <w:sz w:val="22"/>
        <w:szCs w:val="22"/>
      </w:rPr>
    </w:lvl>
  </w:abstractNum>
  <w:abstractNum w:abstractNumId="51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6E1F91"/>
    <w:multiLevelType w:val="hybridMultilevel"/>
    <w:tmpl w:val="84926D14"/>
    <w:lvl w:ilvl="0" w:tplc="C770A37E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3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27E83"/>
    <w:multiLevelType w:val="hybridMultilevel"/>
    <w:tmpl w:val="7FF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8C332E"/>
    <w:multiLevelType w:val="multilevel"/>
    <w:tmpl w:val="56847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entury Gothic" w:eastAsia="Times New Roman" w:hAnsi="Century Gothic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2CA91227"/>
    <w:multiLevelType w:val="multilevel"/>
    <w:tmpl w:val="3ADA2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60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4709F7"/>
    <w:multiLevelType w:val="multilevel"/>
    <w:tmpl w:val="075CB712"/>
    <w:styleLink w:val="WWNum1"/>
    <w:lvl w:ilvl="0">
      <w:start w:val="1"/>
      <w:numFmt w:val="upperRoman"/>
      <w:suff w:val="nothing"/>
      <w:lvlText w:val="Dział %1"/>
      <w:lvlJc w:val="center"/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ind w:left="1418" w:hanging="1418"/>
      </w:pPr>
      <w:rPr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70" w:hanging="170"/>
      </w:pPr>
      <w:rPr>
        <w:rFonts w:ascii="Century Gothic" w:eastAsia="Times New Roman" w:hAnsi="Century Gothic" w:cs="Times New Roman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right"/>
      <w:pPr>
        <w:ind w:left="851" w:hanging="171"/>
      </w:pPr>
      <w:rPr>
        <w:b w:val="0"/>
        <w:i w:val="0"/>
      </w:rPr>
    </w:lvl>
    <w:lvl w:ilvl="4">
      <w:start w:val="1"/>
      <w:numFmt w:val="decimal"/>
      <w:lvlText w:val="%1.%2.%3.%4.%5"/>
      <w:lvlJc w:val="right"/>
      <w:pPr>
        <w:ind w:left="1134" w:hanging="170"/>
      </w:pPr>
      <w:rPr>
        <w:b w:val="0"/>
        <w:i w:val="0"/>
        <w:color w:val="FF0000"/>
      </w:rPr>
    </w:lvl>
    <w:lvl w:ilvl="5">
      <w:start w:val="1"/>
      <w:numFmt w:val="decimal"/>
      <w:lvlText w:val="%6)"/>
      <w:lvlJc w:val="left"/>
      <w:pPr>
        <w:ind w:left="1418" w:hanging="171"/>
      </w:pPr>
      <w:rPr>
        <w:rFonts w:ascii="Century Gothic" w:hAnsi="Century Gothic"/>
        <w:b w:val="0"/>
        <w:sz w:val="22"/>
      </w:rPr>
    </w:lvl>
    <w:lvl w:ilvl="6">
      <w:start w:val="1"/>
      <w:numFmt w:val="decimal"/>
      <w:lvlText w:val="%1.%2.%3.%4.%5.%6.%7"/>
      <w:lvlJc w:val="right"/>
      <w:pPr>
        <w:ind w:left="1701" w:hanging="170"/>
      </w:pPr>
    </w:lvl>
    <w:lvl w:ilvl="7">
      <w:start w:val="1"/>
      <w:numFmt w:val="decimal"/>
      <w:lvlText w:val="%1.%2.%3.%4.%5.%6.%7.%8"/>
      <w:lvlJc w:val="right"/>
      <w:pPr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ind w:left="2268" w:hanging="170"/>
      </w:pPr>
      <w:rPr>
        <w:rFonts w:eastAsia="Times New Roman" w:cs="Times New Roman"/>
        <w:sz w:val="22"/>
        <w:szCs w:val="22"/>
      </w:rPr>
    </w:lvl>
  </w:abstractNum>
  <w:abstractNum w:abstractNumId="62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3EF02CFF"/>
    <w:multiLevelType w:val="hybridMultilevel"/>
    <w:tmpl w:val="95BCD9F8"/>
    <w:lvl w:ilvl="0" w:tplc="78AC0508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5200B4"/>
    <w:multiLevelType w:val="multilevel"/>
    <w:tmpl w:val="636217A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7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4AC93574"/>
    <w:multiLevelType w:val="hybridMultilevel"/>
    <w:tmpl w:val="5406EAD8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BDA23FA"/>
    <w:multiLevelType w:val="multilevel"/>
    <w:tmpl w:val="8140F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BB4CCB"/>
    <w:multiLevelType w:val="hybridMultilevel"/>
    <w:tmpl w:val="DE782ADA"/>
    <w:lvl w:ilvl="0" w:tplc="E7A2AF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75" w15:restartNumberingAfterBreak="0">
    <w:nsid w:val="59FA26EC"/>
    <w:multiLevelType w:val="hybridMultilevel"/>
    <w:tmpl w:val="E37C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A29C7"/>
    <w:multiLevelType w:val="multilevel"/>
    <w:tmpl w:val="F65CC18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9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2" w15:restartNumberingAfterBreak="0">
    <w:nsid w:val="630F7B89"/>
    <w:multiLevelType w:val="multilevel"/>
    <w:tmpl w:val="B62E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80" w:hanging="1080"/>
      </w:pPr>
      <w:rPr>
        <w:rFonts w:ascii="Century Gothic" w:eastAsia="Times New Roman" w:hAnsi="Century Gothic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1F0B6D"/>
    <w:multiLevelType w:val="multilevel"/>
    <w:tmpl w:val="748A44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7" w15:restartNumberingAfterBreak="0">
    <w:nsid w:val="70745ED9"/>
    <w:multiLevelType w:val="multilevel"/>
    <w:tmpl w:val="423C7E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entury Gothic" w:hAnsi="Century Gothic"/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lowerLetter"/>
      <w:lvlText w:val="%6)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7138541C"/>
    <w:multiLevelType w:val="hybridMultilevel"/>
    <w:tmpl w:val="C3F29C5C"/>
    <w:lvl w:ilvl="0" w:tplc="02E0A9A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9" w15:restartNumberingAfterBreak="0">
    <w:nsid w:val="71B91CA8"/>
    <w:multiLevelType w:val="hybridMultilevel"/>
    <w:tmpl w:val="38825BD4"/>
    <w:lvl w:ilvl="0" w:tplc="338CF2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1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8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8"/>
  </w:num>
  <w:num w:numId="4">
    <w:abstractNumId w:val="74"/>
  </w:num>
  <w:num w:numId="5">
    <w:abstractNumId w:val="54"/>
  </w:num>
  <w:num w:numId="6">
    <w:abstractNumId w:val="81"/>
  </w:num>
  <w:num w:numId="7">
    <w:abstractNumId w:val="79"/>
  </w:num>
  <w:num w:numId="8">
    <w:abstractNumId w:val="71"/>
  </w:num>
  <w:num w:numId="9">
    <w:abstractNumId w:val="62"/>
  </w:num>
  <w:num w:numId="10">
    <w:abstractNumId w:val="60"/>
  </w:num>
  <w:num w:numId="11">
    <w:abstractNumId w:val="40"/>
  </w:num>
  <w:num w:numId="12">
    <w:abstractNumId w:val="50"/>
  </w:num>
  <w:num w:numId="13">
    <w:abstractNumId w:val="42"/>
  </w:num>
  <w:num w:numId="14">
    <w:abstractNumId w:val="64"/>
  </w:num>
  <w:num w:numId="15">
    <w:abstractNumId w:val="48"/>
  </w:num>
  <w:num w:numId="16">
    <w:abstractNumId w:val="83"/>
  </w:num>
  <w:num w:numId="17">
    <w:abstractNumId w:val="90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91"/>
  </w:num>
  <w:num w:numId="20">
    <w:abstractNumId w:val="8"/>
  </w:num>
  <w:num w:numId="21">
    <w:abstractNumId w:val="14"/>
  </w:num>
  <w:num w:numId="22">
    <w:abstractNumId w:val="77"/>
  </w:num>
  <w:num w:numId="23">
    <w:abstractNumId w:val="20"/>
  </w:num>
  <w:num w:numId="24">
    <w:abstractNumId w:val="21"/>
  </w:num>
  <w:num w:numId="25">
    <w:abstractNumId w:val="2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27">
    <w:abstractNumId w:val="78"/>
  </w:num>
  <w:num w:numId="28">
    <w:abstractNumId w:val="53"/>
  </w:num>
  <w:num w:numId="29">
    <w:abstractNumId w:val="61"/>
  </w:num>
  <w:num w:numId="30">
    <w:abstractNumId w:val="66"/>
  </w:num>
  <w:num w:numId="31">
    <w:abstractNumId w:val="37"/>
  </w:num>
  <w:num w:numId="32">
    <w:abstractNumId w:val="87"/>
  </w:num>
  <w:num w:numId="33">
    <w:abstractNumId w:val="82"/>
  </w:num>
  <w:num w:numId="34">
    <w:abstractNumId w:val="46"/>
  </w:num>
  <w:num w:numId="35">
    <w:abstractNumId w:val="84"/>
  </w:num>
  <w:num w:numId="36">
    <w:abstractNumId w:val="86"/>
  </w:num>
  <w:num w:numId="37">
    <w:abstractNumId w:val="67"/>
  </w:num>
  <w:num w:numId="38">
    <w:abstractNumId w:val="47"/>
  </w:num>
  <w:num w:numId="39">
    <w:abstractNumId w:val="76"/>
  </w:num>
  <w:num w:numId="40">
    <w:abstractNumId w:val="44"/>
  </w:num>
  <w:num w:numId="41">
    <w:abstractNumId w:val="89"/>
  </w:num>
  <w:num w:numId="42">
    <w:abstractNumId w:val="63"/>
  </w:num>
  <w:num w:numId="43">
    <w:abstractNumId w:val="88"/>
  </w:num>
  <w:num w:numId="44">
    <w:abstractNumId w:val="55"/>
  </w:num>
  <w:num w:numId="45">
    <w:abstractNumId w:val="65"/>
  </w:num>
  <w:num w:numId="46">
    <w:abstractNumId w:val="69"/>
  </w:num>
  <w:num w:numId="47">
    <w:abstractNumId w:val="80"/>
  </w:num>
  <w:num w:numId="48">
    <w:abstractNumId w:val="52"/>
  </w:num>
  <w:num w:numId="49">
    <w:abstractNumId w:val="73"/>
  </w:num>
  <w:num w:numId="50">
    <w:abstractNumId w:val="85"/>
  </w:num>
  <w:num w:numId="51">
    <w:abstractNumId w:val="72"/>
  </w:num>
  <w:num w:numId="52">
    <w:abstractNumId w:val="51"/>
  </w:num>
  <w:num w:numId="53">
    <w:abstractNumId w:val="56"/>
  </w:num>
  <w:num w:numId="54">
    <w:abstractNumId w:val="49"/>
  </w:num>
  <w:num w:numId="55">
    <w:abstractNumId w:val="75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</w:num>
  <w:num w:numId="57">
    <w:abstractNumId w:val="57"/>
  </w:num>
  <w:num w:numId="58">
    <w:abstractNumId w:val="7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0055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29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1C95"/>
    <w:rsid w:val="0004224B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47A76"/>
    <w:rsid w:val="00050078"/>
    <w:rsid w:val="000503E2"/>
    <w:rsid w:val="00051867"/>
    <w:rsid w:val="00052C5D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19F"/>
    <w:rsid w:val="00076628"/>
    <w:rsid w:val="000768CD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286E"/>
    <w:rsid w:val="000933E5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3E"/>
    <w:rsid w:val="000A3756"/>
    <w:rsid w:val="000A45FE"/>
    <w:rsid w:val="000A465B"/>
    <w:rsid w:val="000A4D4E"/>
    <w:rsid w:val="000A5225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58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4FE7"/>
    <w:rsid w:val="000F546E"/>
    <w:rsid w:val="000F7757"/>
    <w:rsid w:val="00100E2B"/>
    <w:rsid w:val="00101730"/>
    <w:rsid w:val="0010187D"/>
    <w:rsid w:val="00101A71"/>
    <w:rsid w:val="0010254D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0E57"/>
    <w:rsid w:val="00112AE6"/>
    <w:rsid w:val="00112EA2"/>
    <w:rsid w:val="001131DA"/>
    <w:rsid w:val="00113762"/>
    <w:rsid w:val="00113D04"/>
    <w:rsid w:val="00113F23"/>
    <w:rsid w:val="00113F3A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37B4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CD7"/>
    <w:rsid w:val="00144EFA"/>
    <w:rsid w:val="0014530C"/>
    <w:rsid w:val="00150C09"/>
    <w:rsid w:val="0015248F"/>
    <w:rsid w:val="001524B1"/>
    <w:rsid w:val="00152889"/>
    <w:rsid w:val="00153C0F"/>
    <w:rsid w:val="001550A2"/>
    <w:rsid w:val="0015550F"/>
    <w:rsid w:val="0015651F"/>
    <w:rsid w:val="00160CC0"/>
    <w:rsid w:val="00161364"/>
    <w:rsid w:val="00162D90"/>
    <w:rsid w:val="00163654"/>
    <w:rsid w:val="0016379D"/>
    <w:rsid w:val="00163C29"/>
    <w:rsid w:val="0016444C"/>
    <w:rsid w:val="0016570C"/>
    <w:rsid w:val="00165AA5"/>
    <w:rsid w:val="001664AD"/>
    <w:rsid w:val="00167E57"/>
    <w:rsid w:val="0017069F"/>
    <w:rsid w:val="001709EE"/>
    <w:rsid w:val="00170EB9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5D91"/>
    <w:rsid w:val="001761A4"/>
    <w:rsid w:val="00176947"/>
    <w:rsid w:val="00176A00"/>
    <w:rsid w:val="00176ADE"/>
    <w:rsid w:val="00180018"/>
    <w:rsid w:val="00180624"/>
    <w:rsid w:val="00180936"/>
    <w:rsid w:val="001809F2"/>
    <w:rsid w:val="00180A8C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4AF7"/>
    <w:rsid w:val="001956F2"/>
    <w:rsid w:val="0019743F"/>
    <w:rsid w:val="00197869"/>
    <w:rsid w:val="001A0010"/>
    <w:rsid w:val="001A170B"/>
    <w:rsid w:val="001A17F1"/>
    <w:rsid w:val="001A349D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4B8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298"/>
    <w:rsid w:val="001C6B3A"/>
    <w:rsid w:val="001C75B1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384"/>
    <w:rsid w:val="001E7E0A"/>
    <w:rsid w:val="001F0B81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22B7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23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042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1BA"/>
    <w:rsid w:val="002454E7"/>
    <w:rsid w:val="002463E6"/>
    <w:rsid w:val="00246E8C"/>
    <w:rsid w:val="002476C7"/>
    <w:rsid w:val="00250980"/>
    <w:rsid w:val="00250BC4"/>
    <w:rsid w:val="00250C97"/>
    <w:rsid w:val="002527D1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431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6B0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CC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60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2806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42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58C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83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2D85"/>
    <w:rsid w:val="00363331"/>
    <w:rsid w:val="0036370D"/>
    <w:rsid w:val="00365FF9"/>
    <w:rsid w:val="00370495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76E"/>
    <w:rsid w:val="00385A87"/>
    <w:rsid w:val="003865D0"/>
    <w:rsid w:val="0038683E"/>
    <w:rsid w:val="00386C0D"/>
    <w:rsid w:val="003870C5"/>
    <w:rsid w:val="003903EB"/>
    <w:rsid w:val="00390921"/>
    <w:rsid w:val="0039221D"/>
    <w:rsid w:val="00393F1C"/>
    <w:rsid w:val="0039430A"/>
    <w:rsid w:val="00394643"/>
    <w:rsid w:val="00394BF5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78D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EF3"/>
    <w:rsid w:val="00412F11"/>
    <w:rsid w:val="00413239"/>
    <w:rsid w:val="004137A9"/>
    <w:rsid w:val="00413DB1"/>
    <w:rsid w:val="00415766"/>
    <w:rsid w:val="00415881"/>
    <w:rsid w:val="004175F4"/>
    <w:rsid w:val="00417AD7"/>
    <w:rsid w:val="00417D69"/>
    <w:rsid w:val="00420222"/>
    <w:rsid w:val="00421131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89E"/>
    <w:rsid w:val="00446D17"/>
    <w:rsid w:val="0045156B"/>
    <w:rsid w:val="00451A0E"/>
    <w:rsid w:val="00452C82"/>
    <w:rsid w:val="00454DC7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6704D"/>
    <w:rsid w:val="00470677"/>
    <w:rsid w:val="004725A3"/>
    <w:rsid w:val="00472D54"/>
    <w:rsid w:val="00473A12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6EE7"/>
    <w:rsid w:val="0048792A"/>
    <w:rsid w:val="004879E8"/>
    <w:rsid w:val="00487A30"/>
    <w:rsid w:val="004902AB"/>
    <w:rsid w:val="00490574"/>
    <w:rsid w:val="00490DDA"/>
    <w:rsid w:val="004916AD"/>
    <w:rsid w:val="004916C8"/>
    <w:rsid w:val="0049243E"/>
    <w:rsid w:val="004938ED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6AD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B77FD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30A"/>
    <w:rsid w:val="00503550"/>
    <w:rsid w:val="0050445E"/>
    <w:rsid w:val="00504E04"/>
    <w:rsid w:val="00504F5E"/>
    <w:rsid w:val="00506843"/>
    <w:rsid w:val="0050695A"/>
    <w:rsid w:val="005106B6"/>
    <w:rsid w:val="00511E58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225"/>
    <w:rsid w:val="00530D00"/>
    <w:rsid w:val="00532EC4"/>
    <w:rsid w:val="00533516"/>
    <w:rsid w:val="0053475F"/>
    <w:rsid w:val="005355B5"/>
    <w:rsid w:val="005359AB"/>
    <w:rsid w:val="00535E88"/>
    <w:rsid w:val="005362DF"/>
    <w:rsid w:val="00536832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203"/>
    <w:rsid w:val="00562E9A"/>
    <w:rsid w:val="00562FE1"/>
    <w:rsid w:val="00563D4A"/>
    <w:rsid w:val="00564D08"/>
    <w:rsid w:val="00565B17"/>
    <w:rsid w:val="00566AC2"/>
    <w:rsid w:val="00566D2D"/>
    <w:rsid w:val="00567BB5"/>
    <w:rsid w:val="00567DA3"/>
    <w:rsid w:val="0057024A"/>
    <w:rsid w:val="005703D8"/>
    <w:rsid w:val="00570703"/>
    <w:rsid w:val="0057085F"/>
    <w:rsid w:val="00571578"/>
    <w:rsid w:val="00573344"/>
    <w:rsid w:val="00573903"/>
    <w:rsid w:val="005757FE"/>
    <w:rsid w:val="00575F7F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D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0E5E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43B3"/>
    <w:rsid w:val="005E58A6"/>
    <w:rsid w:val="005E5D58"/>
    <w:rsid w:val="005E5D88"/>
    <w:rsid w:val="005E5FD5"/>
    <w:rsid w:val="005E73FB"/>
    <w:rsid w:val="005E7881"/>
    <w:rsid w:val="005F0280"/>
    <w:rsid w:val="005F0956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095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425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485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41C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1BDF"/>
    <w:rsid w:val="00683A34"/>
    <w:rsid w:val="00683AC0"/>
    <w:rsid w:val="00683BBF"/>
    <w:rsid w:val="00684030"/>
    <w:rsid w:val="0068550E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6EDD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500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87E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96D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5B42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B5E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3D81"/>
    <w:rsid w:val="007C46AE"/>
    <w:rsid w:val="007C521B"/>
    <w:rsid w:val="007C521D"/>
    <w:rsid w:val="007C56B8"/>
    <w:rsid w:val="007C5FC0"/>
    <w:rsid w:val="007C6726"/>
    <w:rsid w:val="007C676B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7E1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7C9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2B8A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2FE6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23D5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5F36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5DD4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82C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B22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1C1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E77E9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100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27D9B"/>
    <w:rsid w:val="009304AE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7ED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2EF2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144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77DC1"/>
    <w:rsid w:val="00980F0B"/>
    <w:rsid w:val="00983099"/>
    <w:rsid w:val="00983A42"/>
    <w:rsid w:val="00983B02"/>
    <w:rsid w:val="009843D4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2B0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02C2"/>
    <w:rsid w:val="009B2310"/>
    <w:rsid w:val="009B260C"/>
    <w:rsid w:val="009B4B09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9A5"/>
    <w:rsid w:val="009D4AAD"/>
    <w:rsid w:val="009D4B08"/>
    <w:rsid w:val="009D4EE0"/>
    <w:rsid w:val="009D617C"/>
    <w:rsid w:val="009D646E"/>
    <w:rsid w:val="009D6D12"/>
    <w:rsid w:val="009D6DDC"/>
    <w:rsid w:val="009E122A"/>
    <w:rsid w:val="009E1E20"/>
    <w:rsid w:val="009E26B1"/>
    <w:rsid w:val="009E440E"/>
    <w:rsid w:val="009E6133"/>
    <w:rsid w:val="009E6FAB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5E4E"/>
    <w:rsid w:val="00A36C7C"/>
    <w:rsid w:val="00A36D62"/>
    <w:rsid w:val="00A36D81"/>
    <w:rsid w:val="00A37983"/>
    <w:rsid w:val="00A37DB7"/>
    <w:rsid w:val="00A40612"/>
    <w:rsid w:val="00A436E3"/>
    <w:rsid w:val="00A44B31"/>
    <w:rsid w:val="00A45198"/>
    <w:rsid w:val="00A4679C"/>
    <w:rsid w:val="00A51097"/>
    <w:rsid w:val="00A5112B"/>
    <w:rsid w:val="00A511FD"/>
    <w:rsid w:val="00A5130F"/>
    <w:rsid w:val="00A519A3"/>
    <w:rsid w:val="00A52078"/>
    <w:rsid w:val="00A536FB"/>
    <w:rsid w:val="00A55650"/>
    <w:rsid w:val="00A560C5"/>
    <w:rsid w:val="00A56367"/>
    <w:rsid w:val="00A576C2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3BCA"/>
    <w:rsid w:val="00A74BCC"/>
    <w:rsid w:val="00A74E99"/>
    <w:rsid w:val="00A74EEC"/>
    <w:rsid w:val="00A76115"/>
    <w:rsid w:val="00A768FA"/>
    <w:rsid w:val="00A77CED"/>
    <w:rsid w:val="00A802CC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2A53"/>
    <w:rsid w:val="00AB34C4"/>
    <w:rsid w:val="00AB3DB6"/>
    <w:rsid w:val="00AB557F"/>
    <w:rsid w:val="00AB55B8"/>
    <w:rsid w:val="00AB62D0"/>
    <w:rsid w:val="00AB66B2"/>
    <w:rsid w:val="00AB70DA"/>
    <w:rsid w:val="00AB7984"/>
    <w:rsid w:val="00AB7CD6"/>
    <w:rsid w:val="00AB7FEA"/>
    <w:rsid w:val="00AC156F"/>
    <w:rsid w:val="00AC18EA"/>
    <w:rsid w:val="00AC3913"/>
    <w:rsid w:val="00AC4E21"/>
    <w:rsid w:val="00AC51F3"/>
    <w:rsid w:val="00AC577F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AF7172"/>
    <w:rsid w:val="00B00B27"/>
    <w:rsid w:val="00B00CD5"/>
    <w:rsid w:val="00B024CC"/>
    <w:rsid w:val="00B02881"/>
    <w:rsid w:val="00B02C4C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5F9D"/>
    <w:rsid w:val="00BD63D1"/>
    <w:rsid w:val="00BD7AC6"/>
    <w:rsid w:val="00BE2394"/>
    <w:rsid w:val="00BE3864"/>
    <w:rsid w:val="00BE43CA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43E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595F"/>
    <w:rsid w:val="00C26D0E"/>
    <w:rsid w:val="00C26DB1"/>
    <w:rsid w:val="00C27048"/>
    <w:rsid w:val="00C27897"/>
    <w:rsid w:val="00C30776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B78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6EDC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AB1"/>
    <w:rsid w:val="00C76D92"/>
    <w:rsid w:val="00C805DD"/>
    <w:rsid w:val="00C826F7"/>
    <w:rsid w:val="00C836DF"/>
    <w:rsid w:val="00C843C4"/>
    <w:rsid w:val="00C852EB"/>
    <w:rsid w:val="00C8594B"/>
    <w:rsid w:val="00C86B3F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1EBB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3E21"/>
    <w:rsid w:val="00CB51C9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3443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5C0C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5892"/>
    <w:rsid w:val="00D26903"/>
    <w:rsid w:val="00D30840"/>
    <w:rsid w:val="00D308C6"/>
    <w:rsid w:val="00D30ECD"/>
    <w:rsid w:val="00D31779"/>
    <w:rsid w:val="00D31949"/>
    <w:rsid w:val="00D31D38"/>
    <w:rsid w:val="00D3232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2C5"/>
    <w:rsid w:val="00D73D00"/>
    <w:rsid w:val="00D744E3"/>
    <w:rsid w:val="00D74626"/>
    <w:rsid w:val="00D757D0"/>
    <w:rsid w:val="00D75D9C"/>
    <w:rsid w:val="00D7652B"/>
    <w:rsid w:val="00D768F8"/>
    <w:rsid w:val="00D76EF1"/>
    <w:rsid w:val="00D77274"/>
    <w:rsid w:val="00D77F6C"/>
    <w:rsid w:val="00D80F95"/>
    <w:rsid w:val="00D825EE"/>
    <w:rsid w:val="00D82A61"/>
    <w:rsid w:val="00D82BA3"/>
    <w:rsid w:val="00D82DB4"/>
    <w:rsid w:val="00D8308A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07B"/>
    <w:rsid w:val="00D96986"/>
    <w:rsid w:val="00D96A56"/>
    <w:rsid w:val="00D96FFD"/>
    <w:rsid w:val="00DA12BB"/>
    <w:rsid w:val="00DA17B7"/>
    <w:rsid w:val="00DA25EE"/>
    <w:rsid w:val="00DA4341"/>
    <w:rsid w:val="00DA4AA2"/>
    <w:rsid w:val="00DA5559"/>
    <w:rsid w:val="00DA6AF2"/>
    <w:rsid w:val="00DA6C42"/>
    <w:rsid w:val="00DA7783"/>
    <w:rsid w:val="00DB035C"/>
    <w:rsid w:val="00DB0AAA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504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88E"/>
    <w:rsid w:val="00DE5A9E"/>
    <w:rsid w:val="00DE77DE"/>
    <w:rsid w:val="00DF01B1"/>
    <w:rsid w:val="00DF3002"/>
    <w:rsid w:val="00DF3E0B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4D9E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2F7B"/>
    <w:rsid w:val="00E43179"/>
    <w:rsid w:val="00E43288"/>
    <w:rsid w:val="00E43C21"/>
    <w:rsid w:val="00E44FDE"/>
    <w:rsid w:val="00E45176"/>
    <w:rsid w:val="00E4563A"/>
    <w:rsid w:val="00E45CB5"/>
    <w:rsid w:val="00E47FE4"/>
    <w:rsid w:val="00E50685"/>
    <w:rsid w:val="00E51CF1"/>
    <w:rsid w:val="00E521F4"/>
    <w:rsid w:val="00E52B92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957"/>
    <w:rsid w:val="00EC0B28"/>
    <w:rsid w:val="00EC136B"/>
    <w:rsid w:val="00EC3898"/>
    <w:rsid w:val="00EC60E7"/>
    <w:rsid w:val="00EC6AE1"/>
    <w:rsid w:val="00EC6D49"/>
    <w:rsid w:val="00EC767A"/>
    <w:rsid w:val="00ED097A"/>
    <w:rsid w:val="00ED144B"/>
    <w:rsid w:val="00ED1683"/>
    <w:rsid w:val="00ED18C5"/>
    <w:rsid w:val="00ED1A82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2D77"/>
    <w:rsid w:val="00EE31E2"/>
    <w:rsid w:val="00EE3703"/>
    <w:rsid w:val="00EE7110"/>
    <w:rsid w:val="00EE748B"/>
    <w:rsid w:val="00EF0F0E"/>
    <w:rsid w:val="00EF15BC"/>
    <w:rsid w:val="00EF184D"/>
    <w:rsid w:val="00EF4516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A49"/>
    <w:rsid w:val="00F03C9C"/>
    <w:rsid w:val="00F04750"/>
    <w:rsid w:val="00F04D61"/>
    <w:rsid w:val="00F04DB7"/>
    <w:rsid w:val="00F05237"/>
    <w:rsid w:val="00F05B9E"/>
    <w:rsid w:val="00F0615C"/>
    <w:rsid w:val="00F07B0C"/>
    <w:rsid w:val="00F07E21"/>
    <w:rsid w:val="00F112D4"/>
    <w:rsid w:val="00F11456"/>
    <w:rsid w:val="00F11FAC"/>
    <w:rsid w:val="00F12478"/>
    <w:rsid w:val="00F12FD1"/>
    <w:rsid w:val="00F131E4"/>
    <w:rsid w:val="00F13BF5"/>
    <w:rsid w:val="00F15CDA"/>
    <w:rsid w:val="00F15F24"/>
    <w:rsid w:val="00F16292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5D1A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6EE3"/>
    <w:rsid w:val="00F57617"/>
    <w:rsid w:val="00F6043D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707"/>
    <w:rsid w:val="00F70F5A"/>
    <w:rsid w:val="00F713B0"/>
    <w:rsid w:val="00F72326"/>
    <w:rsid w:val="00F725E5"/>
    <w:rsid w:val="00F733CA"/>
    <w:rsid w:val="00F73668"/>
    <w:rsid w:val="00F73A0D"/>
    <w:rsid w:val="00F73D1F"/>
    <w:rsid w:val="00F73DDA"/>
    <w:rsid w:val="00F74262"/>
    <w:rsid w:val="00F7454D"/>
    <w:rsid w:val="00F749EB"/>
    <w:rsid w:val="00F74CE3"/>
    <w:rsid w:val="00F74F45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6567"/>
    <w:rsid w:val="00F86811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501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56F0"/>
    <w:rsid w:val="00FD65E9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952C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  <w:style w:type="numbering" w:customStyle="1" w:styleId="WWNum1">
    <w:name w:val="WWNum1"/>
    <w:basedOn w:val="Bezlisty"/>
    <w:rsid w:val="00E42F7B"/>
    <w:pPr>
      <w:numPr>
        <w:numId w:val="29"/>
      </w:numPr>
    </w:pPr>
  </w:style>
  <w:style w:type="numbering" w:customStyle="1" w:styleId="WWNum3">
    <w:name w:val="WWNum3"/>
    <w:basedOn w:val="Bezlisty"/>
    <w:rsid w:val="00E42F7B"/>
    <w:pPr>
      <w:numPr>
        <w:numId w:val="30"/>
      </w:numPr>
    </w:pPr>
  </w:style>
  <w:style w:type="numbering" w:customStyle="1" w:styleId="WWNum2">
    <w:name w:val="WWNum2"/>
    <w:basedOn w:val="Bezlisty"/>
    <w:rsid w:val="00E42F7B"/>
    <w:pPr>
      <w:numPr>
        <w:numId w:val="3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D85"/>
    <w:rPr>
      <w:rFonts w:ascii="Courier New" w:eastAsiaTheme="minorHAnsi" w:hAnsi="Courier New" w:cs="Courier New"/>
      <w:color w:val="000000"/>
    </w:rPr>
  </w:style>
  <w:style w:type="paragraph" w:customStyle="1" w:styleId="western">
    <w:name w:val="western"/>
    <w:basedOn w:val="Normalny"/>
    <w:rsid w:val="00162D90"/>
    <w:pPr>
      <w:spacing w:before="100" w:beforeAutospacing="1" w:after="142" w:line="288" w:lineRule="auto"/>
    </w:pPr>
    <w:rPr>
      <w:rFonts w:eastAsiaTheme="minorHAnsi"/>
      <w:color w:val="000000"/>
    </w:rPr>
  </w:style>
  <w:style w:type="character" w:customStyle="1" w:styleId="m1">
    <w:name w:val="m1"/>
    <w:basedOn w:val="Domylnaczcionkaakapitu"/>
    <w:rsid w:val="00511E58"/>
    <w:rPr>
      <w:color w:val="0000FF"/>
    </w:rPr>
  </w:style>
  <w:style w:type="character" w:customStyle="1" w:styleId="t1">
    <w:name w:val="t1"/>
    <w:basedOn w:val="Domylnaczcionkaakapitu"/>
    <w:rsid w:val="00511E58"/>
    <w:rPr>
      <w:color w:val="990000"/>
    </w:rPr>
  </w:style>
  <w:style w:type="character" w:customStyle="1" w:styleId="b1">
    <w:name w:val="b1"/>
    <w:basedOn w:val="Domylnaczcionkaakapitu"/>
    <w:rsid w:val="00511E5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basedOn w:val="Domylnaczcionkaakapitu"/>
    <w:rsid w:val="00511E58"/>
    <w:rPr>
      <w:color w:val="0000FF"/>
    </w:rPr>
  </w:style>
  <w:style w:type="character" w:customStyle="1" w:styleId="block">
    <w:name w:val="block"/>
    <w:rsid w:val="0051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9CEF-E644-48CD-A760-F5C88041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12153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/>
  <cp:keywords/>
  <dc:description/>
  <cp:lastModifiedBy/>
  <cp:revision>1</cp:revision>
  <cp:lastPrinted>2008-03-25T13:52:00Z</cp:lastPrinted>
  <dcterms:created xsi:type="dcterms:W3CDTF">2016-04-19T08:55:00Z</dcterms:created>
  <dcterms:modified xsi:type="dcterms:W3CDTF">2016-04-19T08:57:00Z</dcterms:modified>
</cp:coreProperties>
</file>