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D21" w:rsidRDefault="00183D21" w:rsidP="003D0563">
      <w:pPr>
        <w:spacing w:after="0" w:line="360" w:lineRule="auto"/>
        <w:jc w:val="both"/>
        <w:rPr>
          <w:rFonts w:ascii="Century Gothic" w:hAnsi="Century Gothic"/>
          <w:sz w:val="22"/>
          <w:szCs w:val="22"/>
        </w:rPr>
      </w:pPr>
      <w:bookmarkStart w:id="0" w:name="_Toc151527193"/>
      <w:bookmarkStart w:id="1" w:name="_Toc153282898"/>
    </w:p>
    <w:p w:rsidR="00133988" w:rsidRDefault="00133988" w:rsidP="003D0563">
      <w:pPr>
        <w:spacing w:after="0" w:line="360" w:lineRule="auto"/>
        <w:jc w:val="both"/>
        <w:rPr>
          <w:rFonts w:ascii="Century Gothic" w:hAnsi="Century Gothic"/>
          <w:sz w:val="22"/>
          <w:szCs w:val="22"/>
        </w:rPr>
      </w:pPr>
    </w:p>
    <w:p w:rsidR="00F91BAE" w:rsidRPr="006F508E" w:rsidRDefault="00CC3CC3" w:rsidP="00BD3E42">
      <w:pPr>
        <w:pStyle w:val="Nkons2"/>
        <w:numPr>
          <w:ilvl w:val="0"/>
          <w:numId w:val="0"/>
        </w:numPr>
        <w:jc w:val="center"/>
        <w:rPr>
          <w:rFonts w:ascii="Century Gothic" w:hAnsi="Century Gothic"/>
          <w:sz w:val="22"/>
          <w:szCs w:val="22"/>
        </w:rPr>
      </w:pPr>
      <w:bookmarkStart w:id="2" w:name="_Ref148124735"/>
      <w:bookmarkStart w:id="3" w:name="_Toc151527195"/>
      <w:bookmarkStart w:id="4" w:name="_Toc153282900"/>
      <w:bookmarkStart w:id="5" w:name="_Toc255913917"/>
      <w:bookmarkStart w:id="6" w:name="_Toc401142982"/>
      <w:bookmarkEnd w:id="0"/>
      <w:bookmarkEnd w:id="1"/>
      <w:r w:rsidRPr="006F508E">
        <w:rPr>
          <w:rFonts w:ascii="Century Gothic" w:hAnsi="Century Gothic"/>
          <w:sz w:val="22"/>
          <w:szCs w:val="22"/>
        </w:rPr>
        <w:t>Załącznik nr 1 - W</w:t>
      </w:r>
      <w:r w:rsidR="00F91BAE" w:rsidRPr="006F508E">
        <w:rPr>
          <w:rFonts w:ascii="Century Gothic" w:hAnsi="Century Gothic"/>
          <w:sz w:val="22"/>
          <w:szCs w:val="22"/>
        </w:rPr>
        <w:t>zór oferty wraz z załącznikami</w:t>
      </w:r>
      <w:bookmarkEnd w:id="2"/>
      <w:bookmarkEnd w:id="3"/>
      <w:bookmarkEnd w:id="4"/>
      <w:bookmarkEnd w:id="5"/>
      <w:bookmarkEnd w:id="6"/>
    </w:p>
    <w:p w:rsidR="00EB1694" w:rsidRDefault="00EB1694" w:rsidP="00EB1694">
      <w:pPr>
        <w:pStyle w:val="Nkons2"/>
        <w:numPr>
          <w:ilvl w:val="0"/>
          <w:numId w:val="0"/>
        </w:numPr>
        <w:jc w:val="center"/>
        <w:rPr>
          <w:rFonts w:ascii="Century Gothic" w:hAnsi="Century Gothic"/>
          <w:sz w:val="22"/>
          <w:szCs w:val="22"/>
        </w:rPr>
      </w:pPr>
    </w:p>
    <w:p w:rsidR="00EB1694" w:rsidRPr="006F508E" w:rsidRDefault="00EB1694" w:rsidP="00EB1694">
      <w:pPr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……………………………………..</w:t>
      </w:r>
    </w:p>
    <w:p w:rsidR="00EB1694" w:rsidRPr="006F508E" w:rsidRDefault="00EB1694" w:rsidP="00EB1694">
      <w:pPr>
        <w:spacing w:after="120" w:line="25" w:lineRule="atLeast"/>
        <w:jc w:val="both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>(nazwa i adres Wykonawcy)</w:t>
      </w:r>
    </w:p>
    <w:p w:rsidR="00EB1694" w:rsidRDefault="00EB1694" w:rsidP="00EB1694">
      <w:pPr>
        <w:spacing w:after="120" w:line="25" w:lineRule="atLeast"/>
        <w:jc w:val="both"/>
        <w:rPr>
          <w:rFonts w:ascii="Century Gothic" w:hAnsi="Century Gothic"/>
          <w:i/>
          <w:sz w:val="22"/>
          <w:szCs w:val="22"/>
        </w:rPr>
      </w:pPr>
    </w:p>
    <w:p w:rsidR="00EB1694" w:rsidRPr="006F508E" w:rsidRDefault="00EB1694" w:rsidP="00EB1694">
      <w:pPr>
        <w:spacing w:after="120" w:line="25" w:lineRule="atLeast"/>
        <w:jc w:val="both"/>
        <w:rPr>
          <w:rFonts w:ascii="Century Gothic" w:hAnsi="Century Gothic"/>
          <w:i/>
          <w:sz w:val="22"/>
          <w:szCs w:val="22"/>
        </w:rPr>
      </w:pPr>
    </w:p>
    <w:p w:rsidR="00EB1694" w:rsidRPr="006F508E" w:rsidRDefault="00EB1694" w:rsidP="00EB1694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6F508E">
        <w:rPr>
          <w:rFonts w:ascii="Century Gothic" w:hAnsi="Century Gothic"/>
          <w:b/>
          <w:sz w:val="22"/>
          <w:szCs w:val="22"/>
        </w:rPr>
        <w:t>OFERTA</w:t>
      </w:r>
    </w:p>
    <w:p w:rsidR="00EB1694" w:rsidRPr="006F508E" w:rsidRDefault="00EB1694" w:rsidP="00EB1694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</w:p>
    <w:p w:rsidR="00EB1694" w:rsidRPr="006F508E" w:rsidRDefault="00EB1694" w:rsidP="00EB1694">
      <w:pPr>
        <w:spacing w:after="120" w:line="25" w:lineRule="atLeast"/>
        <w:ind w:left="4956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Polski Komitet Normalizacyjny</w:t>
      </w:r>
    </w:p>
    <w:p w:rsidR="00EB1694" w:rsidRPr="006F508E" w:rsidRDefault="00EB1694" w:rsidP="00EB1694">
      <w:pPr>
        <w:spacing w:after="120" w:line="25" w:lineRule="atLeast"/>
        <w:ind w:left="4956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ul. Świętokrzyska 14B</w:t>
      </w:r>
    </w:p>
    <w:p w:rsidR="00EB1694" w:rsidRPr="006F508E" w:rsidRDefault="00EB1694" w:rsidP="00EB1694">
      <w:pPr>
        <w:spacing w:after="120" w:line="25" w:lineRule="atLeast"/>
        <w:ind w:left="4956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00-050 Warszawa</w:t>
      </w:r>
    </w:p>
    <w:p w:rsidR="00EB1694" w:rsidRPr="006F508E" w:rsidRDefault="00EB1694" w:rsidP="00EB1694">
      <w:pPr>
        <w:spacing w:after="120" w:line="25" w:lineRule="atLeast"/>
        <w:ind w:left="4956"/>
        <w:jc w:val="both"/>
        <w:rPr>
          <w:rFonts w:ascii="Century Gothic" w:hAnsi="Century Gothic"/>
          <w:sz w:val="22"/>
          <w:szCs w:val="22"/>
        </w:rPr>
      </w:pPr>
    </w:p>
    <w:p w:rsidR="00EB1694" w:rsidRDefault="00EB1694" w:rsidP="00EB1694">
      <w:pPr>
        <w:rPr>
          <w:rFonts w:ascii="Century Gothic" w:hAnsi="Century Gothic"/>
          <w:sz w:val="22"/>
          <w:szCs w:val="22"/>
        </w:rPr>
      </w:pPr>
    </w:p>
    <w:p w:rsidR="00EB1694" w:rsidRPr="006F508E" w:rsidRDefault="00EB1694" w:rsidP="00EB1694">
      <w:pPr>
        <w:rPr>
          <w:rFonts w:ascii="Century Gothic" w:hAnsi="Century Gothic"/>
          <w:sz w:val="22"/>
          <w:szCs w:val="22"/>
        </w:rPr>
      </w:pPr>
    </w:p>
    <w:p w:rsidR="00EB1694" w:rsidRPr="006F508E" w:rsidRDefault="00EB1694" w:rsidP="00EB1694">
      <w:pPr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Nawiązując do ogłoszenia o zamówieniu prowadzonym w trybie przetargu nieograniczonego na</w:t>
      </w:r>
      <w:r w:rsidRPr="00215BD0">
        <w:rPr>
          <w:rFonts w:ascii="Century Gothic" w:hAnsi="Century Gothic"/>
          <w:b/>
          <w:sz w:val="22"/>
          <w:szCs w:val="22"/>
        </w:rPr>
        <w:t xml:space="preserve"> </w:t>
      </w:r>
      <w:r w:rsidR="00BE2606" w:rsidRPr="00BE2606">
        <w:rPr>
          <w:rFonts w:ascii="Century Gothic" w:hAnsi="Century Gothic"/>
          <w:b/>
          <w:sz w:val="22"/>
          <w:szCs w:val="22"/>
        </w:rPr>
        <w:t>dosta</w:t>
      </w:r>
      <w:r w:rsidR="00BE2606">
        <w:rPr>
          <w:rFonts w:ascii="Century Gothic" w:hAnsi="Century Gothic"/>
          <w:b/>
          <w:sz w:val="22"/>
          <w:szCs w:val="22"/>
        </w:rPr>
        <w:t>wę</w:t>
      </w:r>
      <w:r w:rsidR="00BE2606" w:rsidRPr="00BE2606">
        <w:rPr>
          <w:rFonts w:ascii="Century Gothic" w:hAnsi="Century Gothic"/>
          <w:b/>
          <w:sz w:val="22"/>
          <w:szCs w:val="22"/>
        </w:rPr>
        <w:t xml:space="preserve"> komputerów</w:t>
      </w:r>
      <w:r w:rsidRPr="006F508E">
        <w:rPr>
          <w:rFonts w:ascii="Century Gothic" w:hAnsi="Century Gothic"/>
          <w:sz w:val="22"/>
          <w:szCs w:val="22"/>
        </w:rPr>
        <w:t>,</w:t>
      </w:r>
    </w:p>
    <w:p w:rsidR="00EB1694" w:rsidRPr="006F508E" w:rsidRDefault="00EB1694" w:rsidP="00EB1694">
      <w:pPr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My niżej podpisani:</w:t>
      </w:r>
    </w:p>
    <w:p w:rsidR="00EB1694" w:rsidRPr="006F508E" w:rsidRDefault="00EB1694" w:rsidP="00EB1694">
      <w:pPr>
        <w:rPr>
          <w:rFonts w:ascii="Century Gothic" w:hAnsi="Century Gothic"/>
          <w:sz w:val="22"/>
          <w:szCs w:val="22"/>
        </w:rPr>
      </w:pPr>
    </w:p>
    <w:p w:rsidR="00EB1694" w:rsidRPr="006F508E" w:rsidRDefault="00EB1694" w:rsidP="00EB1694">
      <w:pPr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B1694" w:rsidRPr="006F508E" w:rsidRDefault="00EB1694" w:rsidP="00EB1694">
      <w:pPr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działając w imieniu i na rzecz:</w:t>
      </w:r>
    </w:p>
    <w:p w:rsidR="00EB1694" w:rsidRPr="006F508E" w:rsidRDefault="00EB1694" w:rsidP="00EB1694">
      <w:pPr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B1694" w:rsidRPr="006F508E" w:rsidRDefault="00EB1694" w:rsidP="00EB1694">
      <w:pPr>
        <w:spacing w:after="120" w:line="25" w:lineRule="atLeast"/>
        <w:jc w:val="center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>(nazwa (firma) dokładny adres Wykonawcy</w:t>
      </w:r>
      <w:r w:rsidRPr="006F508E">
        <w:rPr>
          <w:rFonts w:ascii="Century Gothic" w:hAnsi="Century Gothic"/>
          <w:i/>
          <w:sz w:val="22"/>
          <w:szCs w:val="22"/>
        </w:rPr>
        <w:br/>
        <w:t>lub Wykonawców występujących wspólnie na podstawie art. 23 ust. 1 Ustawy)</w:t>
      </w:r>
    </w:p>
    <w:p w:rsidR="00EB1694" w:rsidRPr="006F508E" w:rsidRDefault="00EB1694" w:rsidP="00EB1694">
      <w:pPr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1.</w:t>
      </w:r>
      <w:r w:rsidRPr="006F508E">
        <w:rPr>
          <w:rFonts w:ascii="Century Gothic" w:hAnsi="Century Gothic"/>
          <w:sz w:val="22"/>
          <w:szCs w:val="22"/>
        </w:rPr>
        <w:tab/>
        <w:t>Składamy ofertę na wykonanie zamówienia zgodnie z opisem przedmiotu zamówienia opisanym w Specyfikacji Istotnych Warunków Zamówienia.</w:t>
      </w:r>
    </w:p>
    <w:p w:rsidR="00EB1694" w:rsidRPr="006F508E" w:rsidRDefault="00EB1694" w:rsidP="00EB1694">
      <w:pPr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2.</w:t>
      </w:r>
      <w:r w:rsidRPr="006F508E">
        <w:rPr>
          <w:rFonts w:ascii="Century Gothic" w:hAnsi="Century Gothic"/>
          <w:sz w:val="22"/>
          <w:szCs w:val="22"/>
        </w:rPr>
        <w:tab/>
        <w:t>Cena oferty wynosi netto … zł. (słownie złotych: …) zgodnie z załączonym do oferty formularzem cenowym stanowiącym załącznik nr 1 do oferty, powiększona o podatek VAT ...% w wysokości … zł (słownie złotych: …) co w wyniku daje cenę brutto: … zł. (słownie złotych: …).</w:t>
      </w:r>
    </w:p>
    <w:p w:rsidR="00EB1694" w:rsidRPr="006F508E" w:rsidRDefault="00EB1694" w:rsidP="00EB1694">
      <w:pPr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3.</w:t>
      </w:r>
      <w:r w:rsidRPr="006F508E">
        <w:rPr>
          <w:rFonts w:ascii="Century Gothic" w:hAnsi="Century Gothic"/>
          <w:sz w:val="22"/>
          <w:szCs w:val="22"/>
        </w:rPr>
        <w:tab/>
      </w:r>
      <w:r w:rsidRPr="006F508E">
        <w:rPr>
          <w:rFonts w:ascii="Century Gothic" w:hAnsi="Century Gothic" w:cs="Century Gothic"/>
          <w:sz w:val="22"/>
          <w:szCs w:val="22"/>
        </w:rPr>
        <w:t>Kalkulacja</w:t>
      </w:r>
      <w:r w:rsidRPr="006F508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6F508E">
        <w:rPr>
          <w:rFonts w:ascii="Century Gothic" w:hAnsi="Century Gothic" w:cs="Century Gothic"/>
          <w:sz w:val="22"/>
          <w:szCs w:val="22"/>
        </w:rPr>
        <w:t>przedmiotu</w:t>
      </w:r>
      <w:r w:rsidRPr="006F508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6F508E">
        <w:rPr>
          <w:rFonts w:ascii="Century Gothic" w:hAnsi="Century Gothic" w:cs="Century Gothic"/>
          <w:sz w:val="22"/>
          <w:szCs w:val="22"/>
        </w:rPr>
        <w:t>zamówienia</w:t>
      </w:r>
      <w:r w:rsidRPr="006F508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6F508E">
        <w:rPr>
          <w:rFonts w:ascii="Century Gothic" w:hAnsi="Century Gothic" w:cs="Century Gothic"/>
          <w:sz w:val="22"/>
          <w:szCs w:val="22"/>
        </w:rPr>
        <w:t>została</w:t>
      </w:r>
      <w:r w:rsidRPr="006F508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6F508E">
        <w:rPr>
          <w:rFonts w:ascii="Century Gothic" w:hAnsi="Century Gothic" w:cs="Century Gothic"/>
          <w:sz w:val="22"/>
          <w:szCs w:val="22"/>
        </w:rPr>
        <w:t>umieszczona</w:t>
      </w:r>
      <w:r w:rsidRPr="006F508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6F508E">
        <w:rPr>
          <w:rFonts w:ascii="Century Gothic" w:hAnsi="Century Gothic" w:cs="Century Gothic"/>
          <w:sz w:val="22"/>
          <w:szCs w:val="22"/>
        </w:rPr>
        <w:t>w</w:t>
      </w:r>
      <w:r w:rsidRPr="006F508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6F508E">
        <w:rPr>
          <w:rFonts w:ascii="Century Gothic" w:hAnsi="Century Gothic" w:cs="Century Gothic"/>
          <w:sz w:val="22"/>
          <w:szCs w:val="22"/>
        </w:rPr>
        <w:t>załączniku</w:t>
      </w:r>
      <w:r w:rsidRPr="006F508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6F508E">
        <w:rPr>
          <w:rFonts w:ascii="Century Gothic" w:hAnsi="Century Gothic" w:cs="Century Gothic"/>
          <w:sz w:val="22"/>
          <w:szCs w:val="22"/>
        </w:rPr>
        <w:t>nr</w:t>
      </w:r>
      <w:r w:rsidRPr="006F508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6F508E">
        <w:rPr>
          <w:rFonts w:ascii="Century Gothic" w:hAnsi="Century Gothic" w:cs="Century Gothic"/>
          <w:sz w:val="22"/>
          <w:szCs w:val="22"/>
        </w:rPr>
        <w:t>1</w:t>
      </w:r>
      <w:r w:rsidRPr="006F508E">
        <w:rPr>
          <w:rFonts w:ascii="Century Gothic" w:eastAsia="Century Gothic" w:hAnsi="Century Gothic" w:cs="Century Gothic"/>
          <w:sz w:val="22"/>
          <w:szCs w:val="22"/>
        </w:rPr>
        <w:t xml:space="preserve"> „</w:t>
      </w:r>
      <w:r w:rsidRPr="006F508E">
        <w:rPr>
          <w:rFonts w:ascii="Century Gothic" w:hAnsi="Century Gothic" w:cs="Century Gothic"/>
          <w:sz w:val="22"/>
          <w:szCs w:val="22"/>
        </w:rPr>
        <w:t>Formularz</w:t>
      </w:r>
      <w:r w:rsidRPr="006F508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6F508E">
        <w:rPr>
          <w:rFonts w:ascii="Century Gothic" w:hAnsi="Century Gothic" w:cs="Century Gothic"/>
          <w:sz w:val="22"/>
          <w:szCs w:val="22"/>
        </w:rPr>
        <w:t>cenowy</w:t>
      </w:r>
      <w:r w:rsidRPr="006F508E">
        <w:rPr>
          <w:rFonts w:ascii="Century Gothic" w:eastAsia="Century Gothic" w:hAnsi="Century Gothic" w:cs="Century Gothic"/>
          <w:sz w:val="22"/>
          <w:szCs w:val="22"/>
        </w:rPr>
        <w:t>”</w:t>
      </w:r>
      <w:r w:rsidRPr="006F508E">
        <w:rPr>
          <w:rFonts w:ascii="Century Gothic" w:hAnsi="Century Gothic" w:cs="Century Gothic"/>
          <w:sz w:val="22"/>
          <w:szCs w:val="22"/>
        </w:rPr>
        <w:t>.</w:t>
      </w:r>
    </w:p>
    <w:p w:rsidR="00EB1694" w:rsidRPr="006F508E" w:rsidRDefault="00EB1694" w:rsidP="00EB1694">
      <w:pPr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4.</w:t>
      </w:r>
      <w:r w:rsidRPr="006F508E">
        <w:rPr>
          <w:rFonts w:ascii="Century Gothic" w:hAnsi="Century Gothic"/>
          <w:sz w:val="22"/>
          <w:szCs w:val="22"/>
        </w:rPr>
        <w:tab/>
        <w:t>Zobowiązujemy się do wykonania zamówienia w terminie określonym w Specyfikacji Istotnych Warunków Zamówienia.</w:t>
      </w:r>
    </w:p>
    <w:p w:rsidR="00EB1694" w:rsidRDefault="00EB1694" w:rsidP="00EB1694">
      <w:pPr>
        <w:spacing w:after="0" w:line="240" w:lineRule="auto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827BC3">
        <w:rPr>
          <w:rFonts w:ascii="Century Gothic" w:hAnsi="Century Gothic"/>
          <w:sz w:val="22"/>
          <w:szCs w:val="22"/>
        </w:rPr>
        <w:t>5.</w:t>
      </w:r>
      <w:r w:rsidRPr="00827BC3">
        <w:rPr>
          <w:rFonts w:ascii="Century Gothic" w:hAnsi="Century Gothic"/>
          <w:sz w:val="22"/>
          <w:szCs w:val="22"/>
        </w:rPr>
        <w:tab/>
      </w:r>
      <w:r w:rsidR="00EE53EE" w:rsidRPr="00B81E70">
        <w:rPr>
          <w:rFonts w:ascii="Century Gothic" w:hAnsi="Century Gothic"/>
          <w:sz w:val="22"/>
          <w:szCs w:val="22"/>
        </w:rPr>
        <w:t xml:space="preserve">Udzielimy ………… miesięcy gwarancji na sprzęt, w tym ……. miesięcy gwarancji na baterie, od dnia ostatecznego podpisania protokołu odbioru przedmiotu </w:t>
      </w:r>
      <w:r w:rsidR="00EE53EE" w:rsidRPr="00B81E70">
        <w:rPr>
          <w:rFonts w:ascii="Century Gothic" w:hAnsi="Century Gothic"/>
          <w:sz w:val="22"/>
          <w:szCs w:val="22"/>
        </w:rPr>
        <w:lastRenderedPageBreak/>
        <w:t>umowy, zgodnie z postanowieniami zawartymi w Specyfikacji Istotnych Warunków Zamówienia</w:t>
      </w:r>
      <w:r w:rsidRPr="00827BC3">
        <w:rPr>
          <w:rFonts w:ascii="Century Gothic" w:hAnsi="Century Gothic"/>
          <w:sz w:val="22"/>
          <w:szCs w:val="22"/>
        </w:rPr>
        <w:t>.</w:t>
      </w:r>
    </w:p>
    <w:p w:rsidR="00EB1694" w:rsidRPr="006F508E" w:rsidRDefault="00EB1694" w:rsidP="00EB1694">
      <w:pPr>
        <w:keepNext/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6.</w:t>
      </w:r>
      <w:r w:rsidRPr="006F508E">
        <w:rPr>
          <w:rFonts w:ascii="Century Gothic" w:hAnsi="Century Gothic"/>
          <w:sz w:val="22"/>
          <w:szCs w:val="22"/>
        </w:rPr>
        <w:tab/>
        <w:t>Uznajemy warunki płatności określone w Specyfikacji Istotnych Warunków Zamówienia.</w:t>
      </w:r>
    </w:p>
    <w:p w:rsidR="00EB1694" w:rsidRPr="006F508E" w:rsidRDefault="00EB1694" w:rsidP="00EB1694">
      <w:pPr>
        <w:keepNext/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7.</w:t>
      </w:r>
      <w:r w:rsidRPr="006F508E">
        <w:rPr>
          <w:rFonts w:ascii="Century Gothic" w:hAnsi="Century Gothic"/>
          <w:sz w:val="22"/>
          <w:szCs w:val="22"/>
        </w:rPr>
        <w:tab/>
        <w:t xml:space="preserve">Uważamy się za związanych niniejszą ofertą przez czas wskazany w Specyfikacji Istotnych Warunków Zamówienia. Na potwierdzenie tego wnieśliśmy wadium w wysokości </w:t>
      </w:r>
      <w:r w:rsidR="006726AF">
        <w:rPr>
          <w:rFonts w:ascii="Century Gothic" w:hAnsi="Century Gothic"/>
          <w:sz w:val="22"/>
          <w:szCs w:val="22"/>
        </w:rPr>
        <w:t>5</w:t>
      </w:r>
      <w:r w:rsidRPr="006F508E">
        <w:rPr>
          <w:rFonts w:ascii="Century Gothic" w:hAnsi="Century Gothic"/>
          <w:sz w:val="22"/>
          <w:szCs w:val="22"/>
        </w:rPr>
        <w:t xml:space="preserve"> 000 zł.</w:t>
      </w:r>
    </w:p>
    <w:p w:rsidR="00EB1694" w:rsidRPr="006F508E" w:rsidRDefault="00EB1694" w:rsidP="00EB1694">
      <w:pPr>
        <w:spacing w:after="120" w:line="25" w:lineRule="atLeast"/>
        <w:ind w:left="567" w:hanging="6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Zwrotu wadium prosimy dokonać na nasz rachunek bankowy:</w:t>
      </w:r>
    </w:p>
    <w:p w:rsidR="00EB1694" w:rsidRPr="006F508E" w:rsidRDefault="00EB1694" w:rsidP="00EB1694">
      <w:pPr>
        <w:spacing w:after="120" w:line="25" w:lineRule="atLeast"/>
        <w:ind w:left="567" w:hanging="6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…..………………..…………….……………………………………………………...…</w:t>
      </w:r>
      <w:r w:rsidRPr="006F508E">
        <w:rPr>
          <w:rFonts w:ascii="Century Gothic" w:hAnsi="Century Gothic"/>
          <w:sz w:val="22"/>
          <w:szCs w:val="22"/>
        </w:rPr>
        <w:br/>
      </w:r>
      <w:r w:rsidRPr="006F508E">
        <w:rPr>
          <w:rFonts w:ascii="Century Gothic" w:hAnsi="Century Gothic"/>
          <w:i/>
          <w:sz w:val="22"/>
          <w:szCs w:val="22"/>
        </w:rPr>
        <w:t>(dotyczy wadium wniesionego w pieniądzu)</w:t>
      </w:r>
    </w:p>
    <w:p w:rsidR="00EB1694" w:rsidRPr="006F508E" w:rsidRDefault="00EB1694" w:rsidP="00EB1694">
      <w:pPr>
        <w:keepNext/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8.</w:t>
      </w:r>
      <w:r w:rsidRPr="006F508E">
        <w:rPr>
          <w:rFonts w:ascii="Century Gothic" w:hAnsi="Century Gothic"/>
          <w:sz w:val="22"/>
          <w:szCs w:val="22"/>
        </w:rPr>
        <w:tab/>
        <w:t xml:space="preserve">Oświadczamy, że sposób reprezentacji spółki jest następujący: ……………………………………………………………………………………………. </w:t>
      </w:r>
    </w:p>
    <w:p w:rsidR="00EB1694" w:rsidRPr="006F508E" w:rsidRDefault="00EB1694" w:rsidP="00EB1694">
      <w:pPr>
        <w:spacing w:after="120" w:line="25" w:lineRule="atLeast"/>
        <w:ind w:left="561"/>
        <w:jc w:val="center"/>
        <w:rPr>
          <w:rFonts w:ascii="Century Gothic" w:hAnsi="Century Gothic"/>
          <w:i/>
          <w:sz w:val="18"/>
          <w:szCs w:val="18"/>
        </w:rPr>
      </w:pPr>
      <w:r w:rsidRPr="006F508E">
        <w:rPr>
          <w:rFonts w:ascii="Century Gothic" w:hAnsi="Century Gothic"/>
          <w:i/>
          <w:sz w:val="18"/>
          <w:szCs w:val="18"/>
        </w:rPr>
        <w:t>(wypełniają jedynie przedsiębiorcy prowadzący działalność w formie spółki cywilnej)</w:t>
      </w:r>
    </w:p>
    <w:p w:rsidR="00EB1694" w:rsidRPr="006F508E" w:rsidRDefault="00EB1694" w:rsidP="00EB1694">
      <w:pPr>
        <w:keepNext/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9.</w:t>
      </w:r>
      <w:r w:rsidRPr="006F508E">
        <w:rPr>
          <w:rFonts w:ascii="Century Gothic" w:hAnsi="Century Gothic"/>
          <w:sz w:val="22"/>
          <w:szCs w:val="22"/>
        </w:rPr>
        <w:tab/>
        <w:t xml:space="preserve">Oświadczamy, iż za wyjątkiem informacji i dokumentów zawartych w ofercie na stronach ………… i w załącznikach </w:t>
      </w:r>
      <w:r w:rsidRPr="006F508E">
        <w:rPr>
          <w:rFonts w:ascii="Century Gothic" w:hAnsi="Century Gothic"/>
          <w:i/>
          <w:sz w:val="22"/>
          <w:szCs w:val="22"/>
        </w:rPr>
        <w:t>nr …</w:t>
      </w:r>
      <w:r w:rsidRPr="006F508E">
        <w:rPr>
          <w:rFonts w:ascii="Century Gothic" w:hAnsi="Century Gothic"/>
          <w:sz w:val="22"/>
          <w:szCs w:val="22"/>
        </w:rPr>
        <w:t xml:space="preserve"> na stronach …. - niniejsza oferta oraz wszelkie pozostałe załączniki do niej są jawne i nie zawierają informacji stanowiących tajemnicę przedsiębiorstwa w rozumieniu przepisów o zwalczaniu nieuczciwej konkurencji.</w:t>
      </w:r>
    </w:p>
    <w:p w:rsidR="00EB1694" w:rsidRPr="006F508E" w:rsidRDefault="00EB1694" w:rsidP="00EB1694">
      <w:pPr>
        <w:keepNext/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10.</w:t>
      </w:r>
      <w:r w:rsidRPr="006F508E">
        <w:rPr>
          <w:rFonts w:ascii="Century Gothic" w:hAnsi="Century Gothic"/>
          <w:sz w:val="22"/>
          <w:szCs w:val="22"/>
        </w:rPr>
        <w:tab/>
        <w:t>Oświadczamy, że zapoznaliśmy się ze Specyfikacją Istotnych Warunków Zamówienia, nie wnosimy do niej zastrzeżeń i uznajemy się za związanych określonymi w niej postanowieniami.</w:t>
      </w:r>
    </w:p>
    <w:p w:rsidR="00EB1694" w:rsidRDefault="00EB1694" w:rsidP="00EB1694">
      <w:pPr>
        <w:keepNext/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11.</w:t>
      </w:r>
      <w:r w:rsidRPr="006F508E">
        <w:rPr>
          <w:rFonts w:ascii="Century Gothic" w:hAnsi="Century Gothic"/>
          <w:sz w:val="22"/>
          <w:szCs w:val="22"/>
        </w:rPr>
        <w:tab/>
        <w:t xml:space="preserve">Oświadczamy, że zapoznaliśmy się z </w:t>
      </w:r>
      <w:r w:rsidRPr="006F508E">
        <w:rPr>
          <w:rFonts w:ascii="Century Gothic" w:hAnsi="Century Gothic" w:cs="Century Gothic"/>
          <w:sz w:val="22"/>
          <w:szCs w:val="22"/>
        </w:rPr>
        <w:t>wzorem</w:t>
      </w:r>
      <w:r w:rsidRPr="006F508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6F508E">
        <w:rPr>
          <w:rFonts w:ascii="Century Gothic" w:hAnsi="Century Gothic" w:cs="Century Gothic"/>
          <w:sz w:val="22"/>
          <w:szCs w:val="22"/>
        </w:rPr>
        <w:t>umowy</w:t>
      </w:r>
      <w:r w:rsidRPr="006F508E">
        <w:rPr>
          <w:rFonts w:ascii="Century Gothic" w:hAnsi="Century Gothic"/>
          <w:sz w:val="22"/>
          <w:szCs w:val="22"/>
        </w:rPr>
        <w:t>. Zobowiązujemy się, w przypadku wyboru naszej oferty, do zawarcia umowy na zasadach w n</w:t>
      </w:r>
      <w:r>
        <w:rPr>
          <w:rFonts w:ascii="Century Gothic" w:hAnsi="Century Gothic"/>
          <w:sz w:val="22"/>
          <w:szCs w:val="22"/>
        </w:rPr>
        <w:t>i</w:t>
      </w:r>
      <w:r w:rsidRPr="006F508E">
        <w:rPr>
          <w:rFonts w:ascii="Century Gothic" w:hAnsi="Century Gothic"/>
          <w:sz w:val="22"/>
          <w:szCs w:val="22"/>
        </w:rPr>
        <w:t>m określonych, zgodnej z niniejszą ofertą i Specyfikacją Istotnych Warunków Zamówienia, w miejscu i terminie wyznaczonym przez Zamawiającego.</w:t>
      </w:r>
    </w:p>
    <w:p w:rsidR="00EB1694" w:rsidRPr="006F508E" w:rsidRDefault="00EB1694" w:rsidP="00EB1694">
      <w:pPr>
        <w:keepNext/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12.  </w:t>
      </w:r>
      <w:r w:rsidRPr="009763AE">
        <w:rPr>
          <w:rFonts w:ascii="Century Gothic" w:hAnsi="Century Gothic" w:cs="CenturyGothic"/>
          <w:sz w:val="22"/>
          <w:szCs w:val="22"/>
        </w:rPr>
        <w:t>Oświadczamy, że powierzymy podwykonawcom wykonanie następujących</w:t>
      </w:r>
      <w:r>
        <w:rPr>
          <w:rFonts w:ascii="Century Gothic" w:hAnsi="Century Gothic" w:cs="CenturyGothic"/>
          <w:sz w:val="22"/>
          <w:szCs w:val="22"/>
        </w:rPr>
        <w:t xml:space="preserve">          </w:t>
      </w:r>
      <w:r w:rsidRPr="009763AE">
        <w:rPr>
          <w:rFonts w:ascii="Century Gothic" w:hAnsi="Century Gothic" w:cs="CenturyGothic"/>
          <w:sz w:val="22"/>
          <w:szCs w:val="22"/>
        </w:rPr>
        <w:t>części zamówienia</w:t>
      </w:r>
      <w:r>
        <w:rPr>
          <w:rFonts w:ascii="Century Gothic" w:hAnsi="Century Gothic" w:cs="CenturyGothic"/>
          <w:sz w:val="22"/>
          <w:szCs w:val="22"/>
        </w:rPr>
        <w:t xml:space="preserve"> ………………………………………………………….</w:t>
      </w:r>
    </w:p>
    <w:p w:rsidR="00EB1694" w:rsidRPr="006F508E" w:rsidRDefault="00EB1694" w:rsidP="00EB1694">
      <w:pPr>
        <w:keepNext/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1</w:t>
      </w:r>
      <w:r>
        <w:rPr>
          <w:rFonts w:ascii="Century Gothic" w:hAnsi="Century Gothic"/>
          <w:sz w:val="22"/>
          <w:szCs w:val="22"/>
        </w:rPr>
        <w:t>3</w:t>
      </w:r>
      <w:r w:rsidRPr="006F508E">
        <w:rPr>
          <w:rFonts w:ascii="Century Gothic" w:hAnsi="Century Gothic"/>
          <w:sz w:val="22"/>
          <w:szCs w:val="22"/>
        </w:rPr>
        <w:t>.</w:t>
      </w:r>
      <w:r w:rsidRPr="006F508E">
        <w:rPr>
          <w:rFonts w:ascii="Century Gothic" w:hAnsi="Century Gothic"/>
          <w:sz w:val="22"/>
          <w:szCs w:val="22"/>
        </w:rPr>
        <w:tab/>
        <w:t xml:space="preserve">Wszelką korespondencję w sprawie niniejszego postępowania należy kierować na adres e-mail:……………………………………………………………………………… </w:t>
      </w:r>
    </w:p>
    <w:p w:rsidR="00EB1694" w:rsidRPr="006F508E" w:rsidRDefault="00EB1694" w:rsidP="00EB1694">
      <w:pPr>
        <w:spacing w:after="120" w:line="25" w:lineRule="atLeast"/>
        <w:ind w:left="567" w:hanging="27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lub poniższy adres:</w:t>
      </w:r>
    </w:p>
    <w:p w:rsidR="00EB1694" w:rsidRPr="006F508E" w:rsidRDefault="00EB1694" w:rsidP="00EB1694">
      <w:pPr>
        <w:spacing w:after="120" w:line="25" w:lineRule="atLeast"/>
        <w:ind w:left="567" w:hanging="27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 ……………………………………………………………………………………………</w:t>
      </w:r>
    </w:p>
    <w:p w:rsidR="00EB1694" w:rsidRPr="006F508E" w:rsidRDefault="00EB1694" w:rsidP="00EB1694">
      <w:pPr>
        <w:keepNext/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1</w:t>
      </w:r>
      <w:r>
        <w:rPr>
          <w:rFonts w:ascii="Century Gothic" w:hAnsi="Century Gothic"/>
          <w:sz w:val="22"/>
          <w:szCs w:val="22"/>
        </w:rPr>
        <w:t>4</w:t>
      </w:r>
      <w:r w:rsidRPr="006F508E">
        <w:rPr>
          <w:rFonts w:ascii="Century Gothic" w:hAnsi="Century Gothic"/>
          <w:sz w:val="22"/>
          <w:szCs w:val="22"/>
        </w:rPr>
        <w:t>.</w:t>
      </w:r>
      <w:r w:rsidRPr="006F508E">
        <w:rPr>
          <w:rFonts w:ascii="Century Gothic" w:hAnsi="Century Gothic"/>
          <w:sz w:val="22"/>
          <w:szCs w:val="22"/>
        </w:rPr>
        <w:tab/>
        <w:t>Ofertę niniejszą składamy na ………… kolejno ponumerowanych stronach.</w:t>
      </w:r>
    </w:p>
    <w:p w:rsidR="00EB1694" w:rsidRPr="006F508E" w:rsidRDefault="00EB1694" w:rsidP="00EB1694">
      <w:pPr>
        <w:keepNext/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1</w:t>
      </w:r>
      <w:r>
        <w:rPr>
          <w:rFonts w:ascii="Century Gothic" w:hAnsi="Century Gothic"/>
          <w:sz w:val="22"/>
          <w:szCs w:val="22"/>
        </w:rPr>
        <w:t>5</w:t>
      </w:r>
      <w:r w:rsidRPr="006F508E">
        <w:rPr>
          <w:rFonts w:ascii="Century Gothic" w:hAnsi="Century Gothic"/>
          <w:sz w:val="22"/>
          <w:szCs w:val="22"/>
        </w:rPr>
        <w:t>.</w:t>
      </w:r>
      <w:r w:rsidRPr="006F508E">
        <w:rPr>
          <w:rFonts w:ascii="Century Gothic" w:hAnsi="Century Gothic"/>
          <w:sz w:val="22"/>
          <w:szCs w:val="22"/>
        </w:rPr>
        <w:tab/>
        <w:t>Załącznikami do niniejszej oferty są:</w:t>
      </w:r>
    </w:p>
    <w:p w:rsidR="00EB1694" w:rsidRPr="006F508E" w:rsidRDefault="00EB1694" w:rsidP="00EB1694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 xml:space="preserve">Formularz cenowy - zał. nr 1 do oferty. </w:t>
      </w:r>
    </w:p>
    <w:p w:rsidR="00EB1694" w:rsidRPr="006F508E" w:rsidRDefault="00EB1694" w:rsidP="00EB1694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>Pełnomocnictwa - zał. nr 2 do oferty.</w:t>
      </w:r>
    </w:p>
    <w:p w:rsidR="00EB1694" w:rsidRPr="006F508E" w:rsidRDefault="00EB1694" w:rsidP="00EB1694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 xml:space="preserve">Oświadczenie Wykonawcy - zał. nr 3 do oferty (zał. 3a i 4 dla Wykonawców występujących wspólnie)  </w:t>
      </w:r>
    </w:p>
    <w:p w:rsidR="00EB1694" w:rsidRPr="006F508E" w:rsidRDefault="00EB1694" w:rsidP="00EB1694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>Lista podmiotów należących do tej samej grupy kapitałowej , o której mowa w art.. 24 ust. 2 pkt 5 albo oświadczenie, że Wykonawca nie należy do grypy kapitałowej - zał. nr 5 do oferty</w:t>
      </w:r>
    </w:p>
    <w:p w:rsidR="00EB1694" w:rsidRPr="006F508E" w:rsidRDefault="00EB1694" w:rsidP="00EB1694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>Aktualny odpis z właściwego rejestru lub centralnej ewidencji i informacji o działalności gospodarczej - zał. nr 6 do oferty</w:t>
      </w:r>
    </w:p>
    <w:p w:rsidR="00EB1694" w:rsidRPr="006F508E" w:rsidRDefault="00EB1694" w:rsidP="00EB1694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lastRenderedPageBreak/>
        <w:t>Dokumenty, o których mowa w SIWZ</w:t>
      </w:r>
      <w:r w:rsidRPr="006F508E">
        <w:rPr>
          <w:rFonts w:ascii="Century Gothic" w:hAnsi="Century Gothic"/>
          <w:b/>
          <w:i/>
          <w:sz w:val="22"/>
          <w:szCs w:val="22"/>
        </w:rPr>
        <w:t>,</w:t>
      </w:r>
      <w:r w:rsidRPr="006F508E">
        <w:rPr>
          <w:rFonts w:ascii="Century Gothic" w:hAnsi="Century Gothic"/>
          <w:i/>
          <w:sz w:val="22"/>
          <w:szCs w:val="22"/>
        </w:rPr>
        <w:t xml:space="preserve"> jeżeli Wykonawca ma siedzibę poza terytorium Rzeczpospolitej Polskiej. - zał. nr 7 do oferty</w:t>
      </w:r>
    </w:p>
    <w:p w:rsidR="00EB1694" w:rsidRPr="006F508E" w:rsidRDefault="00EB1694" w:rsidP="00EB1694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 xml:space="preserve">Opłacona polisa (wraz z dokumentem potwierdzającym jej opłacenie), </w:t>
      </w:r>
      <w:r w:rsidRPr="006F508E">
        <w:rPr>
          <w:rFonts w:ascii="Century Gothic" w:hAnsi="Century Gothic"/>
          <w:i/>
          <w:sz w:val="22"/>
          <w:szCs w:val="22"/>
        </w:rPr>
        <w:br/>
        <w:t xml:space="preserve">a w przypadku jej braku inny dokument ubezpieczenia potwierdzający, iż Wykonawca jest ubezpieczony od odpowiedzialności cywilnej w zakresie prowadzonej działalności gospodarczej na kwotę, co najmniej równą </w:t>
      </w:r>
      <w:r w:rsidRPr="006F508E">
        <w:rPr>
          <w:rFonts w:ascii="Century Gothic" w:hAnsi="Century Gothic"/>
          <w:i/>
          <w:sz w:val="22"/>
          <w:szCs w:val="22"/>
        </w:rPr>
        <w:br/>
      </w:r>
      <w:r w:rsidR="00C2086D">
        <w:rPr>
          <w:rFonts w:ascii="Century Gothic" w:hAnsi="Century Gothic"/>
          <w:bCs/>
          <w:iCs/>
          <w:sz w:val="22"/>
          <w:szCs w:val="22"/>
        </w:rPr>
        <w:t>500</w:t>
      </w:r>
      <w:r w:rsidRPr="006F508E">
        <w:rPr>
          <w:rFonts w:ascii="Century Gothic" w:hAnsi="Century Gothic"/>
          <w:bCs/>
          <w:iCs/>
          <w:sz w:val="22"/>
          <w:szCs w:val="22"/>
        </w:rPr>
        <w:t xml:space="preserve"> 000 </w:t>
      </w:r>
      <w:r w:rsidRPr="006F508E">
        <w:rPr>
          <w:rFonts w:ascii="Century Gothic" w:hAnsi="Century Gothic"/>
          <w:i/>
          <w:sz w:val="22"/>
          <w:szCs w:val="22"/>
        </w:rPr>
        <w:t>zł. - zał. nr 8 do oferty.</w:t>
      </w:r>
    </w:p>
    <w:p w:rsidR="00EB1694" w:rsidRPr="00477C3F" w:rsidRDefault="00EB1694" w:rsidP="00EB1694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477C3F">
        <w:rPr>
          <w:rFonts w:ascii="Century Gothic" w:hAnsi="Century Gothic" w:cs="Century Gothic"/>
          <w:i/>
          <w:sz w:val="22"/>
          <w:szCs w:val="22"/>
        </w:rPr>
        <w:t>Wykaz</w:t>
      </w:r>
      <w:r w:rsidRPr="00477C3F">
        <w:rPr>
          <w:rFonts w:ascii="Century Gothic" w:eastAsia="Century Gothic" w:hAnsi="Century Gothic" w:cs="Century Gothic"/>
          <w:i/>
          <w:sz w:val="22"/>
          <w:szCs w:val="22"/>
        </w:rPr>
        <w:t xml:space="preserve"> wykonanych, a w przypadku świadczeń okresowych lub ciągłych również wykonywanych, głównych </w:t>
      </w:r>
      <w:r>
        <w:rPr>
          <w:rFonts w:ascii="Century Gothic" w:eastAsia="Century Gothic" w:hAnsi="Century Gothic" w:cs="Century Gothic"/>
          <w:i/>
          <w:sz w:val="22"/>
          <w:szCs w:val="22"/>
        </w:rPr>
        <w:t>dostaw</w:t>
      </w:r>
      <w:r w:rsidRPr="00477C3F">
        <w:rPr>
          <w:rFonts w:ascii="Century Gothic" w:eastAsia="Century Gothic" w:hAnsi="Century Gothic" w:cs="Century Gothic"/>
          <w:i/>
          <w:sz w:val="22"/>
          <w:szCs w:val="22"/>
        </w:rPr>
        <w:t xml:space="preserve">, w okresie ostatnich trzech lat przed upływem terminu składnia ofert, a jeżeli okres działalności jest krótszy – w tym okresie </w:t>
      </w:r>
      <w:r w:rsidRPr="00477C3F">
        <w:rPr>
          <w:rFonts w:ascii="Century Gothic" w:hAnsi="Century Gothic"/>
          <w:i/>
          <w:sz w:val="22"/>
          <w:szCs w:val="22"/>
        </w:rPr>
        <w:t xml:space="preserve">zgodnie z wymaganiem przedstawionym w SIWZ </w:t>
      </w:r>
      <w:r w:rsidRPr="00477C3F">
        <w:rPr>
          <w:rFonts w:ascii="Century Gothic" w:eastAsia="Century Gothic" w:hAnsi="Century Gothic" w:cs="Century Gothic"/>
          <w:i/>
          <w:sz w:val="22"/>
          <w:szCs w:val="22"/>
        </w:rPr>
        <w:t>oraz załączeniem dowodów, czy zostały wykonane lub są wykonywane należycie</w:t>
      </w:r>
      <w:r w:rsidRPr="00477C3F">
        <w:rPr>
          <w:rFonts w:ascii="Century Gothic" w:hAnsi="Century Gothic"/>
          <w:i/>
          <w:sz w:val="22"/>
          <w:szCs w:val="22"/>
        </w:rPr>
        <w:t xml:space="preserve"> – zał. nr 9 do oferty</w:t>
      </w:r>
    </w:p>
    <w:p w:rsidR="00EB1694" w:rsidRPr="00487351" w:rsidRDefault="00EB1694" w:rsidP="001D31C2">
      <w:pPr>
        <w:pStyle w:val="Nkons3"/>
        <w:numPr>
          <w:ilvl w:val="0"/>
          <w:numId w:val="3"/>
        </w:numPr>
        <w:tabs>
          <w:tab w:val="clear" w:pos="757"/>
          <w:tab w:val="num" w:pos="1134"/>
        </w:tabs>
        <w:spacing w:before="0" w:after="120" w:line="240" w:lineRule="auto"/>
        <w:ind w:left="1134" w:hanging="567"/>
        <w:contextualSpacing w:val="0"/>
        <w:rPr>
          <w:rFonts w:ascii="Century Gothic" w:hAnsi="Century Gothic"/>
          <w:i/>
          <w:sz w:val="22"/>
          <w:szCs w:val="22"/>
        </w:rPr>
      </w:pPr>
      <w:r w:rsidRPr="00487351">
        <w:rPr>
          <w:rFonts w:ascii="Century Gothic" w:hAnsi="Century Gothic"/>
          <w:i/>
          <w:sz w:val="22"/>
          <w:szCs w:val="22"/>
        </w:rPr>
        <w:t>Pisemne zobowiązanie podmiotów, na których wiedzy i doświadczeniu, potencjale technicznym, osobach zdolnych do wykonania zamówienia lub zdolnościach finansowych będzie polegał Wykonawca</w:t>
      </w:r>
      <w:r w:rsidRPr="00487351">
        <w:rPr>
          <w:rFonts w:ascii="Century Gothic" w:hAnsi="Century Gothic"/>
          <w:b/>
          <w:i/>
          <w:sz w:val="22"/>
          <w:szCs w:val="22"/>
        </w:rPr>
        <w:t>,</w:t>
      </w:r>
      <w:r w:rsidRPr="00487351">
        <w:rPr>
          <w:rFonts w:ascii="Century Gothic" w:hAnsi="Century Gothic"/>
          <w:i/>
          <w:sz w:val="22"/>
          <w:szCs w:val="22"/>
        </w:rPr>
        <w:t xml:space="preserve"> do oddania mu do dyspozycji niezbędnych zasobów na okres korzystania z nich przy wykonywaniu zamówienia- zał. nr 10 do oferty. </w:t>
      </w:r>
    </w:p>
    <w:p w:rsidR="001D31C2" w:rsidRPr="00487351" w:rsidRDefault="001D31C2" w:rsidP="001D31C2">
      <w:pPr>
        <w:pStyle w:val="Nkons3"/>
        <w:numPr>
          <w:ilvl w:val="0"/>
          <w:numId w:val="3"/>
        </w:numPr>
        <w:tabs>
          <w:tab w:val="clear" w:pos="757"/>
          <w:tab w:val="num" w:pos="1134"/>
        </w:tabs>
        <w:spacing w:before="0" w:after="120" w:line="240" w:lineRule="auto"/>
        <w:ind w:left="1122" w:hanging="561"/>
        <w:contextualSpacing w:val="0"/>
        <w:rPr>
          <w:rFonts w:ascii="Century Gothic" w:hAnsi="Century Gothic"/>
          <w:i/>
          <w:sz w:val="22"/>
          <w:szCs w:val="22"/>
        </w:rPr>
      </w:pPr>
      <w:r w:rsidRPr="00487351">
        <w:rPr>
          <w:rFonts w:ascii="Century Gothic" w:hAnsi="Century Gothic" w:cs="Arial"/>
          <w:i/>
          <w:sz w:val="22"/>
          <w:szCs w:val="22"/>
        </w:rPr>
        <w:t xml:space="preserve">Certyfikat potwierdzający wdrożenie u producenta sprzętu Systemu Zarządzania Jakością zgodnie z normą PN-EN ISO 9001:2009 (lub innego powszechnie uznawanego w Unii Europejskiej). - zał. nr </w:t>
      </w:r>
      <w:r w:rsidR="00DE3135">
        <w:rPr>
          <w:rFonts w:ascii="Century Gothic" w:hAnsi="Century Gothic" w:cs="Arial"/>
          <w:i/>
          <w:sz w:val="22"/>
          <w:szCs w:val="22"/>
        </w:rPr>
        <w:t>11</w:t>
      </w:r>
      <w:r w:rsidRPr="00487351">
        <w:rPr>
          <w:rFonts w:ascii="Century Gothic" w:hAnsi="Century Gothic" w:cs="Arial"/>
          <w:i/>
          <w:sz w:val="22"/>
          <w:szCs w:val="22"/>
        </w:rPr>
        <w:t xml:space="preserve"> do oferty</w:t>
      </w:r>
    </w:p>
    <w:p w:rsidR="001D31C2" w:rsidRPr="00487351" w:rsidRDefault="001D31C2" w:rsidP="001D31C2">
      <w:pPr>
        <w:pStyle w:val="Nkons3"/>
        <w:numPr>
          <w:ilvl w:val="0"/>
          <w:numId w:val="3"/>
        </w:numPr>
        <w:tabs>
          <w:tab w:val="clear" w:pos="757"/>
          <w:tab w:val="num" w:pos="1134"/>
        </w:tabs>
        <w:spacing w:before="0" w:after="120" w:line="240" w:lineRule="auto"/>
        <w:ind w:left="1122" w:hanging="561"/>
        <w:contextualSpacing w:val="0"/>
        <w:rPr>
          <w:rFonts w:ascii="Century Gothic" w:hAnsi="Century Gothic"/>
          <w:i/>
          <w:sz w:val="22"/>
          <w:szCs w:val="22"/>
        </w:rPr>
      </w:pPr>
      <w:r w:rsidRPr="00487351">
        <w:rPr>
          <w:rFonts w:ascii="Century Gothic" w:hAnsi="Century Gothic"/>
          <w:i/>
          <w:sz w:val="22"/>
          <w:szCs w:val="22"/>
        </w:rPr>
        <w:t xml:space="preserve">Deklarację zgodności CE - zał. nr </w:t>
      </w:r>
      <w:r w:rsidR="00DE3135">
        <w:rPr>
          <w:rFonts w:ascii="Century Gothic" w:hAnsi="Century Gothic"/>
          <w:i/>
          <w:sz w:val="22"/>
          <w:szCs w:val="22"/>
        </w:rPr>
        <w:t>12</w:t>
      </w:r>
      <w:r w:rsidRPr="00487351">
        <w:rPr>
          <w:rFonts w:ascii="Century Gothic" w:hAnsi="Century Gothic"/>
          <w:i/>
          <w:sz w:val="22"/>
          <w:szCs w:val="22"/>
        </w:rPr>
        <w:t xml:space="preserve"> do oferty</w:t>
      </w:r>
    </w:p>
    <w:p w:rsidR="001D31C2" w:rsidRPr="00487351" w:rsidRDefault="001D31C2" w:rsidP="001D31C2">
      <w:pPr>
        <w:pStyle w:val="Nkons3"/>
        <w:numPr>
          <w:ilvl w:val="0"/>
          <w:numId w:val="3"/>
        </w:numPr>
        <w:tabs>
          <w:tab w:val="clear" w:pos="757"/>
          <w:tab w:val="num" w:pos="1134"/>
        </w:tabs>
        <w:spacing w:before="0" w:after="120" w:line="240" w:lineRule="auto"/>
        <w:ind w:left="1122" w:hanging="561"/>
        <w:contextualSpacing w:val="0"/>
        <w:rPr>
          <w:rFonts w:ascii="Century Gothic" w:hAnsi="Century Gothic"/>
          <w:i/>
          <w:sz w:val="22"/>
          <w:szCs w:val="22"/>
        </w:rPr>
      </w:pPr>
      <w:r w:rsidRPr="00487351">
        <w:rPr>
          <w:rFonts w:ascii="Century Gothic" w:hAnsi="Century Gothic"/>
          <w:i/>
          <w:sz w:val="22"/>
          <w:szCs w:val="22"/>
        </w:rPr>
        <w:t>Certyfikat zgodności z zainstalowanym system operacyjnym - zał. nr 1</w:t>
      </w:r>
      <w:r w:rsidR="00DE3135">
        <w:rPr>
          <w:rFonts w:ascii="Century Gothic" w:hAnsi="Century Gothic"/>
          <w:i/>
          <w:sz w:val="22"/>
          <w:szCs w:val="22"/>
        </w:rPr>
        <w:t>3</w:t>
      </w:r>
      <w:r w:rsidRPr="00487351">
        <w:rPr>
          <w:rFonts w:ascii="Century Gothic" w:hAnsi="Century Gothic"/>
          <w:i/>
          <w:sz w:val="22"/>
          <w:szCs w:val="22"/>
        </w:rPr>
        <w:t xml:space="preserve"> do oferty</w:t>
      </w:r>
    </w:p>
    <w:p w:rsidR="00EB1694" w:rsidRPr="00487351" w:rsidRDefault="00EB1694" w:rsidP="001D31C2">
      <w:pPr>
        <w:pStyle w:val="Nkons3"/>
        <w:numPr>
          <w:ilvl w:val="0"/>
          <w:numId w:val="3"/>
        </w:numPr>
        <w:tabs>
          <w:tab w:val="clear" w:pos="757"/>
          <w:tab w:val="num" w:pos="1134"/>
        </w:tabs>
        <w:spacing w:before="0" w:after="120" w:line="240" w:lineRule="auto"/>
        <w:ind w:left="1122" w:hanging="561"/>
        <w:contextualSpacing w:val="0"/>
        <w:rPr>
          <w:rFonts w:ascii="Century Gothic" w:hAnsi="Century Gothic"/>
          <w:i/>
          <w:sz w:val="22"/>
          <w:szCs w:val="22"/>
        </w:rPr>
      </w:pPr>
      <w:r w:rsidRPr="00487351">
        <w:rPr>
          <w:rFonts w:ascii="Century Gothic" w:hAnsi="Century Gothic" w:cs="Century Gothic"/>
          <w:i/>
          <w:sz w:val="22"/>
          <w:szCs w:val="22"/>
        </w:rPr>
        <w:t>Opis</w:t>
      </w:r>
      <w:r w:rsidRPr="00487351">
        <w:rPr>
          <w:rFonts w:ascii="Century Gothic" w:eastAsia="Century Gothic" w:hAnsi="Century Gothic" w:cs="Century Gothic"/>
          <w:i/>
          <w:sz w:val="22"/>
          <w:szCs w:val="22"/>
        </w:rPr>
        <w:t xml:space="preserve"> </w:t>
      </w:r>
      <w:r w:rsidRPr="00487351">
        <w:rPr>
          <w:rFonts w:ascii="Century Gothic" w:hAnsi="Century Gothic" w:cs="Century Gothic"/>
          <w:i/>
          <w:sz w:val="22"/>
          <w:szCs w:val="22"/>
        </w:rPr>
        <w:t>oferowanego</w:t>
      </w:r>
      <w:r w:rsidRPr="00487351">
        <w:rPr>
          <w:rFonts w:ascii="Century Gothic" w:eastAsia="Century Gothic" w:hAnsi="Century Gothic" w:cs="Century Gothic"/>
          <w:i/>
          <w:sz w:val="22"/>
          <w:szCs w:val="22"/>
        </w:rPr>
        <w:t xml:space="preserve"> </w:t>
      </w:r>
      <w:r w:rsidR="00C2086D" w:rsidRPr="00487351">
        <w:rPr>
          <w:rFonts w:ascii="Century Gothic" w:hAnsi="Century Gothic" w:cs="Century Gothic"/>
          <w:i/>
          <w:sz w:val="22"/>
          <w:szCs w:val="22"/>
        </w:rPr>
        <w:t>sprzętu</w:t>
      </w:r>
      <w:r w:rsidRPr="00487351">
        <w:rPr>
          <w:rFonts w:ascii="Century Gothic" w:eastAsia="Century Gothic" w:hAnsi="Century Gothic" w:cs="Century Gothic"/>
          <w:i/>
          <w:sz w:val="22"/>
          <w:szCs w:val="22"/>
        </w:rPr>
        <w:t xml:space="preserve"> </w:t>
      </w:r>
      <w:r w:rsidRPr="00487351">
        <w:rPr>
          <w:rFonts w:ascii="Century Gothic" w:hAnsi="Century Gothic" w:cs="Century Gothic"/>
          <w:i/>
          <w:sz w:val="22"/>
          <w:szCs w:val="22"/>
        </w:rPr>
        <w:t>-</w:t>
      </w:r>
      <w:r w:rsidRPr="00487351">
        <w:rPr>
          <w:rFonts w:ascii="Century Gothic" w:eastAsia="Century Gothic" w:hAnsi="Century Gothic" w:cs="Century Gothic"/>
          <w:i/>
          <w:sz w:val="22"/>
          <w:szCs w:val="22"/>
        </w:rPr>
        <w:t xml:space="preserve"> </w:t>
      </w:r>
      <w:r w:rsidRPr="00487351">
        <w:rPr>
          <w:rFonts w:ascii="Century Gothic" w:hAnsi="Century Gothic" w:cs="Century Gothic"/>
          <w:i/>
          <w:color w:val="000000"/>
          <w:sz w:val="22"/>
          <w:szCs w:val="22"/>
        </w:rPr>
        <w:t>zał.</w:t>
      </w:r>
      <w:r w:rsidRPr="00487351"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 xml:space="preserve"> </w:t>
      </w:r>
      <w:r w:rsidRPr="00487351">
        <w:rPr>
          <w:rFonts w:ascii="Century Gothic" w:hAnsi="Century Gothic" w:cs="Century Gothic"/>
          <w:i/>
          <w:color w:val="000000"/>
          <w:sz w:val="22"/>
          <w:szCs w:val="22"/>
        </w:rPr>
        <w:t>nr</w:t>
      </w:r>
      <w:r w:rsidRPr="00487351"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 xml:space="preserve"> </w:t>
      </w:r>
      <w:r w:rsidR="00F73046" w:rsidRPr="00487351">
        <w:rPr>
          <w:rFonts w:ascii="Century Gothic" w:hAnsi="Century Gothic" w:cs="Century Gothic"/>
          <w:i/>
          <w:sz w:val="22"/>
          <w:szCs w:val="22"/>
        </w:rPr>
        <w:t>1</w:t>
      </w:r>
      <w:r w:rsidR="00DE3135">
        <w:rPr>
          <w:rFonts w:ascii="Century Gothic" w:hAnsi="Century Gothic" w:cs="Century Gothic"/>
          <w:i/>
          <w:sz w:val="22"/>
          <w:szCs w:val="22"/>
        </w:rPr>
        <w:t>4</w:t>
      </w:r>
      <w:r w:rsidRPr="00487351"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 xml:space="preserve"> </w:t>
      </w:r>
      <w:r w:rsidRPr="00487351">
        <w:rPr>
          <w:rFonts w:ascii="Century Gothic" w:hAnsi="Century Gothic" w:cs="Century Gothic"/>
          <w:i/>
          <w:color w:val="000000"/>
          <w:sz w:val="22"/>
          <w:szCs w:val="22"/>
        </w:rPr>
        <w:t>do</w:t>
      </w:r>
      <w:r w:rsidRPr="00487351"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 xml:space="preserve"> </w:t>
      </w:r>
      <w:r w:rsidRPr="00487351">
        <w:rPr>
          <w:rFonts w:ascii="Century Gothic" w:hAnsi="Century Gothic" w:cs="Century Gothic"/>
          <w:i/>
          <w:color w:val="000000"/>
          <w:sz w:val="22"/>
          <w:szCs w:val="22"/>
        </w:rPr>
        <w:t>oferty.</w:t>
      </w:r>
    </w:p>
    <w:p w:rsidR="00EB1694" w:rsidRPr="00477C3F" w:rsidRDefault="00EB1694" w:rsidP="001D31C2">
      <w:pPr>
        <w:pStyle w:val="Nkons3"/>
        <w:numPr>
          <w:ilvl w:val="0"/>
          <w:numId w:val="3"/>
        </w:numPr>
        <w:tabs>
          <w:tab w:val="clear" w:pos="757"/>
          <w:tab w:val="num" w:pos="1134"/>
        </w:tabs>
        <w:spacing w:before="0" w:after="120" w:line="240" w:lineRule="auto"/>
        <w:ind w:left="1122" w:hanging="561"/>
        <w:contextualSpacing w:val="0"/>
        <w:rPr>
          <w:rFonts w:ascii="Century Gothic" w:hAnsi="Century Gothic"/>
          <w:i/>
          <w:sz w:val="22"/>
          <w:szCs w:val="22"/>
        </w:rPr>
      </w:pPr>
      <w:r w:rsidRPr="00487351">
        <w:rPr>
          <w:rFonts w:ascii="Century Gothic" w:hAnsi="Century Gothic"/>
          <w:sz w:val="22"/>
          <w:szCs w:val="22"/>
        </w:rPr>
        <w:t>Inne oświadczenia i dokumenty określone w SIWZ.</w:t>
      </w:r>
      <w:r w:rsidRPr="00477C3F">
        <w:rPr>
          <w:rFonts w:ascii="Century Gothic" w:hAnsi="Century Gothic"/>
          <w:sz w:val="22"/>
          <w:szCs w:val="22"/>
        </w:rPr>
        <w:t xml:space="preserve"> Brak wyszczególnienia we wzorze oferty dokumentu (załącznika) określonego w SIWZ nie zwalnia Wykonawcy z obowiązku jego dostarczenia.</w:t>
      </w:r>
    </w:p>
    <w:p w:rsidR="00EB1694" w:rsidRPr="006F508E" w:rsidRDefault="00EB1694" w:rsidP="001D31C2">
      <w:pPr>
        <w:spacing w:after="0" w:line="360" w:lineRule="auto"/>
        <w:ind w:left="708"/>
        <w:jc w:val="both"/>
        <w:rPr>
          <w:rFonts w:ascii="Century Gothic" w:hAnsi="Century Gothic"/>
          <w:sz w:val="22"/>
          <w:szCs w:val="22"/>
        </w:rPr>
      </w:pPr>
    </w:p>
    <w:p w:rsidR="00EB1694" w:rsidRPr="006F508E" w:rsidRDefault="00EB1694" w:rsidP="00EB1694">
      <w:pPr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…………………………., dnia………………</w:t>
      </w:r>
    </w:p>
    <w:p w:rsidR="00EB1694" w:rsidRPr="006F508E" w:rsidRDefault="00EB1694" w:rsidP="00EB1694">
      <w:pPr>
        <w:spacing w:after="120" w:line="25" w:lineRule="atLeast"/>
        <w:ind w:left="4536"/>
        <w:jc w:val="center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………………………………………………</w:t>
      </w:r>
    </w:p>
    <w:p w:rsidR="00EB1694" w:rsidRPr="006F508E" w:rsidRDefault="00EB1694" w:rsidP="00EB1694">
      <w:pPr>
        <w:spacing w:after="120" w:line="25" w:lineRule="atLeast"/>
        <w:ind w:left="4248"/>
        <w:jc w:val="center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>(podpis Wykonawcy)</w:t>
      </w:r>
    </w:p>
    <w:p w:rsidR="00EB1694" w:rsidRPr="006F508E" w:rsidRDefault="00EB1694" w:rsidP="00EB1694">
      <w:pPr>
        <w:spacing w:after="120" w:line="25" w:lineRule="atLeast"/>
        <w:jc w:val="both"/>
        <w:rPr>
          <w:rFonts w:ascii="Century Gothic" w:hAnsi="Century Gothic"/>
          <w:b/>
          <w:sz w:val="22"/>
          <w:szCs w:val="22"/>
          <w:u w:val="single"/>
        </w:rPr>
      </w:pPr>
    </w:p>
    <w:p w:rsidR="00EB1694" w:rsidRPr="006F508E" w:rsidRDefault="00EB1694" w:rsidP="00EB1694">
      <w:pPr>
        <w:spacing w:after="120" w:line="25" w:lineRule="atLeast"/>
        <w:jc w:val="both"/>
        <w:rPr>
          <w:rFonts w:ascii="Century Gothic" w:hAnsi="Century Gothic"/>
          <w:b/>
          <w:sz w:val="22"/>
          <w:szCs w:val="22"/>
          <w:u w:val="single"/>
        </w:rPr>
      </w:pPr>
      <w:r w:rsidRPr="006F508E">
        <w:rPr>
          <w:rFonts w:ascii="Century Gothic" w:hAnsi="Century Gothic"/>
          <w:b/>
          <w:sz w:val="22"/>
          <w:szCs w:val="22"/>
          <w:u w:val="single"/>
        </w:rPr>
        <w:t>Uwaga</w:t>
      </w:r>
    </w:p>
    <w:p w:rsidR="00EB1694" w:rsidRPr="006F508E" w:rsidRDefault="00EB1694" w:rsidP="00EB1694">
      <w:pPr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*Niepotrzebne proszę nie wypełniać lub skreślić.</w:t>
      </w:r>
    </w:p>
    <w:p w:rsidR="00EB1694" w:rsidRPr="006F508E" w:rsidRDefault="00EB1694" w:rsidP="00EB1694">
      <w:pPr>
        <w:jc w:val="right"/>
        <w:rPr>
          <w:rFonts w:ascii="Century Gothic" w:hAnsi="Century Gothic"/>
          <w:i/>
          <w:sz w:val="22"/>
          <w:szCs w:val="22"/>
        </w:rPr>
      </w:pPr>
    </w:p>
    <w:p w:rsidR="00EB1694" w:rsidRPr="006F508E" w:rsidRDefault="00EB1694" w:rsidP="00EB1694">
      <w:pPr>
        <w:jc w:val="right"/>
        <w:rPr>
          <w:rFonts w:ascii="Century Gothic" w:hAnsi="Century Gothic"/>
          <w:i/>
          <w:sz w:val="22"/>
          <w:szCs w:val="22"/>
        </w:rPr>
      </w:pPr>
    </w:p>
    <w:p w:rsidR="00EB1694" w:rsidRDefault="00F73046" w:rsidP="00EB1694">
      <w:pPr>
        <w:jc w:val="right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br/>
      </w:r>
    </w:p>
    <w:p w:rsidR="00F73046" w:rsidRDefault="00F73046" w:rsidP="00EB1694">
      <w:pPr>
        <w:jc w:val="right"/>
        <w:rPr>
          <w:rFonts w:ascii="Century Gothic" w:hAnsi="Century Gothic"/>
          <w:i/>
          <w:sz w:val="22"/>
          <w:szCs w:val="22"/>
        </w:rPr>
      </w:pPr>
    </w:p>
    <w:p w:rsidR="00F73046" w:rsidRDefault="00F73046" w:rsidP="00EB1694">
      <w:pPr>
        <w:jc w:val="right"/>
        <w:rPr>
          <w:rFonts w:ascii="Century Gothic" w:hAnsi="Century Gothic"/>
          <w:i/>
          <w:sz w:val="22"/>
          <w:szCs w:val="22"/>
        </w:rPr>
      </w:pPr>
    </w:p>
    <w:p w:rsidR="00F73046" w:rsidRDefault="00F73046" w:rsidP="00EB1694">
      <w:pPr>
        <w:jc w:val="right"/>
        <w:rPr>
          <w:rFonts w:ascii="Century Gothic" w:hAnsi="Century Gothic"/>
          <w:i/>
          <w:sz w:val="22"/>
          <w:szCs w:val="22"/>
        </w:rPr>
      </w:pPr>
    </w:p>
    <w:p w:rsidR="00F73046" w:rsidRPr="006F508E" w:rsidRDefault="00F73046" w:rsidP="00EB1694">
      <w:pPr>
        <w:jc w:val="right"/>
        <w:rPr>
          <w:rFonts w:ascii="Century Gothic" w:hAnsi="Century Gothic"/>
          <w:i/>
          <w:sz w:val="22"/>
          <w:szCs w:val="22"/>
        </w:rPr>
      </w:pPr>
    </w:p>
    <w:p w:rsidR="00DA3D0B" w:rsidRPr="006F508E" w:rsidRDefault="00DA3D0B" w:rsidP="00844961">
      <w:pPr>
        <w:jc w:val="right"/>
        <w:rPr>
          <w:rFonts w:ascii="Century Gothic" w:hAnsi="Century Gothic"/>
          <w:i/>
          <w:sz w:val="22"/>
          <w:szCs w:val="22"/>
        </w:rPr>
      </w:pPr>
    </w:p>
    <w:p w:rsidR="00F91BAE" w:rsidRPr="006F508E" w:rsidRDefault="00F91BAE" w:rsidP="00844961">
      <w:pPr>
        <w:jc w:val="right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>Załącznik nr 1 do oferty</w:t>
      </w:r>
      <w:r w:rsidR="00A87032" w:rsidRPr="006F508E">
        <w:rPr>
          <w:rFonts w:ascii="Century Gothic" w:hAnsi="Century Gothic"/>
          <w:i/>
          <w:sz w:val="22"/>
          <w:szCs w:val="22"/>
        </w:rPr>
        <w:t xml:space="preserve"> - wzór</w:t>
      </w:r>
    </w:p>
    <w:p w:rsidR="00F91BAE" w:rsidRPr="006F508E" w:rsidRDefault="00F91BAE" w:rsidP="00F91BAE">
      <w:pPr>
        <w:spacing w:after="120" w:line="25" w:lineRule="atLeast"/>
        <w:rPr>
          <w:rFonts w:ascii="Century Gothic" w:hAnsi="Century Gothic"/>
          <w:noProof/>
          <w:sz w:val="22"/>
          <w:szCs w:val="22"/>
        </w:rPr>
      </w:pPr>
    </w:p>
    <w:p w:rsidR="00DA3D0B" w:rsidRPr="00113762" w:rsidRDefault="00DA3D0B" w:rsidP="00DA3D0B">
      <w:pPr>
        <w:spacing w:after="120" w:line="25" w:lineRule="atLeast"/>
        <w:jc w:val="center"/>
        <w:rPr>
          <w:rFonts w:ascii="Century Gothic" w:hAnsi="Century Gothic"/>
          <w:b/>
        </w:rPr>
      </w:pPr>
      <w:r w:rsidRPr="00113762">
        <w:rPr>
          <w:rFonts w:ascii="Century Gothic" w:hAnsi="Century Gothic"/>
          <w:b/>
        </w:rPr>
        <w:t>FORMULARZ CENOWY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377"/>
        <w:gridCol w:w="1276"/>
        <w:gridCol w:w="1559"/>
        <w:gridCol w:w="1134"/>
        <w:gridCol w:w="993"/>
        <w:gridCol w:w="1275"/>
      </w:tblGrid>
      <w:tr w:rsidR="00DA3D0B" w:rsidRPr="00113762" w:rsidTr="005C1F89">
        <w:tc>
          <w:tcPr>
            <w:tcW w:w="566" w:type="dxa"/>
            <w:vAlign w:val="center"/>
          </w:tcPr>
          <w:p w:rsidR="00DA3D0B" w:rsidRPr="00113762" w:rsidRDefault="00DA3D0B" w:rsidP="005C1F8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3762">
              <w:rPr>
                <w:rFonts w:ascii="Century Gothic" w:hAnsi="Century Gothic"/>
                <w:sz w:val="20"/>
                <w:szCs w:val="20"/>
              </w:rPr>
              <w:t>Lp.</w:t>
            </w:r>
          </w:p>
        </w:tc>
        <w:tc>
          <w:tcPr>
            <w:tcW w:w="2377" w:type="dxa"/>
          </w:tcPr>
          <w:p w:rsidR="00DA3D0B" w:rsidRDefault="00DA3D0B" w:rsidP="005C1F8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3762">
              <w:rPr>
                <w:rFonts w:ascii="Century Gothic" w:hAnsi="Century Gothic"/>
                <w:sz w:val="20"/>
                <w:szCs w:val="20"/>
              </w:rPr>
              <w:t xml:space="preserve">Przedmiot </w:t>
            </w:r>
            <w:r>
              <w:rPr>
                <w:rFonts w:ascii="Century Gothic" w:hAnsi="Century Gothic"/>
                <w:sz w:val="20"/>
                <w:szCs w:val="20"/>
              </w:rPr>
              <w:t>zamówienia</w:t>
            </w:r>
          </w:p>
          <w:p w:rsidR="00DA3D0B" w:rsidRPr="00113762" w:rsidRDefault="00DA3D0B" w:rsidP="005C1F8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3762">
              <w:rPr>
                <w:rFonts w:ascii="Century Gothic" w:hAnsi="Century Gothic"/>
                <w:sz w:val="20"/>
                <w:szCs w:val="20"/>
              </w:rPr>
              <w:t>(</w:t>
            </w:r>
            <w:r>
              <w:rPr>
                <w:rFonts w:ascii="Century Gothic" w:hAnsi="Century Gothic"/>
                <w:sz w:val="20"/>
                <w:szCs w:val="20"/>
              </w:rPr>
              <w:t>nazwa, model, producent itp.)</w:t>
            </w:r>
            <w:r w:rsidRPr="00113762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DA3D0B" w:rsidRPr="00113762" w:rsidRDefault="00DA3D0B" w:rsidP="005C1F8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3762">
              <w:rPr>
                <w:rFonts w:ascii="Century Gothic" w:hAnsi="Century Gothic"/>
                <w:sz w:val="20"/>
                <w:szCs w:val="20"/>
              </w:rPr>
              <w:t xml:space="preserve">Liczba </w:t>
            </w:r>
            <w:r w:rsidRPr="00113762">
              <w:rPr>
                <w:rFonts w:ascii="Century Gothic" w:hAnsi="Century Gothic"/>
                <w:sz w:val="20"/>
                <w:szCs w:val="20"/>
              </w:rPr>
              <w:br/>
              <w:t xml:space="preserve">( jednostki miary) </w:t>
            </w:r>
          </w:p>
        </w:tc>
        <w:tc>
          <w:tcPr>
            <w:tcW w:w="1559" w:type="dxa"/>
            <w:vAlign w:val="center"/>
          </w:tcPr>
          <w:p w:rsidR="00DA3D0B" w:rsidRPr="00113762" w:rsidRDefault="00DA3D0B" w:rsidP="005C1F8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3762">
              <w:rPr>
                <w:rFonts w:ascii="Century Gothic" w:hAnsi="Century Gothic"/>
                <w:sz w:val="20"/>
                <w:szCs w:val="20"/>
              </w:rPr>
              <w:t>Cena jednostkowa netto</w:t>
            </w:r>
          </w:p>
          <w:p w:rsidR="00DA3D0B" w:rsidRPr="00113762" w:rsidRDefault="00DA3D0B" w:rsidP="005C1F8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3762">
              <w:rPr>
                <w:rFonts w:ascii="Century Gothic" w:hAnsi="Century Gothic"/>
                <w:sz w:val="20"/>
                <w:szCs w:val="20"/>
              </w:rPr>
              <w:t>[zł]</w:t>
            </w:r>
          </w:p>
        </w:tc>
        <w:tc>
          <w:tcPr>
            <w:tcW w:w="1134" w:type="dxa"/>
            <w:vAlign w:val="center"/>
          </w:tcPr>
          <w:p w:rsidR="00DA3D0B" w:rsidRPr="00113762" w:rsidRDefault="00DA3D0B" w:rsidP="005C1F8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3762">
              <w:rPr>
                <w:rFonts w:ascii="Century Gothic" w:hAnsi="Century Gothic"/>
                <w:sz w:val="20"/>
                <w:szCs w:val="20"/>
              </w:rPr>
              <w:t>Wartość zł netto</w:t>
            </w:r>
          </w:p>
          <w:p w:rsidR="00DA3D0B" w:rsidRPr="00113762" w:rsidRDefault="00DA3D0B" w:rsidP="005C1F8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3762">
              <w:rPr>
                <w:rFonts w:ascii="Century Gothic" w:hAnsi="Century Gothic"/>
                <w:sz w:val="20"/>
                <w:szCs w:val="20"/>
              </w:rPr>
              <w:t xml:space="preserve">[zł] </w:t>
            </w:r>
          </w:p>
        </w:tc>
        <w:tc>
          <w:tcPr>
            <w:tcW w:w="993" w:type="dxa"/>
            <w:vAlign w:val="center"/>
          </w:tcPr>
          <w:p w:rsidR="00DA3D0B" w:rsidRPr="00113762" w:rsidRDefault="00DA3D0B" w:rsidP="005C1F8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3762">
              <w:rPr>
                <w:rFonts w:ascii="Century Gothic" w:hAnsi="Century Gothic"/>
                <w:sz w:val="20"/>
                <w:szCs w:val="20"/>
              </w:rPr>
              <w:t>VAT</w:t>
            </w:r>
          </w:p>
          <w:p w:rsidR="00DA3D0B" w:rsidRPr="00113762" w:rsidRDefault="00DA3D0B" w:rsidP="005C1F8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3762">
              <w:rPr>
                <w:rFonts w:ascii="Century Gothic" w:hAnsi="Century Gothic"/>
                <w:sz w:val="20"/>
                <w:szCs w:val="20"/>
              </w:rPr>
              <w:t>[zł]</w:t>
            </w:r>
          </w:p>
        </w:tc>
        <w:tc>
          <w:tcPr>
            <w:tcW w:w="1275" w:type="dxa"/>
            <w:vAlign w:val="center"/>
          </w:tcPr>
          <w:p w:rsidR="00DA3D0B" w:rsidRPr="00113762" w:rsidRDefault="00DA3D0B" w:rsidP="005C1F8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3762">
              <w:rPr>
                <w:rFonts w:ascii="Century Gothic" w:hAnsi="Century Gothic"/>
                <w:sz w:val="20"/>
                <w:szCs w:val="20"/>
              </w:rPr>
              <w:t>Wartość brutto</w:t>
            </w:r>
          </w:p>
          <w:p w:rsidR="00DA3D0B" w:rsidRPr="00113762" w:rsidRDefault="00DA3D0B" w:rsidP="005C1F8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3762">
              <w:rPr>
                <w:rFonts w:ascii="Century Gothic" w:hAnsi="Century Gothic"/>
                <w:sz w:val="20"/>
                <w:szCs w:val="20"/>
              </w:rPr>
              <w:t>[zł]</w:t>
            </w:r>
          </w:p>
        </w:tc>
      </w:tr>
      <w:tr w:rsidR="00DA3D0B" w:rsidRPr="00113762" w:rsidTr="005C1F89">
        <w:tc>
          <w:tcPr>
            <w:tcW w:w="566" w:type="dxa"/>
            <w:vAlign w:val="center"/>
          </w:tcPr>
          <w:p w:rsidR="00DA3D0B" w:rsidRPr="00113762" w:rsidRDefault="00DA3D0B" w:rsidP="005C1F89">
            <w:pPr>
              <w:spacing w:after="120" w:line="25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77" w:type="dxa"/>
          </w:tcPr>
          <w:p w:rsidR="00DA3D0B" w:rsidRPr="00113762" w:rsidRDefault="00DA3D0B" w:rsidP="005C1F89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3D0B" w:rsidRPr="00113762" w:rsidRDefault="00DA3D0B" w:rsidP="005C1F89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</w:tcPr>
          <w:p w:rsidR="00DA3D0B" w:rsidRPr="00113762" w:rsidRDefault="00DA3D0B" w:rsidP="005C1F89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3D0B" w:rsidRPr="00113762" w:rsidRDefault="00DA3D0B" w:rsidP="005C1F89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3" w:type="dxa"/>
          </w:tcPr>
          <w:p w:rsidR="00DA3D0B" w:rsidRPr="00113762" w:rsidRDefault="00DA3D0B" w:rsidP="005C1F89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5" w:type="dxa"/>
          </w:tcPr>
          <w:p w:rsidR="00DA3D0B" w:rsidRPr="00113762" w:rsidRDefault="00DA3D0B" w:rsidP="005C1F89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A3D0B" w:rsidRPr="00113762" w:rsidTr="005C1F89">
        <w:tc>
          <w:tcPr>
            <w:tcW w:w="566" w:type="dxa"/>
            <w:vAlign w:val="center"/>
          </w:tcPr>
          <w:p w:rsidR="00DA3D0B" w:rsidRPr="00113762" w:rsidRDefault="00DA3D0B" w:rsidP="005C1F89">
            <w:pPr>
              <w:spacing w:after="120" w:line="25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77" w:type="dxa"/>
          </w:tcPr>
          <w:p w:rsidR="00DA3D0B" w:rsidRPr="00113762" w:rsidRDefault="00DA3D0B" w:rsidP="005C1F89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3D0B" w:rsidRPr="00113762" w:rsidRDefault="00DA3D0B" w:rsidP="005C1F89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</w:tcPr>
          <w:p w:rsidR="00DA3D0B" w:rsidRPr="00113762" w:rsidRDefault="00DA3D0B" w:rsidP="005C1F89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3D0B" w:rsidRPr="00113762" w:rsidRDefault="00DA3D0B" w:rsidP="005C1F89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3" w:type="dxa"/>
          </w:tcPr>
          <w:p w:rsidR="00DA3D0B" w:rsidRPr="00113762" w:rsidRDefault="00DA3D0B" w:rsidP="005C1F89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5" w:type="dxa"/>
          </w:tcPr>
          <w:p w:rsidR="00DA3D0B" w:rsidRPr="00113762" w:rsidRDefault="00DA3D0B" w:rsidP="005C1F89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A3D0B" w:rsidRPr="00113762" w:rsidTr="005C1F89">
        <w:tc>
          <w:tcPr>
            <w:tcW w:w="566" w:type="dxa"/>
            <w:vAlign w:val="center"/>
          </w:tcPr>
          <w:p w:rsidR="00DA3D0B" w:rsidRPr="00113762" w:rsidRDefault="00DA3D0B" w:rsidP="005C1F89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77" w:type="dxa"/>
          </w:tcPr>
          <w:p w:rsidR="00DA3D0B" w:rsidRPr="00113762" w:rsidRDefault="00DA3D0B" w:rsidP="005C1F89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3D0B" w:rsidRPr="00113762" w:rsidRDefault="00DA3D0B" w:rsidP="005C1F89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</w:tcPr>
          <w:p w:rsidR="00DA3D0B" w:rsidRPr="00113762" w:rsidRDefault="00DA3D0B" w:rsidP="005C1F89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3D0B" w:rsidRPr="00113762" w:rsidRDefault="00DA3D0B" w:rsidP="005C1F89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3" w:type="dxa"/>
          </w:tcPr>
          <w:p w:rsidR="00DA3D0B" w:rsidRPr="00113762" w:rsidRDefault="00DA3D0B" w:rsidP="005C1F89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5" w:type="dxa"/>
          </w:tcPr>
          <w:p w:rsidR="00DA3D0B" w:rsidRPr="00113762" w:rsidRDefault="00DA3D0B" w:rsidP="005C1F89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A3D0B" w:rsidRPr="00113762" w:rsidTr="005C1F89">
        <w:tc>
          <w:tcPr>
            <w:tcW w:w="566" w:type="dxa"/>
            <w:vAlign w:val="center"/>
          </w:tcPr>
          <w:p w:rsidR="00DA3D0B" w:rsidRPr="00113762" w:rsidRDefault="00DA3D0B" w:rsidP="005C1F89">
            <w:pPr>
              <w:spacing w:after="120" w:line="25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77" w:type="dxa"/>
          </w:tcPr>
          <w:p w:rsidR="00DA3D0B" w:rsidRPr="00113762" w:rsidRDefault="00DA3D0B" w:rsidP="005C1F89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3D0B" w:rsidRPr="00113762" w:rsidRDefault="00DA3D0B" w:rsidP="005C1F89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</w:tcPr>
          <w:p w:rsidR="00DA3D0B" w:rsidRPr="00113762" w:rsidRDefault="00DA3D0B" w:rsidP="005C1F89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3D0B" w:rsidRPr="00113762" w:rsidRDefault="00DA3D0B" w:rsidP="005C1F89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3" w:type="dxa"/>
          </w:tcPr>
          <w:p w:rsidR="00DA3D0B" w:rsidRPr="00113762" w:rsidRDefault="00DA3D0B" w:rsidP="005C1F89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5" w:type="dxa"/>
          </w:tcPr>
          <w:p w:rsidR="00DA3D0B" w:rsidRPr="00113762" w:rsidRDefault="00DA3D0B" w:rsidP="005C1F89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A3D0B" w:rsidRPr="00113762" w:rsidTr="005C1F89">
        <w:tc>
          <w:tcPr>
            <w:tcW w:w="566" w:type="dxa"/>
            <w:vAlign w:val="center"/>
          </w:tcPr>
          <w:p w:rsidR="00DA3D0B" w:rsidRPr="00113762" w:rsidRDefault="00DA3D0B" w:rsidP="005C1F89">
            <w:pPr>
              <w:spacing w:after="120" w:line="25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77" w:type="dxa"/>
          </w:tcPr>
          <w:p w:rsidR="00DA3D0B" w:rsidRPr="00113762" w:rsidRDefault="00DA3D0B" w:rsidP="005C1F89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3D0B" w:rsidRPr="00113762" w:rsidRDefault="00DA3D0B" w:rsidP="005C1F89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</w:tcPr>
          <w:p w:rsidR="00DA3D0B" w:rsidRPr="00113762" w:rsidRDefault="00DA3D0B" w:rsidP="005C1F89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3D0B" w:rsidRPr="00113762" w:rsidRDefault="00DA3D0B" w:rsidP="005C1F89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3" w:type="dxa"/>
          </w:tcPr>
          <w:p w:rsidR="00DA3D0B" w:rsidRPr="00113762" w:rsidRDefault="00DA3D0B" w:rsidP="005C1F89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5" w:type="dxa"/>
          </w:tcPr>
          <w:p w:rsidR="00DA3D0B" w:rsidRPr="00113762" w:rsidRDefault="00DA3D0B" w:rsidP="005C1F89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A3D0B" w:rsidRPr="00113762" w:rsidTr="005C1F89">
        <w:tc>
          <w:tcPr>
            <w:tcW w:w="566" w:type="dxa"/>
            <w:vAlign w:val="center"/>
          </w:tcPr>
          <w:p w:rsidR="00DA3D0B" w:rsidRPr="00113762" w:rsidRDefault="00DA3D0B" w:rsidP="005C1F89">
            <w:pPr>
              <w:spacing w:after="120" w:line="25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77" w:type="dxa"/>
          </w:tcPr>
          <w:p w:rsidR="00DA3D0B" w:rsidRPr="00113762" w:rsidRDefault="00DA3D0B" w:rsidP="005C1F89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3D0B" w:rsidRPr="00113762" w:rsidRDefault="00DA3D0B" w:rsidP="005C1F89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</w:tcPr>
          <w:p w:rsidR="00DA3D0B" w:rsidRPr="00113762" w:rsidRDefault="00DA3D0B" w:rsidP="005C1F89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3D0B" w:rsidRPr="00113762" w:rsidRDefault="00DA3D0B" w:rsidP="005C1F89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3" w:type="dxa"/>
          </w:tcPr>
          <w:p w:rsidR="00DA3D0B" w:rsidRPr="00113762" w:rsidRDefault="00DA3D0B" w:rsidP="005C1F89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5" w:type="dxa"/>
          </w:tcPr>
          <w:p w:rsidR="00DA3D0B" w:rsidRPr="00113762" w:rsidRDefault="00DA3D0B" w:rsidP="005C1F89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DA3D0B" w:rsidRPr="00113762" w:rsidRDefault="00DA3D0B" w:rsidP="00DA3D0B">
      <w:pPr>
        <w:spacing w:after="120" w:line="25" w:lineRule="atLeast"/>
        <w:ind w:left="79" w:right="400"/>
        <w:jc w:val="both"/>
        <w:rPr>
          <w:rFonts w:ascii="Century Gothic" w:hAnsi="Century Gothic"/>
          <w:b/>
          <w:sz w:val="22"/>
        </w:rPr>
      </w:pPr>
      <w:r w:rsidRPr="00113762">
        <w:rPr>
          <w:rFonts w:ascii="Century Gothic" w:hAnsi="Century Gothic"/>
          <w:b/>
          <w:sz w:val="22"/>
        </w:rPr>
        <w:tab/>
      </w:r>
      <w:r w:rsidRPr="00113762">
        <w:rPr>
          <w:rFonts w:ascii="Century Gothic" w:hAnsi="Century Gothic"/>
          <w:b/>
          <w:sz w:val="22"/>
        </w:rPr>
        <w:tab/>
      </w:r>
      <w:r w:rsidRPr="00113762">
        <w:rPr>
          <w:rFonts w:ascii="Century Gothic" w:hAnsi="Century Gothic"/>
          <w:b/>
          <w:sz w:val="22"/>
        </w:rPr>
        <w:tab/>
      </w:r>
      <w:r w:rsidRPr="00113762">
        <w:rPr>
          <w:rFonts w:ascii="Century Gothic" w:hAnsi="Century Gothic"/>
          <w:b/>
          <w:sz w:val="22"/>
        </w:rPr>
        <w:tab/>
      </w:r>
      <w:r w:rsidRPr="00113762">
        <w:rPr>
          <w:rFonts w:ascii="Century Gothic" w:hAnsi="Century Gothic"/>
          <w:b/>
          <w:sz w:val="22"/>
        </w:rPr>
        <w:tab/>
      </w:r>
      <w:r w:rsidRPr="00113762">
        <w:rPr>
          <w:rFonts w:ascii="Century Gothic" w:hAnsi="Century Gothic"/>
          <w:b/>
          <w:sz w:val="22"/>
        </w:rPr>
        <w:tab/>
      </w:r>
      <w:r w:rsidRPr="00113762">
        <w:rPr>
          <w:rFonts w:ascii="Century Gothic" w:hAnsi="Century Gothic"/>
          <w:b/>
          <w:sz w:val="22"/>
        </w:rPr>
        <w:tab/>
      </w:r>
      <w:r w:rsidRPr="00113762">
        <w:rPr>
          <w:rFonts w:ascii="Century Gothic" w:hAnsi="Century Gothic"/>
          <w:b/>
          <w:sz w:val="22"/>
        </w:rPr>
        <w:tab/>
      </w:r>
      <w:r w:rsidRPr="00113762">
        <w:rPr>
          <w:rFonts w:ascii="Century Gothic" w:hAnsi="Century Gothic"/>
          <w:b/>
          <w:sz w:val="22"/>
        </w:rPr>
        <w:tab/>
        <w:t xml:space="preserve">                       TOTAL</w:t>
      </w:r>
    </w:p>
    <w:p w:rsidR="00AA7C7C" w:rsidRDefault="00AA7C7C" w:rsidP="00D7652B">
      <w:pPr>
        <w:spacing w:after="0" w:line="240" w:lineRule="auto"/>
        <w:rPr>
          <w:rFonts w:ascii="Century Gothic" w:hAnsi="Century Gothic"/>
          <w:noProof/>
        </w:rPr>
      </w:pPr>
    </w:p>
    <w:p w:rsidR="00AA7C7C" w:rsidRDefault="00AA7C7C" w:rsidP="00AA7C7C">
      <w:pPr>
        <w:spacing w:after="120" w:line="25" w:lineRule="atLeast"/>
        <w:ind w:left="79" w:right="400"/>
        <w:jc w:val="both"/>
        <w:rPr>
          <w:rFonts w:ascii="Century Gothic" w:hAnsi="Century Gothic" w:cs="Century Gothic"/>
          <w:b/>
          <w:sz w:val="22"/>
          <w:szCs w:val="22"/>
        </w:rPr>
      </w:pPr>
      <w:r>
        <w:rPr>
          <w:rFonts w:ascii="Century Gothic" w:hAnsi="Century Gothic" w:cs="Century Gothic"/>
          <w:b/>
          <w:sz w:val="22"/>
          <w:szCs w:val="22"/>
        </w:rPr>
        <w:tab/>
      </w:r>
      <w:r>
        <w:rPr>
          <w:rFonts w:ascii="Century Gothic" w:hAnsi="Century Gothic" w:cs="Century Gothic"/>
          <w:b/>
          <w:sz w:val="22"/>
          <w:szCs w:val="22"/>
        </w:rPr>
        <w:tab/>
      </w:r>
      <w:r>
        <w:rPr>
          <w:rFonts w:ascii="Century Gothic" w:hAnsi="Century Gothic" w:cs="Century Gothic"/>
          <w:b/>
          <w:sz w:val="22"/>
          <w:szCs w:val="22"/>
        </w:rPr>
        <w:tab/>
      </w:r>
      <w:r>
        <w:rPr>
          <w:rFonts w:ascii="Century Gothic" w:hAnsi="Century Gothic" w:cs="Century Gothic"/>
          <w:b/>
          <w:sz w:val="22"/>
          <w:szCs w:val="22"/>
        </w:rPr>
        <w:tab/>
      </w:r>
      <w:r>
        <w:rPr>
          <w:rFonts w:ascii="Century Gothic" w:hAnsi="Century Gothic" w:cs="Century Gothic"/>
          <w:b/>
          <w:sz w:val="22"/>
          <w:szCs w:val="22"/>
        </w:rPr>
        <w:tab/>
      </w:r>
      <w:r>
        <w:rPr>
          <w:rFonts w:ascii="Century Gothic" w:hAnsi="Century Gothic" w:cs="Century Gothic"/>
          <w:b/>
          <w:sz w:val="22"/>
          <w:szCs w:val="22"/>
        </w:rPr>
        <w:tab/>
      </w:r>
      <w:r>
        <w:rPr>
          <w:rFonts w:ascii="Century Gothic" w:hAnsi="Century Gothic" w:cs="Century Gothic"/>
          <w:b/>
          <w:sz w:val="22"/>
          <w:szCs w:val="22"/>
        </w:rPr>
        <w:tab/>
      </w:r>
      <w:r>
        <w:rPr>
          <w:rFonts w:ascii="Century Gothic" w:hAnsi="Century Gothic" w:cs="Century Gothic"/>
          <w:b/>
          <w:sz w:val="22"/>
          <w:szCs w:val="22"/>
        </w:rPr>
        <w:tab/>
      </w:r>
      <w:r>
        <w:rPr>
          <w:rFonts w:ascii="Century Gothic" w:hAnsi="Century Gothic" w:cs="Century Gothic"/>
          <w:b/>
          <w:sz w:val="22"/>
          <w:szCs w:val="22"/>
        </w:rPr>
        <w:tab/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                       </w:t>
      </w:r>
    </w:p>
    <w:p w:rsidR="00AA7C7C" w:rsidRDefault="00AA7C7C" w:rsidP="00D7652B">
      <w:pPr>
        <w:spacing w:after="0" w:line="240" w:lineRule="auto"/>
        <w:rPr>
          <w:rFonts w:ascii="Century Gothic" w:hAnsi="Century Gothic"/>
          <w:noProof/>
        </w:rPr>
      </w:pPr>
    </w:p>
    <w:p w:rsidR="00AA7C7C" w:rsidRDefault="00AA7C7C" w:rsidP="00D7652B">
      <w:pPr>
        <w:spacing w:after="0" w:line="240" w:lineRule="auto"/>
        <w:rPr>
          <w:rFonts w:ascii="Century Gothic" w:hAnsi="Century Gothic"/>
          <w:noProof/>
        </w:rPr>
      </w:pPr>
    </w:p>
    <w:p w:rsidR="00AA7C7C" w:rsidRDefault="00AA7C7C" w:rsidP="00D7652B">
      <w:pPr>
        <w:spacing w:after="0" w:line="240" w:lineRule="auto"/>
        <w:rPr>
          <w:rFonts w:ascii="Century Gothic" w:hAnsi="Century Gothic"/>
          <w:noProof/>
        </w:rPr>
      </w:pPr>
    </w:p>
    <w:p w:rsidR="00F91BAE" w:rsidRPr="006F508E" w:rsidRDefault="00F91BAE" w:rsidP="00D7652B">
      <w:pPr>
        <w:spacing w:after="0" w:line="240" w:lineRule="auto"/>
        <w:rPr>
          <w:rFonts w:ascii="Century Gothic" w:hAnsi="Century Gothic"/>
          <w:noProof/>
        </w:rPr>
      </w:pPr>
      <w:r w:rsidRPr="006F508E">
        <w:rPr>
          <w:rFonts w:ascii="Century Gothic" w:hAnsi="Century Gothic"/>
          <w:noProof/>
        </w:rPr>
        <w:t xml:space="preserve">..............................., </w:t>
      </w:r>
      <w:r w:rsidR="00D7652B" w:rsidRPr="006F508E">
        <w:rPr>
          <w:rFonts w:ascii="Century Gothic" w:hAnsi="Century Gothic"/>
          <w:noProof/>
        </w:rPr>
        <w:t xml:space="preserve"> </w:t>
      </w:r>
      <w:r w:rsidR="00CA72D3" w:rsidRPr="006F508E">
        <w:rPr>
          <w:rFonts w:ascii="Century Gothic" w:hAnsi="Century Gothic"/>
          <w:noProof/>
        </w:rPr>
        <w:t xml:space="preserve">  </w:t>
      </w:r>
      <w:r w:rsidRPr="006F508E">
        <w:rPr>
          <w:rFonts w:ascii="Century Gothic" w:hAnsi="Century Gothic"/>
          <w:noProof/>
        </w:rPr>
        <w:t xml:space="preserve">.......................... </w:t>
      </w:r>
    </w:p>
    <w:p w:rsidR="00D7652B" w:rsidRPr="006F508E" w:rsidRDefault="00D7652B" w:rsidP="00D7652B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6F508E">
        <w:rPr>
          <w:rFonts w:ascii="Century Gothic" w:hAnsi="Century Gothic"/>
          <w:noProof/>
          <w:sz w:val="16"/>
          <w:szCs w:val="16"/>
        </w:rPr>
        <w:t xml:space="preserve">    (miejscowość)                           (Data: RRRR-MM-DD)</w:t>
      </w:r>
    </w:p>
    <w:p w:rsidR="00F91BAE" w:rsidRPr="006F508E" w:rsidRDefault="00F91BAE" w:rsidP="00F91BAE">
      <w:pPr>
        <w:spacing w:after="120" w:line="25" w:lineRule="atLeast"/>
        <w:rPr>
          <w:rFonts w:ascii="Century Gothic" w:hAnsi="Century Gothic"/>
          <w:noProof/>
        </w:rPr>
      </w:pPr>
    </w:p>
    <w:p w:rsidR="00F91BAE" w:rsidRPr="006F508E" w:rsidRDefault="00F91BAE" w:rsidP="00F91BAE">
      <w:pPr>
        <w:spacing w:after="120" w:line="25" w:lineRule="atLeast"/>
        <w:rPr>
          <w:rFonts w:ascii="Century Gothic" w:hAnsi="Century Gothic"/>
          <w:noProof/>
        </w:rPr>
      </w:pPr>
    </w:p>
    <w:p w:rsidR="00F91BAE" w:rsidRPr="006F508E" w:rsidRDefault="00F91BAE" w:rsidP="00F91BAE">
      <w:pPr>
        <w:spacing w:after="120" w:line="25" w:lineRule="atLeast"/>
        <w:rPr>
          <w:rFonts w:ascii="Century Gothic" w:hAnsi="Century Gothic"/>
          <w:noProof/>
        </w:rPr>
      </w:pPr>
    </w:p>
    <w:p w:rsidR="00F91BAE" w:rsidRPr="006F508E" w:rsidRDefault="00F91BAE" w:rsidP="00F91BAE">
      <w:pPr>
        <w:spacing w:after="120" w:line="25" w:lineRule="atLeast"/>
        <w:ind w:left="2832"/>
        <w:jc w:val="right"/>
        <w:rPr>
          <w:rFonts w:ascii="Century Gothic" w:hAnsi="Century Gothic"/>
        </w:rPr>
      </w:pPr>
      <w:r w:rsidRPr="006F508E">
        <w:rPr>
          <w:rFonts w:ascii="Century Gothic" w:hAnsi="Century Gothic"/>
          <w:noProof/>
          <w:sz w:val="18"/>
        </w:rPr>
        <w:t>………………………………........................................................................................</w:t>
      </w:r>
    </w:p>
    <w:p w:rsidR="00773EC1" w:rsidRPr="006F508E" w:rsidRDefault="00F91BAE" w:rsidP="00711982">
      <w:pPr>
        <w:spacing w:after="120" w:line="25" w:lineRule="atLeast"/>
        <w:ind w:left="5046" w:firstLine="57"/>
        <w:rPr>
          <w:rFonts w:ascii="Century Gothic" w:hAnsi="Century Gothic"/>
          <w:noProof/>
          <w:sz w:val="18"/>
        </w:rPr>
      </w:pPr>
      <w:r w:rsidRPr="006F508E">
        <w:rPr>
          <w:rFonts w:ascii="Century Gothic" w:hAnsi="Century Gothic"/>
          <w:noProof/>
          <w:sz w:val="18"/>
        </w:rPr>
        <w:t>(podpis Wykonawcy )</w:t>
      </w:r>
    </w:p>
    <w:p w:rsidR="00F91BAE" w:rsidRPr="006F508E" w:rsidRDefault="00773EC1" w:rsidP="00F91BAE">
      <w:pPr>
        <w:spacing w:after="120" w:line="25" w:lineRule="atLeast"/>
        <w:ind w:left="2832"/>
        <w:rPr>
          <w:rFonts w:ascii="Century Gothic" w:hAnsi="Century Gothic"/>
          <w:noProof/>
          <w:sz w:val="18"/>
        </w:rPr>
      </w:pPr>
      <w:r w:rsidRPr="006F508E">
        <w:rPr>
          <w:rFonts w:ascii="Century Gothic" w:hAnsi="Century Gothic"/>
          <w:noProof/>
          <w:sz w:val="18"/>
        </w:rPr>
        <w:br w:type="page"/>
      </w:r>
    </w:p>
    <w:p w:rsidR="00C805DD" w:rsidRPr="006F508E" w:rsidRDefault="00C805DD" w:rsidP="00F04750">
      <w:pPr>
        <w:spacing w:after="120" w:line="25" w:lineRule="atLeast"/>
        <w:ind w:left="5049"/>
        <w:jc w:val="center"/>
        <w:rPr>
          <w:rFonts w:ascii="Century Gothic" w:hAnsi="Century Gothic"/>
          <w:i/>
        </w:rPr>
      </w:pPr>
    </w:p>
    <w:p w:rsidR="00C805DD" w:rsidRPr="006F508E" w:rsidRDefault="00C805DD" w:rsidP="00F04750">
      <w:pPr>
        <w:spacing w:after="120" w:line="25" w:lineRule="atLeast"/>
        <w:ind w:left="5049"/>
        <w:jc w:val="center"/>
        <w:rPr>
          <w:rFonts w:ascii="Century Gothic" w:hAnsi="Century Gothic"/>
          <w:i/>
        </w:rPr>
      </w:pPr>
    </w:p>
    <w:p w:rsidR="00647581" w:rsidRPr="006F508E" w:rsidRDefault="00647581" w:rsidP="00F04750">
      <w:pPr>
        <w:spacing w:after="120" w:line="25" w:lineRule="atLeast"/>
        <w:ind w:left="5049"/>
        <w:jc w:val="center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>Załącznik nr 3 do oferty</w:t>
      </w:r>
      <w:r w:rsidR="00F04750" w:rsidRPr="006F508E">
        <w:rPr>
          <w:rFonts w:ascii="Century Gothic" w:hAnsi="Century Gothic"/>
          <w:i/>
          <w:sz w:val="22"/>
          <w:szCs w:val="22"/>
        </w:rPr>
        <w:t xml:space="preserve"> - wzór</w:t>
      </w:r>
    </w:p>
    <w:p w:rsidR="00647581" w:rsidRPr="006F508E" w:rsidRDefault="00647581" w:rsidP="00647581">
      <w:pPr>
        <w:spacing w:after="120" w:line="25" w:lineRule="atLeast"/>
        <w:rPr>
          <w:rFonts w:ascii="Century Gothic" w:hAnsi="Century Gothic"/>
          <w:b/>
          <w:i/>
          <w:sz w:val="22"/>
          <w:szCs w:val="22"/>
        </w:rPr>
      </w:pPr>
    </w:p>
    <w:p w:rsidR="00647581" w:rsidRPr="006F508E" w:rsidRDefault="00647581" w:rsidP="00647581">
      <w:pPr>
        <w:spacing w:after="120" w:line="25" w:lineRule="atLeast"/>
        <w:rPr>
          <w:rFonts w:ascii="Century Gothic" w:hAnsi="Century Gothic"/>
          <w:b/>
          <w:i/>
          <w:sz w:val="22"/>
          <w:szCs w:val="22"/>
        </w:rPr>
      </w:pPr>
      <w:r w:rsidRPr="006F508E">
        <w:rPr>
          <w:rFonts w:ascii="Century Gothic" w:hAnsi="Century Gothic"/>
          <w:b/>
          <w:i/>
          <w:sz w:val="22"/>
          <w:szCs w:val="22"/>
        </w:rPr>
        <w:t>.</w:t>
      </w:r>
      <w:r w:rsidRPr="006F508E">
        <w:rPr>
          <w:rFonts w:ascii="Century Gothic" w:hAnsi="Century Gothic"/>
          <w:b/>
          <w:sz w:val="22"/>
          <w:szCs w:val="22"/>
        </w:rPr>
        <w:t>…………………………………</w:t>
      </w:r>
    </w:p>
    <w:p w:rsidR="00647581" w:rsidRPr="006F508E" w:rsidRDefault="00647581" w:rsidP="00647581">
      <w:pPr>
        <w:spacing w:after="120" w:line="25" w:lineRule="atLeast"/>
        <w:rPr>
          <w:rFonts w:ascii="Century Gothic" w:hAnsi="Century Gothic"/>
          <w:b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Pieczęć Wykonawcy</w:t>
      </w:r>
    </w:p>
    <w:p w:rsidR="00647581" w:rsidRPr="006F508E" w:rsidRDefault="00647581" w:rsidP="00647581">
      <w:pPr>
        <w:spacing w:after="120" w:line="25" w:lineRule="atLeast"/>
        <w:rPr>
          <w:rFonts w:ascii="Century Gothic" w:hAnsi="Century Gothic"/>
          <w:b/>
          <w:sz w:val="22"/>
          <w:szCs w:val="22"/>
        </w:rPr>
      </w:pPr>
    </w:p>
    <w:p w:rsidR="00647581" w:rsidRPr="006F508E" w:rsidRDefault="00647581" w:rsidP="00647581">
      <w:pPr>
        <w:spacing w:after="120" w:line="25" w:lineRule="atLeast"/>
        <w:rPr>
          <w:rFonts w:ascii="Century Gothic" w:hAnsi="Century Gothic"/>
          <w:b/>
          <w:sz w:val="22"/>
          <w:szCs w:val="22"/>
        </w:rPr>
      </w:pPr>
    </w:p>
    <w:p w:rsidR="00647581" w:rsidRPr="006F508E" w:rsidRDefault="00647581" w:rsidP="00647581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6F508E">
        <w:rPr>
          <w:rFonts w:ascii="Century Gothic" w:hAnsi="Century Gothic"/>
          <w:b/>
          <w:sz w:val="22"/>
          <w:szCs w:val="22"/>
        </w:rPr>
        <w:t>Oświadczenie</w:t>
      </w:r>
    </w:p>
    <w:p w:rsidR="00647581" w:rsidRPr="006F508E" w:rsidRDefault="00647581" w:rsidP="00647581">
      <w:pPr>
        <w:spacing w:after="120" w:line="25" w:lineRule="atLeast"/>
        <w:jc w:val="center"/>
        <w:rPr>
          <w:rFonts w:ascii="Century Gothic" w:hAnsi="Century Gothic"/>
          <w:sz w:val="22"/>
          <w:szCs w:val="22"/>
        </w:rPr>
      </w:pPr>
    </w:p>
    <w:p w:rsidR="00647581" w:rsidRPr="006F508E" w:rsidRDefault="00647581" w:rsidP="00647581">
      <w:pPr>
        <w:rPr>
          <w:rFonts w:ascii="Century Gothic" w:hAnsi="Century Gothic"/>
          <w:sz w:val="22"/>
          <w:szCs w:val="22"/>
        </w:rPr>
      </w:pPr>
    </w:p>
    <w:p w:rsidR="00647581" w:rsidRPr="006F508E" w:rsidRDefault="00647581" w:rsidP="00C805DD">
      <w:pPr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</w:t>
      </w:r>
      <w:r w:rsidR="00A87032" w:rsidRPr="006F508E">
        <w:rPr>
          <w:rFonts w:ascii="Century Gothic" w:hAnsi="Century Gothic"/>
          <w:sz w:val="22"/>
          <w:szCs w:val="22"/>
        </w:rPr>
        <w:t>na</w:t>
      </w:r>
      <w:r w:rsidR="00215BD0">
        <w:rPr>
          <w:rFonts w:ascii="Century Gothic" w:hAnsi="Century Gothic"/>
          <w:sz w:val="22"/>
          <w:szCs w:val="22"/>
        </w:rPr>
        <w:t xml:space="preserve"> </w:t>
      </w:r>
      <w:r w:rsidR="00BE2606" w:rsidRPr="00BE2606">
        <w:rPr>
          <w:rFonts w:ascii="Century Gothic" w:hAnsi="Century Gothic"/>
          <w:b/>
          <w:sz w:val="22"/>
          <w:szCs w:val="22"/>
        </w:rPr>
        <w:t>dosta</w:t>
      </w:r>
      <w:r w:rsidR="00BE2606">
        <w:rPr>
          <w:rFonts w:ascii="Century Gothic" w:hAnsi="Century Gothic"/>
          <w:b/>
          <w:sz w:val="22"/>
          <w:szCs w:val="22"/>
        </w:rPr>
        <w:t>wę</w:t>
      </w:r>
      <w:r w:rsidR="00BE2606" w:rsidRPr="00BE2606">
        <w:rPr>
          <w:rFonts w:ascii="Century Gothic" w:hAnsi="Century Gothic"/>
          <w:b/>
          <w:sz w:val="22"/>
          <w:szCs w:val="22"/>
        </w:rPr>
        <w:t xml:space="preserve"> komputerów</w:t>
      </w:r>
      <w:r w:rsidR="00D063CC" w:rsidRPr="006F508E">
        <w:rPr>
          <w:rFonts w:ascii="Century Gothic" w:hAnsi="Century Gothic"/>
          <w:sz w:val="22"/>
          <w:szCs w:val="22"/>
        </w:rPr>
        <w:t xml:space="preserve">, </w:t>
      </w:r>
      <w:r w:rsidRPr="006F508E">
        <w:rPr>
          <w:rFonts w:ascii="Century Gothic" w:hAnsi="Century Gothic"/>
          <w:sz w:val="22"/>
          <w:szCs w:val="22"/>
        </w:rPr>
        <w:t>oświadczamy, że:</w:t>
      </w:r>
    </w:p>
    <w:p w:rsidR="00BB24C0" w:rsidRPr="006F508E" w:rsidRDefault="00BB24C0" w:rsidP="0002732F">
      <w:pPr>
        <w:numPr>
          <w:ilvl w:val="6"/>
          <w:numId w:val="9"/>
        </w:numPr>
        <w:autoSpaceDE w:val="0"/>
        <w:autoSpaceDN w:val="0"/>
        <w:adjustRightInd w:val="0"/>
        <w:spacing w:after="120" w:line="240" w:lineRule="auto"/>
        <w:ind w:left="850" w:hanging="425"/>
        <w:jc w:val="both"/>
        <w:rPr>
          <w:rFonts w:ascii="Century Gothic" w:hAnsi="Century Gothic" w:cs="CenturyGothic"/>
          <w:sz w:val="22"/>
          <w:szCs w:val="22"/>
        </w:rPr>
      </w:pPr>
      <w:r w:rsidRPr="006F508E">
        <w:rPr>
          <w:rFonts w:ascii="Century Gothic" w:hAnsi="Century Gothic" w:cs="CenturyGothic"/>
          <w:sz w:val="22"/>
          <w:szCs w:val="22"/>
        </w:rPr>
        <w:t>Posiadamy uprawnienia do wykonywania określonej działalności lub czynności, jeżeli przepisy prawa nakładają obowiązek ich posiadania.</w:t>
      </w:r>
    </w:p>
    <w:p w:rsidR="00BB24C0" w:rsidRPr="006F508E" w:rsidRDefault="00BB24C0" w:rsidP="0002732F">
      <w:pPr>
        <w:numPr>
          <w:ilvl w:val="6"/>
          <w:numId w:val="9"/>
        </w:numPr>
        <w:autoSpaceDE w:val="0"/>
        <w:autoSpaceDN w:val="0"/>
        <w:adjustRightInd w:val="0"/>
        <w:spacing w:after="120" w:line="240" w:lineRule="auto"/>
        <w:ind w:left="850" w:hanging="425"/>
        <w:jc w:val="both"/>
        <w:rPr>
          <w:rFonts w:ascii="Century Gothic" w:hAnsi="Century Gothic" w:cs="CenturyGothic"/>
          <w:sz w:val="22"/>
          <w:szCs w:val="22"/>
        </w:rPr>
      </w:pPr>
      <w:r w:rsidRPr="006F508E">
        <w:rPr>
          <w:rFonts w:ascii="Century Gothic" w:hAnsi="Century Gothic" w:cs="CenturyGothic"/>
          <w:sz w:val="22"/>
          <w:szCs w:val="22"/>
        </w:rPr>
        <w:t>Posiadamy wiedzę i doświadczenie.</w:t>
      </w:r>
    </w:p>
    <w:p w:rsidR="00BB24C0" w:rsidRPr="006F508E" w:rsidRDefault="00BB24C0" w:rsidP="0002732F">
      <w:pPr>
        <w:numPr>
          <w:ilvl w:val="6"/>
          <w:numId w:val="9"/>
        </w:numPr>
        <w:autoSpaceDE w:val="0"/>
        <w:autoSpaceDN w:val="0"/>
        <w:adjustRightInd w:val="0"/>
        <w:spacing w:after="120" w:line="240" w:lineRule="auto"/>
        <w:ind w:left="850" w:hanging="425"/>
        <w:jc w:val="both"/>
        <w:rPr>
          <w:rFonts w:ascii="Century Gothic" w:hAnsi="Century Gothic" w:cs="CenturyGothic"/>
          <w:sz w:val="22"/>
          <w:szCs w:val="22"/>
        </w:rPr>
      </w:pPr>
      <w:r w:rsidRPr="006F508E">
        <w:rPr>
          <w:rFonts w:ascii="Century Gothic" w:hAnsi="Century Gothic" w:cs="CenturyGothic-Bold"/>
          <w:b/>
          <w:bCs/>
          <w:sz w:val="22"/>
          <w:szCs w:val="22"/>
        </w:rPr>
        <w:t xml:space="preserve"> </w:t>
      </w:r>
      <w:r w:rsidRPr="006F508E">
        <w:rPr>
          <w:rFonts w:ascii="Century Gothic" w:hAnsi="Century Gothic" w:cs="CenturyGothic"/>
          <w:sz w:val="22"/>
          <w:szCs w:val="22"/>
        </w:rPr>
        <w:t>Dysponujemy odpowiednim potencjałem technicznym oraz osobami zdolnymi do wykonania zamówienia.</w:t>
      </w:r>
    </w:p>
    <w:p w:rsidR="00BB24C0" w:rsidRPr="006F508E" w:rsidRDefault="00BB24C0" w:rsidP="0002732F">
      <w:pPr>
        <w:numPr>
          <w:ilvl w:val="6"/>
          <w:numId w:val="9"/>
        </w:numPr>
        <w:autoSpaceDE w:val="0"/>
        <w:autoSpaceDN w:val="0"/>
        <w:adjustRightInd w:val="0"/>
        <w:spacing w:after="120" w:line="240" w:lineRule="auto"/>
        <w:ind w:left="850" w:hanging="425"/>
        <w:jc w:val="both"/>
        <w:rPr>
          <w:rFonts w:ascii="Century Gothic" w:hAnsi="Century Gothic" w:cs="CenturyGothic"/>
          <w:sz w:val="22"/>
          <w:szCs w:val="22"/>
        </w:rPr>
      </w:pPr>
      <w:r w:rsidRPr="006F508E">
        <w:rPr>
          <w:rFonts w:ascii="Century Gothic" w:hAnsi="Century Gothic" w:cs="CenturyGothic"/>
          <w:sz w:val="22"/>
          <w:szCs w:val="22"/>
        </w:rPr>
        <w:t>Znajdujemy się w sytuacji ekonomicznej i finansowej zapewniającej wykonanie zamówienia.</w:t>
      </w:r>
    </w:p>
    <w:p w:rsidR="00647581" w:rsidRPr="006F508E" w:rsidRDefault="00BB24C0" w:rsidP="0002732F">
      <w:pPr>
        <w:numPr>
          <w:ilvl w:val="6"/>
          <w:numId w:val="9"/>
        </w:numPr>
        <w:autoSpaceDE w:val="0"/>
        <w:autoSpaceDN w:val="0"/>
        <w:adjustRightInd w:val="0"/>
        <w:spacing w:after="120" w:line="240" w:lineRule="auto"/>
        <w:ind w:left="850" w:hanging="425"/>
        <w:jc w:val="both"/>
        <w:rPr>
          <w:rFonts w:ascii="Century Gothic" w:hAnsi="Century Gothic" w:cs="CenturyGothic"/>
          <w:sz w:val="22"/>
          <w:szCs w:val="22"/>
        </w:rPr>
      </w:pPr>
      <w:r w:rsidRPr="006F508E">
        <w:rPr>
          <w:rFonts w:ascii="Century Gothic" w:hAnsi="Century Gothic" w:cs="CenturyGothic"/>
          <w:sz w:val="22"/>
          <w:szCs w:val="22"/>
        </w:rPr>
        <w:t>Nie podlegamy wykluczeniu z postępowania o udzielenie zamówienia na podstawie art. 24 ust 1 Ustawy.</w:t>
      </w:r>
    </w:p>
    <w:p w:rsidR="006F761A" w:rsidRPr="006F508E" w:rsidRDefault="006F761A" w:rsidP="00647581">
      <w:pPr>
        <w:spacing w:after="120" w:line="25" w:lineRule="atLeast"/>
        <w:ind w:left="360"/>
        <w:rPr>
          <w:rFonts w:ascii="Century Gothic" w:hAnsi="Century Gothic"/>
          <w:sz w:val="22"/>
          <w:szCs w:val="22"/>
        </w:rPr>
      </w:pPr>
    </w:p>
    <w:p w:rsidR="006F761A" w:rsidRPr="006F508E" w:rsidRDefault="006F761A" w:rsidP="00647581">
      <w:pPr>
        <w:spacing w:after="120" w:line="25" w:lineRule="atLeast"/>
        <w:ind w:left="360"/>
        <w:rPr>
          <w:rFonts w:ascii="Century Gothic" w:hAnsi="Century Gothic"/>
        </w:rPr>
      </w:pPr>
    </w:p>
    <w:p w:rsidR="00647581" w:rsidRPr="006F508E" w:rsidRDefault="00647581" w:rsidP="00647581">
      <w:pPr>
        <w:spacing w:after="120" w:line="25" w:lineRule="atLeast"/>
        <w:ind w:left="4488"/>
        <w:jc w:val="center"/>
        <w:rPr>
          <w:rFonts w:ascii="Century Gothic" w:hAnsi="Century Gothic"/>
        </w:rPr>
      </w:pPr>
      <w:r w:rsidRPr="006F508E">
        <w:rPr>
          <w:rFonts w:ascii="Century Gothic" w:hAnsi="Century Gothic"/>
        </w:rPr>
        <w:t>…………………………………………….</w:t>
      </w:r>
    </w:p>
    <w:p w:rsidR="00647581" w:rsidRPr="006F508E" w:rsidRDefault="00647581" w:rsidP="00647581">
      <w:pPr>
        <w:spacing w:after="120" w:line="25" w:lineRule="atLeast"/>
        <w:ind w:left="4488"/>
        <w:jc w:val="center"/>
        <w:rPr>
          <w:rFonts w:ascii="Century Gothic" w:hAnsi="Century Gothic"/>
          <w:i/>
          <w:sz w:val="20"/>
          <w:szCs w:val="20"/>
        </w:rPr>
      </w:pPr>
      <w:r w:rsidRPr="006F508E">
        <w:rPr>
          <w:rFonts w:ascii="Century Gothic" w:hAnsi="Century Gothic"/>
          <w:i/>
          <w:sz w:val="20"/>
          <w:szCs w:val="20"/>
        </w:rPr>
        <w:t>(podpis Wykonawcy)</w:t>
      </w:r>
    </w:p>
    <w:p w:rsidR="00647581" w:rsidRPr="006F508E" w:rsidRDefault="00647581" w:rsidP="00647581">
      <w:pPr>
        <w:spacing w:after="120" w:line="25" w:lineRule="atLeast"/>
        <w:rPr>
          <w:rFonts w:ascii="Century Gothic" w:hAnsi="Century Gothic"/>
          <w:b/>
          <w:i/>
        </w:rPr>
      </w:pPr>
    </w:p>
    <w:p w:rsidR="00CA72D3" w:rsidRPr="006F508E" w:rsidRDefault="00CA72D3" w:rsidP="00CA72D3">
      <w:pPr>
        <w:spacing w:after="0" w:line="240" w:lineRule="auto"/>
        <w:rPr>
          <w:rFonts w:ascii="Century Gothic" w:hAnsi="Century Gothic"/>
          <w:noProof/>
        </w:rPr>
      </w:pPr>
      <w:r w:rsidRPr="006F508E">
        <w:rPr>
          <w:rFonts w:ascii="Century Gothic" w:hAnsi="Century Gothic"/>
          <w:noProof/>
        </w:rPr>
        <w:t xml:space="preserve">...............................,    .......................... </w:t>
      </w:r>
    </w:p>
    <w:p w:rsidR="00CA72D3" w:rsidRPr="006F508E" w:rsidRDefault="00CA72D3" w:rsidP="00CA72D3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6F508E">
        <w:rPr>
          <w:rFonts w:ascii="Century Gothic" w:hAnsi="Century Gothic"/>
          <w:noProof/>
          <w:sz w:val="16"/>
          <w:szCs w:val="16"/>
        </w:rPr>
        <w:t xml:space="preserve">    (miejscowość)                           (Data: RRRR-MM-DD)</w:t>
      </w:r>
    </w:p>
    <w:p w:rsidR="00C805DD" w:rsidRPr="006F508E" w:rsidRDefault="00C805DD" w:rsidP="00A87032">
      <w:pPr>
        <w:spacing w:after="120" w:line="25" w:lineRule="atLeast"/>
        <w:ind w:left="5049"/>
        <w:jc w:val="right"/>
        <w:rPr>
          <w:rFonts w:ascii="Century Gothic" w:hAnsi="Century Gothic"/>
          <w:i/>
          <w:sz w:val="20"/>
          <w:szCs w:val="20"/>
        </w:rPr>
      </w:pPr>
    </w:p>
    <w:p w:rsidR="00C805DD" w:rsidRPr="006F508E" w:rsidRDefault="00C805DD" w:rsidP="00A87032">
      <w:pPr>
        <w:spacing w:after="120" w:line="25" w:lineRule="atLeast"/>
        <w:ind w:left="5049"/>
        <w:jc w:val="right"/>
        <w:rPr>
          <w:rFonts w:ascii="Century Gothic" w:hAnsi="Century Gothic"/>
          <w:i/>
          <w:sz w:val="20"/>
          <w:szCs w:val="20"/>
        </w:rPr>
      </w:pPr>
    </w:p>
    <w:p w:rsidR="00C805DD" w:rsidRPr="006F508E" w:rsidRDefault="00C805DD" w:rsidP="00A87032">
      <w:pPr>
        <w:spacing w:after="120" w:line="25" w:lineRule="atLeast"/>
        <w:ind w:left="5049"/>
        <w:jc w:val="right"/>
        <w:rPr>
          <w:rFonts w:ascii="Century Gothic" w:hAnsi="Century Gothic"/>
          <w:i/>
          <w:sz w:val="20"/>
          <w:szCs w:val="20"/>
        </w:rPr>
      </w:pPr>
    </w:p>
    <w:p w:rsidR="00C805DD" w:rsidRPr="006F508E" w:rsidRDefault="00F04750" w:rsidP="00A87032">
      <w:pPr>
        <w:spacing w:after="120" w:line="25" w:lineRule="atLeast"/>
        <w:ind w:left="5049"/>
        <w:jc w:val="right"/>
        <w:rPr>
          <w:rFonts w:ascii="Century Gothic" w:hAnsi="Century Gothic"/>
          <w:i/>
          <w:sz w:val="20"/>
          <w:szCs w:val="20"/>
        </w:rPr>
      </w:pPr>
      <w:r w:rsidRPr="006F508E">
        <w:rPr>
          <w:rFonts w:ascii="Century Gothic" w:hAnsi="Century Gothic"/>
          <w:i/>
          <w:sz w:val="20"/>
          <w:szCs w:val="20"/>
        </w:rPr>
        <w:br w:type="page"/>
      </w:r>
    </w:p>
    <w:p w:rsidR="00C805DD" w:rsidRPr="006F508E" w:rsidRDefault="00C805DD" w:rsidP="00A87032">
      <w:pPr>
        <w:spacing w:after="120" w:line="25" w:lineRule="atLeast"/>
        <w:ind w:left="5049"/>
        <w:jc w:val="right"/>
        <w:rPr>
          <w:rFonts w:ascii="Century Gothic" w:hAnsi="Century Gothic"/>
          <w:i/>
          <w:sz w:val="20"/>
          <w:szCs w:val="20"/>
        </w:rPr>
      </w:pPr>
    </w:p>
    <w:p w:rsidR="00A87032" w:rsidRPr="006F508E" w:rsidRDefault="00A87032" w:rsidP="00A87032">
      <w:pPr>
        <w:spacing w:after="120" w:line="25" w:lineRule="atLeast"/>
        <w:ind w:left="5049"/>
        <w:jc w:val="right"/>
        <w:rPr>
          <w:rFonts w:ascii="Century Gothic" w:hAnsi="Century Gothic"/>
          <w:i/>
        </w:rPr>
      </w:pPr>
      <w:r w:rsidRPr="006F508E">
        <w:rPr>
          <w:rFonts w:ascii="Century Gothic" w:hAnsi="Century Gothic"/>
          <w:i/>
        </w:rPr>
        <w:t>Załącznik nr 3a do oferty - wzór</w:t>
      </w:r>
    </w:p>
    <w:p w:rsidR="00A87032" w:rsidRPr="006F508E" w:rsidRDefault="00A87032" w:rsidP="00A87032">
      <w:pPr>
        <w:spacing w:after="120" w:line="25" w:lineRule="atLeast"/>
        <w:rPr>
          <w:rFonts w:ascii="Century Gothic" w:hAnsi="Century Gothic"/>
          <w:b/>
          <w:i/>
          <w:sz w:val="20"/>
        </w:rPr>
      </w:pPr>
    </w:p>
    <w:p w:rsidR="00A87032" w:rsidRPr="006F508E" w:rsidRDefault="00A87032" w:rsidP="00A87032">
      <w:pPr>
        <w:spacing w:after="120" w:line="25" w:lineRule="atLeast"/>
        <w:rPr>
          <w:rFonts w:ascii="Century Gothic" w:hAnsi="Century Gothic"/>
          <w:b/>
          <w:i/>
          <w:sz w:val="20"/>
        </w:rPr>
      </w:pPr>
      <w:r w:rsidRPr="006F508E">
        <w:rPr>
          <w:rFonts w:ascii="Century Gothic" w:hAnsi="Century Gothic"/>
          <w:b/>
          <w:i/>
          <w:sz w:val="20"/>
        </w:rPr>
        <w:t>.</w:t>
      </w:r>
      <w:r w:rsidRPr="006F508E">
        <w:rPr>
          <w:rFonts w:ascii="Century Gothic" w:hAnsi="Century Gothic"/>
          <w:b/>
        </w:rPr>
        <w:t>…………………………………</w:t>
      </w:r>
    </w:p>
    <w:p w:rsidR="00A87032" w:rsidRPr="006F508E" w:rsidRDefault="00A87032" w:rsidP="00A87032">
      <w:pPr>
        <w:spacing w:after="120" w:line="25" w:lineRule="atLeast"/>
        <w:rPr>
          <w:rFonts w:ascii="Century Gothic" w:hAnsi="Century Gothic"/>
          <w:b/>
          <w:sz w:val="20"/>
          <w:szCs w:val="20"/>
        </w:rPr>
      </w:pPr>
      <w:r w:rsidRPr="006F508E">
        <w:rPr>
          <w:rFonts w:ascii="Century Gothic" w:hAnsi="Century Gothic"/>
          <w:sz w:val="20"/>
          <w:szCs w:val="20"/>
        </w:rPr>
        <w:t>Pieczęć Wykonawcy</w:t>
      </w:r>
    </w:p>
    <w:p w:rsidR="00A87032" w:rsidRPr="006F508E" w:rsidRDefault="00A87032" w:rsidP="00A87032">
      <w:pPr>
        <w:spacing w:after="120" w:line="25" w:lineRule="atLeast"/>
        <w:rPr>
          <w:rFonts w:ascii="Century Gothic" w:hAnsi="Century Gothic"/>
          <w:b/>
        </w:rPr>
      </w:pPr>
    </w:p>
    <w:p w:rsidR="00A87032" w:rsidRPr="006F508E" w:rsidRDefault="00A87032" w:rsidP="00A87032">
      <w:pPr>
        <w:spacing w:after="120" w:line="25" w:lineRule="atLeast"/>
        <w:rPr>
          <w:rFonts w:ascii="Century Gothic" w:hAnsi="Century Gothic"/>
          <w:b/>
          <w:sz w:val="22"/>
          <w:szCs w:val="22"/>
        </w:rPr>
      </w:pPr>
    </w:p>
    <w:p w:rsidR="00A87032" w:rsidRPr="006F508E" w:rsidRDefault="00A87032" w:rsidP="00A87032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6F508E">
        <w:rPr>
          <w:rFonts w:ascii="Century Gothic" w:hAnsi="Century Gothic"/>
          <w:b/>
          <w:sz w:val="22"/>
          <w:szCs w:val="22"/>
        </w:rPr>
        <w:t>Oświadczenie</w:t>
      </w:r>
    </w:p>
    <w:p w:rsidR="00A87032" w:rsidRPr="006F508E" w:rsidRDefault="00A87032" w:rsidP="00A87032">
      <w:pPr>
        <w:spacing w:after="120" w:line="25" w:lineRule="atLeast"/>
        <w:jc w:val="center"/>
        <w:rPr>
          <w:rFonts w:ascii="Century Gothic" w:hAnsi="Century Gothic"/>
          <w:sz w:val="22"/>
          <w:szCs w:val="22"/>
        </w:rPr>
      </w:pPr>
    </w:p>
    <w:p w:rsidR="00A87032" w:rsidRPr="006F508E" w:rsidRDefault="00A87032" w:rsidP="00A87032">
      <w:pPr>
        <w:rPr>
          <w:rFonts w:ascii="Century Gothic" w:hAnsi="Century Gothic"/>
          <w:sz w:val="22"/>
          <w:szCs w:val="22"/>
        </w:rPr>
      </w:pPr>
    </w:p>
    <w:p w:rsidR="00A87032" w:rsidRPr="006F508E" w:rsidRDefault="00A87032" w:rsidP="009F0CEA">
      <w:pPr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BE2606" w:rsidRPr="00BE2606">
        <w:rPr>
          <w:rFonts w:ascii="Century Gothic" w:hAnsi="Century Gothic"/>
          <w:b/>
          <w:sz w:val="22"/>
          <w:szCs w:val="22"/>
        </w:rPr>
        <w:t>dosta</w:t>
      </w:r>
      <w:r w:rsidR="00BE2606">
        <w:rPr>
          <w:rFonts w:ascii="Century Gothic" w:hAnsi="Century Gothic"/>
          <w:b/>
          <w:sz w:val="22"/>
          <w:szCs w:val="22"/>
        </w:rPr>
        <w:t>wę</w:t>
      </w:r>
      <w:r w:rsidR="00BE2606" w:rsidRPr="00BE2606">
        <w:rPr>
          <w:rFonts w:ascii="Century Gothic" w:hAnsi="Century Gothic"/>
          <w:b/>
          <w:sz w:val="22"/>
          <w:szCs w:val="22"/>
        </w:rPr>
        <w:t xml:space="preserve"> komputerów</w:t>
      </w:r>
      <w:r w:rsidR="00D063CC" w:rsidRPr="006F508E">
        <w:rPr>
          <w:rFonts w:ascii="Century Gothic" w:hAnsi="Century Gothic"/>
          <w:sz w:val="22"/>
          <w:szCs w:val="22"/>
        </w:rPr>
        <w:t xml:space="preserve">, </w:t>
      </w:r>
      <w:r w:rsidRPr="006F508E">
        <w:rPr>
          <w:rFonts w:ascii="Century Gothic" w:hAnsi="Century Gothic"/>
          <w:sz w:val="22"/>
          <w:szCs w:val="22"/>
        </w:rPr>
        <w:t xml:space="preserve">oświadczamy, że </w:t>
      </w:r>
      <w:r w:rsidR="00BB24C0" w:rsidRPr="006F508E">
        <w:rPr>
          <w:rFonts w:ascii="Century Gothic" w:hAnsi="Century Gothic"/>
          <w:sz w:val="22"/>
          <w:szCs w:val="22"/>
        </w:rPr>
        <w:t xml:space="preserve">jako </w:t>
      </w:r>
      <w:r w:rsidRPr="006F508E">
        <w:rPr>
          <w:rFonts w:ascii="Century Gothic" w:hAnsi="Century Gothic"/>
          <w:sz w:val="22"/>
          <w:szCs w:val="22"/>
        </w:rPr>
        <w:t>Konsorcjum w składzie wskazanym w ofercie:</w:t>
      </w:r>
    </w:p>
    <w:p w:rsidR="00BB24C0" w:rsidRPr="006F508E" w:rsidRDefault="00BB24C0" w:rsidP="0083752A">
      <w:pPr>
        <w:pStyle w:val="Akapitzlist"/>
        <w:numPr>
          <w:ilvl w:val="6"/>
          <w:numId w:val="11"/>
        </w:numPr>
        <w:tabs>
          <w:tab w:val="clear" w:pos="2520"/>
          <w:tab w:val="num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Gothic"/>
          <w:sz w:val="22"/>
          <w:szCs w:val="22"/>
        </w:rPr>
      </w:pPr>
      <w:r w:rsidRPr="006F508E">
        <w:rPr>
          <w:rFonts w:ascii="Century Gothic" w:hAnsi="Century Gothic" w:cs="CenturyGothic"/>
          <w:sz w:val="22"/>
          <w:szCs w:val="22"/>
        </w:rPr>
        <w:t>Posiadamy uprawnienia do wykonywania określonej działalności lub czynności, jeżeli przepisy prawa nakładają obowiązek ich posiadania.</w:t>
      </w:r>
    </w:p>
    <w:p w:rsidR="00BB24C0" w:rsidRPr="006F508E" w:rsidRDefault="00BB24C0" w:rsidP="00BB24C0">
      <w:pPr>
        <w:autoSpaceDE w:val="0"/>
        <w:autoSpaceDN w:val="0"/>
        <w:adjustRightInd w:val="0"/>
        <w:spacing w:after="120"/>
        <w:jc w:val="both"/>
        <w:rPr>
          <w:rFonts w:ascii="Century Gothic" w:hAnsi="Century Gothic" w:cs="CenturyGothic"/>
          <w:sz w:val="22"/>
          <w:szCs w:val="22"/>
        </w:rPr>
      </w:pPr>
      <w:r w:rsidRPr="006F508E">
        <w:rPr>
          <w:rFonts w:ascii="Century Gothic" w:hAnsi="Century Gothic" w:cs="CenturyGothic"/>
          <w:sz w:val="22"/>
          <w:szCs w:val="22"/>
        </w:rPr>
        <w:t>2. Posiadamy wiedzę i doświadczenie.</w:t>
      </w:r>
    </w:p>
    <w:p w:rsidR="00BB24C0" w:rsidRPr="006F508E" w:rsidRDefault="00BB24C0" w:rsidP="00BB24C0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Gothic"/>
          <w:sz w:val="22"/>
          <w:szCs w:val="22"/>
        </w:rPr>
      </w:pPr>
      <w:r w:rsidRPr="006F508E">
        <w:rPr>
          <w:rFonts w:ascii="Century Gothic" w:hAnsi="Century Gothic" w:cs="CenturyGothic"/>
          <w:sz w:val="22"/>
          <w:szCs w:val="22"/>
        </w:rPr>
        <w:t>3. Dysponujemy odpowiednim potencjałem technicznym oraz osobami zdolnymi do wykonania zamówienia.</w:t>
      </w:r>
    </w:p>
    <w:p w:rsidR="00BB24C0" w:rsidRPr="006F508E" w:rsidRDefault="00BB24C0" w:rsidP="00BB24C0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Gothic"/>
          <w:sz w:val="22"/>
          <w:szCs w:val="22"/>
        </w:rPr>
      </w:pPr>
      <w:r w:rsidRPr="006F508E">
        <w:rPr>
          <w:rFonts w:ascii="Century Gothic" w:hAnsi="Century Gothic" w:cs="CenturyGothic"/>
          <w:sz w:val="22"/>
          <w:szCs w:val="22"/>
        </w:rPr>
        <w:t>4. Znajdujemy się w sytuacji ekonomicznej i finansowej zapewniającej wykonanie zamówienia.</w:t>
      </w:r>
    </w:p>
    <w:p w:rsidR="00C805DD" w:rsidRPr="006F508E" w:rsidRDefault="00C805DD" w:rsidP="00BB24C0">
      <w:pPr>
        <w:autoSpaceDE w:val="0"/>
        <w:autoSpaceDN w:val="0"/>
        <w:adjustRightInd w:val="0"/>
        <w:spacing w:after="120" w:line="240" w:lineRule="auto"/>
        <w:jc w:val="both"/>
        <w:rPr>
          <w:rFonts w:ascii="Century Gothic" w:hAnsi="Century Gothic" w:cs="CenturyGothic"/>
          <w:sz w:val="22"/>
          <w:szCs w:val="22"/>
        </w:rPr>
      </w:pPr>
    </w:p>
    <w:p w:rsidR="00A87032" w:rsidRPr="006F508E" w:rsidRDefault="00A87032" w:rsidP="00A87032">
      <w:pPr>
        <w:spacing w:after="120" w:line="25" w:lineRule="atLeast"/>
        <w:ind w:left="360"/>
        <w:rPr>
          <w:rFonts w:ascii="Century Gothic" w:hAnsi="Century Gothic"/>
          <w:sz w:val="22"/>
          <w:szCs w:val="22"/>
        </w:rPr>
      </w:pPr>
    </w:p>
    <w:p w:rsidR="00A87032" w:rsidRPr="006F508E" w:rsidRDefault="00A87032" w:rsidP="00A87032">
      <w:pPr>
        <w:spacing w:after="120" w:line="25" w:lineRule="atLeast"/>
        <w:ind w:left="360"/>
        <w:rPr>
          <w:rFonts w:ascii="Century Gothic" w:hAnsi="Century Gothic"/>
        </w:rPr>
      </w:pPr>
    </w:p>
    <w:p w:rsidR="00A87032" w:rsidRPr="006F508E" w:rsidRDefault="00A87032" w:rsidP="00A87032">
      <w:pPr>
        <w:spacing w:after="120" w:line="25" w:lineRule="atLeast"/>
        <w:ind w:left="360"/>
        <w:rPr>
          <w:rFonts w:ascii="Century Gothic" w:hAnsi="Century Gothic"/>
        </w:rPr>
      </w:pPr>
    </w:p>
    <w:p w:rsidR="00A87032" w:rsidRPr="006F508E" w:rsidRDefault="00A87032" w:rsidP="00A87032">
      <w:pPr>
        <w:spacing w:after="120" w:line="25" w:lineRule="atLeast"/>
        <w:ind w:left="4488"/>
        <w:jc w:val="center"/>
        <w:rPr>
          <w:rFonts w:ascii="Century Gothic" w:hAnsi="Century Gothic"/>
        </w:rPr>
      </w:pPr>
      <w:r w:rsidRPr="006F508E">
        <w:rPr>
          <w:rFonts w:ascii="Century Gothic" w:hAnsi="Century Gothic"/>
        </w:rPr>
        <w:t>…………………………………………….</w:t>
      </w:r>
    </w:p>
    <w:p w:rsidR="00A87032" w:rsidRPr="006F508E" w:rsidRDefault="00A87032" w:rsidP="00A87032">
      <w:pPr>
        <w:spacing w:after="120" w:line="25" w:lineRule="atLeast"/>
        <w:ind w:left="4488"/>
        <w:jc w:val="center"/>
        <w:rPr>
          <w:rFonts w:ascii="Century Gothic" w:hAnsi="Century Gothic"/>
          <w:i/>
          <w:sz w:val="20"/>
          <w:szCs w:val="20"/>
        </w:rPr>
      </w:pPr>
      <w:r w:rsidRPr="006F508E">
        <w:rPr>
          <w:rFonts w:ascii="Century Gothic" w:hAnsi="Century Gothic"/>
          <w:i/>
          <w:sz w:val="20"/>
          <w:szCs w:val="20"/>
        </w:rPr>
        <w:t>(podpis Wykonawcy)</w:t>
      </w:r>
    </w:p>
    <w:p w:rsidR="00A87032" w:rsidRPr="006F508E" w:rsidRDefault="00A87032" w:rsidP="00A87032">
      <w:pPr>
        <w:spacing w:after="120" w:line="25" w:lineRule="atLeast"/>
        <w:rPr>
          <w:rFonts w:ascii="Century Gothic" w:hAnsi="Century Gothic"/>
          <w:b/>
          <w:i/>
        </w:rPr>
      </w:pPr>
    </w:p>
    <w:p w:rsidR="00CA72D3" w:rsidRPr="006F508E" w:rsidRDefault="00CA72D3" w:rsidP="00CA72D3">
      <w:pPr>
        <w:spacing w:after="0" w:line="240" w:lineRule="auto"/>
        <w:rPr>
          <w:rFonts w:ascii="Century Gothic" w:hAnsi="Century Gothic"/>
          <w:noProof/>
        </w:rPr>
      </w:pPr>
      <w:r w:rsidRPr="006F508E">
        <w:rPr>
          <w:rFonts w:ascii="Century Gothic" w:hAnsi="Century Gothic"/>
          <w:noProof/>
        </w:rPr>
        <w:t xml:space="preserve">...............................,    .......................... </w:t>
      </w:r>
    </w:p>
    <w:p w:rsidR="00CA72D3" w:rsidRPr="006F508E" w:rsidRDefault="00CA72D3" w:rsidP="00CA72D3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6F508E">
        <w:rPr>
          <w:rFonts w:ascii="Century Gothic" w:hAnsi="Century Gothic"/>
          <w:noProof/>
          <w:sz w:val="16"/>
          <w:szCs w:val="16"/>
        </w:rPr>
        <w:t xml:space="preserve">    (miejscowość)                           (Data: RRRR-MM-DD)</w:t>
      </w:r>
    </w:p>
    <w:p w:rsidR="00647581" w:rsidRPr="006F508E" w:rsidRDefault="00647581" w:rsidP="00647581">
      <w:pPr>
        <w:spacing w:after="120" w:line="25" w:lineRule="atLeast"/>
        <w:rPr>
          <w:rFonts w:ascii="Century Gothic" w:hAnsi="Century Gothic"/>
          <w:i/>
          <w:sz w:val="20"/>
          <w:szCs w:val="20"/>
        </w:rPr>
      </w:pPr>
    </w:p>
    <w:p w:rsidR="00647581" w:rsidRPr="006F508E" w:rsidRDefault="00647581" w:rsidP="00647581">
      <w:pPr>
        <w:spacing w:after="120" w:line="25" w:lineRule="atLeast"/>
        <w:ind w:left="5957"/>
        <w:textAlignment w:val="top"/>
        <w:rPr>
          <w:rFonts w:ascii="Century Gothic" w:hAnsi="Century Gothic"/>
        </w:rPr>
      </w:pPr>
    </w:p>
    <w:p w:rsidR="00647581" w:rsidRPr="006F508E" w:rsidRDefault="00647581" w:rsidP="00647581">
      <w:pPr>
        <w:spacing w:after="120" w:line="25" w:lineRule="atLeast"/>
        <w:ind w:left="5957"/>
        <w:textAlignment w:val="top"/>
        <w:rPr>
          <w:rFonts w:ascii="Century Gothic" w:hAnsi="Century Gothic"/>
        </w:rPr>
      </w:pPr>
    </w:p>
    <w:p w:rsidR="00647581" w:rsidRPr="006F508E" w:rsidRDefault="00647581" w:rsidP="00647581">
      <w:pPr>
        <w:spacing w:after="120" w:line="25" w:lineRule="atLeast"/>
        <w:ind w:left="5957"/>
        <w:textAlignment w:val="top"/>
        <w:rPr>
          <w:rFonts w:ascii="Century Gothic" w:hAnsi="Century Gothic"/>
        </w:rPr>
      </w:pPr>
    </w:p>
    <w:p w:rsidR="00C805DD" w:rsidRPr="006F508E" w:rsidRDefault="00A87032" w:rsidP="00183010">
      <w:pPr>
        <w:spacing w:after="120" w:line="25" w:lineRule="atLeast"/>
        <w:ind w:left="5049"/>
        <w:rPr>
          <w:rFonts w:ascii="Century Gothic" w:hAnsi="Century Gothic"/>
          <w:b/>
          <w:sz w:val="28"/>
          <w:szCs w:val="28"/>
        </w:rPr>
      </w:pPr>
      <w:r w:rsidRPr="006F508E">
        <w:rPr>
          <w:rFonts w:ascii="Century Gothic" w:hAnsi="Century Gothic"/>
          <w:b/>
          <w:sz w:val="28"/>
          <w:szCs w:val="28"/>
        </w:rPr>
        <w:br w:type="page"/>
      </w:r>
    </w:p>
    <w:p w:rsidR="00C805DD" w:rsidRPr="006F508E" w:rsidRDefault="00C805DD" w:rsidP="00183010">
      <w:pPr>
        <w:spacing w:after="120" w:line="25" w:lineRule="atLeast"/>
        <w:ind w:left="5049"/>
        <w:rPr>
          <w:rFonts w:ascii="Century Gothic" w:hAnsi="Century Gothic"/>
          <w:b/>
          <w:sz w:val="28"/>
          <w:szCs w:val="28"/>
        </w:rPr>
      </w:pPr>
    </w:p>
    <w:p w:rsidR="00A87032" w:rsidRPr="006F508E" w:rsidRDefault="00A87032" w:rsidP="00183010">
      <w:pPr>
        <w:spacing w:after="120" w:line="25" w:lineRule="atLeast"/>
        <w:ind w:left="5049"/>
        <w:rPr>
          <w:rFonts w:ascii="Century Gothic" w:hAnsi="Century Gothic"/>
          <w:i/>
        </w:rPr>
      </w:pPr>
      <w:r w:rsidRPr="006F508E">
        <w:rPr>
          <w:rFonts w:ascii="Century Gothic" w:hAnsi="Century Gothic"/>
          <w:i/>
        </w:rPr>
        <w:t xml:space="preserve">Załącznik nr </w:t>
      </w:r>
      <w:r w:rsidR="006C5DA9" w:rsidRPr="006F508E">
        <w:rPr>
          <w:rFonts w:ascii="Century Gothic" w:hAnsi="Century Gothic"/>
          <w:i/>
        </w:rPr>
        <w:t xml:space="preserve">4 </w:t>
      </w:r>
      <w:r w:rsidRPr="006F508E">
        <w:rPr>
          <w:rFonts w:ascii="Century Gothic" w:hAnsi="Century Gothic"/>
          <w:i/>
        </w:rPr>
        <w:t>do oferty - wzór</w:t>
      </w:r>
    </w:p>
    <w:p w:rsidR="00A87032" w:rsidRPr="006F508E" w:rsidRDefault="00A87032" w:rsidP="00A87032">
      <w:pPr>
        <w:spacing w:after="120" w:line="25" w:lineRule="atLeast"/>
        <w:rPr>
          <w:rFonts w:ascii="Century Gothic" w:hAnsi="Century Gothic"/>
          <w:b/>
          <w:i/>
          <w:sz w:val="20"/>
        </w:rPr>
      </w:pPr>
    </w:p>
    <w:p w:rsidR="00A87032" w:rsidRPr="006F508E" w:rsidRDefault="00A87032" w:rsidP="00A87032">
      <w:pPr>
        <w:spacing w:after="120" w:line="25" w:lineRule="atLeast"/>
        <w:rPr>
          <w:rFonts w:ascii="Century Gothic" w:hAnsi="Century Gothic"/>
          <w:b/>
          <w:i/>
          <w:sz w:val="20"/>
        </w:rPr>
      </w:pPr>
      <w:r w:rsidRPr="006F508E">
        <w:rPr>
          <w:rFonts w:ascii="Century Gothic" w:hAnsi="Century Gothic"/>
          <w:b/>
          <w:i/>
          <w:sz w:val="20"/>
        </w:rPr>
        <w:t>.</w:t>
      </w:r>
      <w:r w:rsidRPr="006F508E">
        <w:rPr>
          <w:rFonts w:ascii="Century Gothic" w:hAnsi="Century Gothic"/>
          <w:b/>
        </w:rPr>
        <w:t>…………………………………</w:t>
      </w:r>
    </w:p>
    <w:p w:rsidR="00A87032" w:rsidRPr="006F508E" w:rsidRDefault="00A87032" w:rsidP="00A87032">
      <w:pPr>
        <w:spacing w:after="120" w:line="25" w:lineRule="atLeast"/>
        <w:rPr>
          <w:rFonts w:ascii="Century Gothic" w:hAnsi="Century Gothic"/>
          <w:b/>
          <w:sz w:val="20"/>
          <w:szCs w:val="20"/>
        </w:rPr>
      </w:pPr>
      <w:r w:rsidRPr="006F508E">
        <w:rPr>
          <w:rFonts w:ascii="Century Gothic" w:hAnsi="Century Gothic"/>
          <w:sz w:val="20"/>
          <w:szCs w:val="20"/>
        </w:rPr>
        <w:t>Pieczęć Wykonawcy</w:t>
      </w:r>
    </w:p>
    <w:p w:rsidR="00A87032" w:rsidRPr="006F508E" w:rsidRDefault="00A87032" w:rsidP="00A87032">
      <w:pPr>
        <w:spacing w:after="120" w:line="25" w:lineRule="atLeast"/>
        <w:rPr>
          <w:rFonts w:ascii="Century Gothic" w:hAnsi="Century Gothic"/>
          <w:b/>
        </w:rPr>
      </w:pPr>
    </w:p>
    <w:p w:rsidR="00A87032" w:rsidRPr="006F508E" w:rsidRDefault="00A87032" w:rsidP="00A87032">
      <w:pPr>
        <w:spacing w:after="120" w:line="25" w:lineRule="atLeast"/>
        <w:rPr>
          <w:rFonts w:ascii="Century Gothic" w:hAnsi="Century Gothic"/>
          <w:b/>
        </w:rPr>
      </w:pPr>
    </w:p>
    <w:p w:rsidR="00A87032" w:rsidRPr="006F508E" w:rsidRDefault="00A87032" w:rsidP="00A87032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6F508E">
        <w:rPr>
          <w:rFonts w:ascii="Century Gothic" w:hAnsi="Century Gothic"/>
          <w:b/>
          <w:sz w:val="22"/>
          <w:szCs w:val="22"/>
        </w:rPr>
        <w:t>Oświadczenie</w:t>
      </w:r>
    </w:p>
    <w:p w:rsidR="00A87032" w:rsidRPr="006F508E" w:rsidRDefault="00A87032" w:rsidP="00A87032">
      <w:pPr>
        <w:spacing w:after="120" w:line="25" w:lineRule="atLeast"/>
        <w:jc w:val="center"/>
        <w:rPr>
          <w:rFonts w:ascii="Century Gothic" w:hAnsi="Century Gothic"/>
          <w:sz w:val="22"/>
          <w:szCs w:val="22"/>
        </w:rPr>
      </w:pPr>
    </w:p>
    <w:p w:rsidR="00A87032" w:rsidRPr="006F508E" w:rsidRDefault="00A87032" w:rsidP="00A87032">
      <w:pPr>
        <w:rPr>
          <w:rFonts w:ascii="Century Gothic" w:hAnsi="Century Gothic"/>
          <w:sz w:val="22"/>
          <w:szCs w:val="22"/>
        </w:rPr>
      </w:pPr>
    </w:p>
    <w:p w:rsidR="00A87032" w:rsidRPr="005A60CA" w:rsidRDefault="00A87032" w:rsidP="00E521F4">
      <w:pPr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Składając ofertę w postępowaniu o zamówienie publiczne prowadzonym w trybie przetargu nieograniczonego na</w:t>
      </w:r>
      <w:r w:rsidR="00215BD0" w:rsidRPr="00215BD0">
        <w:rPr>
          <w:rFonts w:ascii="Century Gothic" w:hAnsi="Century Gothic"/>
          <w:b/>
          <w:sz w:val="22"/>
          <w:szCs w:val="22"/>
        </w:rPr>
        <w:t xml:space="preserve"> </w:t>
      </w:r>
      <w:r w:rsidR="00BE2606" w:rsidRPr="00BE2606">
        <w:rPr>
          <w:rFonts w:ascii="Century Gothic" w:hAnsi="Century Gothic"/>
          <w:b/>
          <w:sz w:val="22"/>
          <w:szCs w:val="22"/>
        </w:rPr>
        <w:t>dosta</w:t>
      </w:r>
      <w:r w:rsidR="00BE2606">
        <w:rPr>
          <w:rFonts w:ascii="Century Gothic" w:hAnsi="Century Gothic"/>
          <w:b/>
          <w:sz w:val="22"/>
          <w:szCs w:val="22"/>
        </w:rPr>
        <w:t>wę</w:t>
      </w:r>
      <w:r w:rsidR="00BE2606" w:rsidRPr="00BE2606">
        <w:rPr>
          <w:rFonts w:ascii="Century Gothic" w:hAnsi="Century Gothic"/>
          <w:b/>
          <w:sz w:val="22"/>
          <w:szCs w:val="22"/>
        </w:rPr>
        <w:t xml:space="preserve"> komputerów</w:t>
      </w:r>
      <w:r w:rsidR="00D063CC" w:rsidRPr="006F508E">
        <w:rPr>
          <w:rFonts w:ascii="Century Gothic" w:hAnsi="Century Gothic"/>
          <w:sz w:val="22"/>
          <w:szCs w:val="22"/>
        </w:rPr>
        <w:t xml:space="preserve">, </w:t>
      </w:r>
      <w:r w:rsidRPr="006F508E">
        <w:rPr>
          <w:rFonts w:ascii="Century Gothic" w:hAnsi="Century Gothic"/>
          <w:sz w:val="22"/>
          <w:szCs w:val="22"/>
        </w:rPr>
        <w:t xml:space="preserve">oświadczamy, że jako członek Konsorcjum wskazanego w </w:t>
      </w:r>
      <w:r w:rsidR="00947562" w:rsidRPr="006F508E">
        <w:rPr>
          <w:rFonts w:ascii="Century Gothic" w:hAnsi="Century Gothic"/>
          <w:sz w:val="22"/>
          <w:szCs w:val="22"/>
        </w:rPr>
        <w:t xml:space="preserve">ofercie nie </w:t>
      </w:r>
      <w:r w:rsidRPr="006F508E">
        <w:rPr>
          <w:rFonts w:ascii="Century Gothic" w:hAnsi="Century Gothic"/>
          <w:sz w:val="22"/>
          <w:szCs w:val="22"/>
        </w:rPr>
        <w:t>podlegamy wykluczeniu z postępowania o udzielenie zamówienia</w:t>
      </w:r>
      <w:r w:rsidR="00163654" w:rsidRPr="006F508E">
        <w:rPr>
          <w:rFonts w:ascii="Century Gothic" w:hAnsi="Century Gothic"/>
          <w:sz w:val="22"/>
          <w:szCs w:val="22"/>
        </w:rPr>
        <w:t xml:space="preserve"> na podstawie art. 24 ust 1</w:t>
      </w:r>
      <w:r w:rsidR="00754C7A" w:rsidRPr="006F508E">
        <w:rPr>
          <w:rFonts w:ascii="Century Gothic" w:hAnsi="Century Gothic"/>
          <w:sz w:val="22"/>
          <w:szCs w:val="22"/>
        </w:rPr>
        <w:t xml:space="preserve"> </w:t>
      </w:r>
      <w:r w:rsidR="00163654" w:rsidRPr="006F508E">
        <w:rPr>
          <w:rFonts w:ascii="Century Gothic" w:hAnsi="Century Gothic"/>
          <w:sz w:val="22"/>
          <w:szCs w:val="22"/>
        </w:rPr>
        <w:t xml:space="preserve">ustawy z dnia 29 stycznia 2004 r. Prawo </w:t>
      </w:r>
      <w:r w:rsidR="00163654" w:rsidRPr="005A60CA">
        <w:rPr>
          <w:rFonts w:ascii="Century Gothic" w:hAnsi="Century Gothic"/>
          <w:sz w:val="22"/>
          <w:szCs w:val="22"/>
        </w:rPr>
        <w:t>zamówień publicznych (</w:t>
      </w:r>
      <w:proofErr w:type="spellStart"/>
      <w:r w:rsidR="005A60CA" w:rsidRPr="005A60CA">
        <w:rPr>
          <w:rFonts w:ascii="Century Gothic" w:hAnsi="Century Gothic"/>
          <w:color w:val="000000"/>
          <w:sz w:val="22"/>
          <w:szCs w:val="22"/>
        </w:rPr>
        <w:t>t.j</w:t>
      </w:r>
      <w:proofErr w:type="spellEnd"/>
      <w:r w:rsidR="005A60CA" w:rsidRPr="005A60CA">
        <w:rPr>
          <w:rFonts w:ascii="Century Gothic" w:hAnsi="Century Gothic"/>
          <w:color w:val="000000"/>
          <w:sz w:val="22"/>
          <w:szCs w:val="22"/>
        </w:rPr>
        <w:t xml:space="preserve">. </w:t>
      </w:r>
      <w:proofErr w:type="spellStart"/>
      <w:r w:rsidR="005A60CA" w:rsidRPr="005A60CA">
        <w:rPr>
          <w:rFonts w:ascii="Century Gothic" w:hAnsi="Century Gothic"/>
          <w:color w:val="000000"/>
          <w:sz w:val="22"/>
          <w:szCs w:val="22"/>
        </w:rPr>
        <w:t>Dz.U</w:t>
      </w:r>
      <w:proofErr w:type="spellEnd"/>
      <w:r w:rsidR="005A60CA" w:rsidRPr="005A60CA">
        <w:rPr>
          <w:rFonts w:ascii="Century Gothic" w:hAnsi="Century Gothic"/>
          <w:color w:val="000000"/>
          <w:sz w:val="22"/>
          <w:szCs w:val="22"/>
        </w:rPr>
        <w:t xml:space="preserve">. z 2013 r. poz. 907 z </w:t>
      </w:r>
      <w:proofErr w:type="spellStart"/>
      <w:r w:rsidR="005A60CA" w:rsidRPr="005A60CA">
        <w:rPr>
          <w:rFonts w:ascii="Century Gothic" w:hAnsi="Century Gothic"/>
          <w:color w:val="000000"/>
          <w:sz w:val="22"/>
          <w:szCs w:val="22"/>
        </w:rPr>
        <w:t>późn</w:t>
      </w:r>
      <w:proofErr w:type="spellEnd"/>
      <w:r w:rsidR="005A60CA" w:rsidRPr="005A60CA">
        <w:rPr>
          <w:rFonts w:ascii="Century Gothic" w:hAnsi="Century Gothic"/>
          <w:color w:val="000000"/>
          <w:sz w:val="22"/>
          <w:szCs w:val="22"/>
        </w:rPr>
        <w:t>. zm.</w:t>
      </w:r>
      <w:r w:rsidR="00163654" w:rsidRPr="005A60CA">
        <w:rPr>
          <w:rFonts w:ascii="Century Gothic" w:hAnsi="Century Gothic"/>
          <w:sz w:val="22"/>
          <w:szCs w:val="22"/>
        </w:rPr>
        <w:t>)</w:t>
      </w:r>
      <w:r w:rsidRPr="005A60CA">
        <w:rPr>
          <w:rFonts w:ascii="Century Gothic" w:hAnsi="Century Gothic"/>
          <w:sz w:val="22"/>
          <w:szCs w:val="22"/>
        </w:rPr>
        <w:t>.</w:t>
      </w:r>
    </w:p>
    <w:p w:rsidR="00C805DD" w:rsidRPr="005A60CA" w:rsidRDefault="00C805DD" w:rsidP="00E521F4">
      <w:pPr>
        <w:jc w:val="both"/>
        <w:rPr>
          <w:rFonts w:ascii="Century Gothic" w:hAnsi="Century Gothic"/>
          <w:sz w:val="22"/>
          <w:szCs w:val="22"/>
        </w:rPr>
      </w:pPr>
    </w:p>
    <w:p w:rsidR="00A87032" w:rsidRPr="006F508E" w:rsidRDefault="00A87032" w:rsidP="00A87032">
      <w:pPr>
        <w:spacing w:after="120" w:line="25" w:lineRule="atLeast"/>
        <w:ind w:left="360"/>
        <w:rPr>
          <w:rFonts w:ascii="Century Gothic" w:hAnsi="Century Gothic"/>
        </w:rPr>
      </w:pPr>
    </w:p>
    <w:p w:rsidR="00A87032" w:rsidRPr="006F508E" w:rsidRDefault="00A87032" w:rsidP="00A87032">
      <w:pPr>
        <w:spacing w:after="120" w:line="25" w:lineRule="atLeast"/>
        <w:ind w:left="360"/>
        <w:rPr>
          <w:rFonts w:ascii="Century Gothic" w:hAnsi="Century Gothic"/>
        </w:rPr>
      </w:pPr>
    </w:p>
    <w:p w:rsidR="00A87032" w:rsidRPr="006F508E" w:rsidRDefault="00A87032" w:rsidP="00A87032">
      <w:pPr>
        <w:spacing w:after="120" w:line="25" w:lineRule="atLeast"/>
        <w:ind w:left="360"/>
        <w:rPr>
          <w:rFonts w:ascii="Century Gothic" w:hAnsi="Century Gothic"/>
        </w:rPr>
      </w:pPr>
    </w:p>
    <w:p w:rsidR="00A87032" w:rsidRPr="006F508E" w:rsidRDefault="00A87032" w:rsidP="00A87032">
      <w:pPr>
        <w:spacing w:after="120" w:line="25" w:lineRule="atLeast"/>
        <w:ind w:left="4488"/>
        <w:jc w:val="center"/>
        <w:rPr>
          <w:rFonts w:ascii="Century Gothic" w:hAnsi="Century Gothic"/>
        </w:rPr>
      </w:pPr>
      <w:r w:rsidRPr="006F508E">
        <w:rPr>
          <w:rFonts w:ascii="Century Gothic" w:hAnsi="Century Gothic"/>
        </w:rPr>
        <w:t>…………………………………………….</w:t>
      </w:r>
    </w:p>
    <w:p w:rsidR="00A87032" w:rsidRPr="006F508E" w:rsidRDefault="00A87032" w:rsidP="00A87032">
      <w:pPr>
        <w:spacing w:after="120" w:line="25" w:lineRule="atLeast"/>
        <w:ind w:left="4488"/>
        <w:jc w:val="center"/>
        <w:rPr>
          <w:rFonts w:ascii="Century Gothic" w:hAnsi="Century Gothic"/>
          <w:i/>
          <w:sz w:val="20"/>
          <w:szCs w:val="20"/>
        </w:rPr>
      </w:pPr>
      <w:r w:rsidRPr="006F508E">
        <w:rPr>
          <w:rFonts w:ascii="Century Gothic" w:hAnsi="Century Gothic"/>
          <w:i/>
          <w:sz w:val="20"/>
          <w:szCs w:val="20"/>
        </w:rPr>
        <w:t>(podpis Wykonawcy)</w:t>
      </w:r>
    </w:p>
    <w:p w:rsidR="00CA72D3" w:rsidRPr="006F508E" w:rsidRDefault="00CA72D3" w:rsidP="00CA72D3">
      <w:pPr>
        <w:spacing w:after="0" w:line="240" w:lineRule="auto"/>
        <w:rPr>
          <w:rFonts w:ascii="Century Gothic" w:hAnsi="Century Gothic"/>
          <w:noProof/>
        </w:rPr>
      </w:pPr>
    </w:p>
    <w:p w:rsidR="00CA72D3" w:rsidRPr="006F508E" w:rsidRDefault="00CA72D3" w:rsidP="00CA72D3">
      <w:pPr>
        <w:spacing w:after="0" w:line="240" w:lineRule="auto"/>
        <w:rPr>
          <w:rFonts w:ascii="Century Gothic" w:hAnsi="Century Gothic"/>
          <w:noProof/>
        </w:rPr>
      </w:pPr>
      <w:r w:rsidRPr="006F508E">
        <w:rPr>
          <w:rFonts w:ascii="Century Gothic" w:hAnsi="Century Gothic"/>
          <w:noProof/>
        </w:rPr>
        <w:t xml:space="preserve">...............................,    .......................... </w:t>
      </w:r>
    </w:p>
    <w:p w:rsidR="00A87032" w:rsidRPr="006F508E" w:rsidRDefault="00CA72D3" w:rsidP="00CA72D3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6F508E">
        <w:rPr>
          <w:rFonts w:ascii="Century Gothic" w:hAnsi="Century Gothic"/>
          <w:noProof/>
          <w:sz w:val="16"/>
          <w:szCs w:val="16"/>
        </w:rPr>
        <w:t xml:space="preserve">    (miejscowość)                           (Data: RRRR-MM-DD</w:t>
      </w:r>
    </w:p>
    <w:p w:rsidR="00477FA6" w:rsidRPr="006F508E" w:rsidRDefault="00477FA6" w:rsidP="006C5DA9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:rsidR="00D063CC" w:rsidRPr="006F508E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:rsidR="00D063CC" w:rsidRPr="006F508E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:rsidR="00D063CC" w:rsidRPr="006F508E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:rsidR="00D063CC" w:rsidRPr="006F508E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:rsidR="00D063CC" w:rsidRPr="006F508E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:rsidR="00D063CC" w:rsidRPr="006F508E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:rsidR="00D063CC" w:rsidRPr="006F508E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:rsidR="00D063CC" w:rsidRPr="006F508E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:rsidR="00D063CC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:rsidR="0032351D" w:rsidRPr="006F508E" w:rsidRDefault="0032351D" w:rsidP="006C5DA9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:rsidR="00D063CC" w:rsidRPr="006F508E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:rsidR="00D063CC" w:rsidRPr="006F508E" w:rsidRDefault="00D063CC" w:rsidP="00D063CC">
      <w:pPr>
        <w:spacing w:after="120" w:line="25" w:lineRule="atLeast"/>
        <w:ind w:left="5049"/>
        <w:rPr>
          <w:rFonts w:ascii="Century Gothic" w:hAnsi="Century Gothic"/>
          <w:i/>
        </w:rPr>
      </w:pPr>
      <w:r w:rsidRPr="006F508E">
        <w:rPr>
          <w:rFonts w:ascii="Century Gothic" w:hAnsi="Century Gothic"/>
          <w:i/>
        </w:rPr>
        <w:lastRenderedPageBreak/>
        <w:t xml:space="preserve">Załącznik nr </w:t>
      </w:r>
      <w:r w:rsidR="00FB06DE" w:rsidRPr="006F508E">
        <w:rPr>
          <w:rFonts w:ascii="Century Gothic" w:hAnsi="Century Gothic"/>
          <w:i/>
        </w:rPr>
        <w:t>5</w:t>
      </w:r>
      <w:r w:rsidRPr="006F508E">
        <w:rPr>
          <w:rFonts w:ascii="Century Gothic" w:hAnsi="Century Gothic"/>
          <w:i/>
        </w:rPr>
        <w:t xml:space="preserve"> do oferty - wzór</w:t>
      </w:r>
    </w:p>
    <w:p w:rsidR="00D063CC" w:rsidRPr="006F508E" w:rsidRDefault="00D063CC" w:rsidP="00D063CC">
      <w:pPr>
        <w:spacing w:after="120" w:line="25" w:lineRule="atLeast"/>
        <w:rPr>
          <w:rFonts w:ascii="Century Gothic" w:hAnsi="Century Gothic"/>
          <w:b/>
          <w:i/>
          <w:sz w:val="20"/>
        </w:rPr>
      </w:pPr>
    </w:p>
    <w:p w:rsidR="00D063CC" w:rsidRPr="006F508E" w:rsidRDefault="00D063CC" w:rsidP="00D063CC">
      <w:pPr>
        <w:spacing w:after="120" w:line="25" w:lineRule="atLeast"/>
        <w:rPr>
          <w:rFonts w:ascii="Century Gothic" w:hAnsi="Century Gothic"/>
          <w:b/>
          <w:i/>
          <w:sz w:val="20"/>
        </w:rPr>
      </w:pPr>
      <w:r w:rsidRPr="006F508E">
        <w:rPr>
          <w:rFonts w:ascii="Century Gothic" w:hAnsi="Century Gothic"/>
          <w:b/>
          <w:i/>
          <w:sz w:val="20"/>
        </w:rPr>
        <w:t>.</w:t>
      </w:r>
      <w:r w:rsidRPr="006F508E">
        <w:rPr>
          <w:rFonts w:ascii="Century Gothic" w:hAnsi="Century Gothic"/>
          <w:b/>
        </w:rPr>
        <w:t>…………………………………</w:t>
      </w:r>
    </w:p>
    <w:p w:rsidR="00D063CC" w:rsidRPr="006F508E" w:rsidRDefault="00D063CC" w:rsidP="00D063CC">
      <w:pPr>
        <w:spacing w:after="120" w:line="25" w:lineRule="atLeast"/>
        <w:rPr>
          <w:rFonts w:ascii="Century Gothic" w:hAnsi="Century Gothic"/>
          <w:b/>
          <w:sz w:val="20"/>
          <w:szCs w:val="20"/>
        </w:rPr>
      </w:pPr>
      <w:r w:rsidRPr="006F508E">
        <w:rPr>
          <w:rFonts w:ascii="Century Gothic" w:hAnsi="Century Gothic"/>
          <w:sz w:val="20"/>
          <w:szCs w:val="20"/>
        </w:rPr>
        <w:t>Pieczęć Wykonawcy</w:t>
      </w:r>
    </w:p>
    <w:p w:rsidR="00D063CC" w:rsidRPr="006F508E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2"/>
          <w:szCs w:val="22"/>
        </w:rPr>
      </w:pPr>
    </w:p>
    <w:p w:rsidR="00D063CC" w:rsidRPr="006F508E" w:rsidRDefault="00D063CC" w:rsidP="00D063C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6F508E">
        <w:rPr>
          <w:rFonts w:ascii="Century Gothic" w:hAnsi="Century Gothic"/>
          <w:b/>
          <w:bCs/>
          <w:sz w:val="22"/>
          <w:szCs w:val="22"/>
        </w:rPr>
        <w:t xml:space="preserve">Lista </w:t>
      </w:r>
      <w:r w:rsidR="00FB06DE" w:rsidRPr="006F508E">
        <w:rPr>
          <w:rFonts w:ascii="Century Gothic" w:hAnsi="Century Gothic"/>
          <w:b/>
          <w:bCs/>
          <w:sz w:val="22"/>
          <w:szCs w:val="22"/>
        </w:rPr>
        <w:t>podmiotów</w:t>
      </w:r>
      <w:r w:rsidRPr="006F508E">
        <w:rPr>
          <w:rFonts w:ascii="Century Gothic" w:hAnsi="Century Gothic"/>
          <w:b/>
          <w:bCs/>
          <w:sz w:val="22"/>
          <w:szCs w:val="22"/>
        </w:rPr>
        <w:t xml:space="preserve"> należących do tej samej grupy kapitałowej/</w:t>
      </w:r>
    </w:p>
    <w:p w:rsidR="00D063CC" w:rsidRPr="006F508E" w:rsidRDefault="00D063CC" w:rsidP="00D063C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6F508E">
        <w:rPr>
          <w:rFonts w:ascii="Century Gothic" w:hAnsi="Century Gothic"/>
          <w:b/>
          <w:bCs/>
          <w:sz w:val="22"/>
          <w:szCs w:val="22"/>
        </w:rPr>
        <w:t>informacja o tym, że wykonawca nie należy do grupy kapitałowej*.</w:t>
      </w:r>
    </w:p>
    <w:p w:rsidR="00D063CC" w:rsidRPr="006F508E" w:rsidRDefault="00D063CC" w:rsidP="00D063C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D063CC" w:rsidRPr="006F508E" w:rsidRDefault="00D063CC" w:rsidP="00D063C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FB06DE" w:rsidRPr="006F508E" w:rsidRDefault="00D063CC" w:rsidP="00FB06D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BE2606" w:rsidRPr="00BE2606">
        <w:rPr>
          <w:rFonts w:ascii="Century Gothic" w:hAnsi="Century Gothic"/>
          <w:b/>
          <w:sz w:val="22"/>
          <w:szCs w:val="22"/>
        </w:rPr>
        <w:t>dosta</w:t>
      </w:r>
      <w:r w:rsidR="00BE2606">
        <w:rPr>
          <w:rFonts w:ascii="Century Gothic" w:hAnsi="Century Gothic"/>
          <w:b/>
          <w:sz w:val="22"/>
          <w:szCs w:val="22"/>
        </w:rPr>
        <w:t>wę</w:t>
      </w:r>
      <w:r w:rsidR="00BE2606" w:rsidRPr="00BE2606">
        <w:rPr>
          <w:rFonts w:ascii="Century Gothic" w:hAnsi="Century Gothic"/>
          <w:b/>
          <w:sz w:val="22"/>
          <w:szCs w:val="22"/>
        </w:rPr>
        <w:t xml:space="preserve"> komputerów</w:t>
      </w:r>
      <w:r w:rsidRPr="006F508E">
        <w:rPr>
          <w:rFonts w:ascii="Century Gothic" w:hAnsi="Century Gothic"/>
          <w:b/>
          <w:bCs/>
          <w:sz w:val="22"/>
          <w:szCs w:val="22"/>
        </w:rPr>
        <w:t xml:space="preserve">, </w:t>
      </w:r>
      <w:r w:rsidRPr="006F508E">
        <w:rPr>
          <w:rFonts w:ascii="Century Gothic" w:hAnsi="Century Gothic"/>
          <w:sz w:val="22"/>
          <w:szCs w:val="22"/>
        </w:rPr>
        <w:t>zgodnie z art. 26 ust. 2 pkt. 2d ustawy z dnia 29 stycznia 2004 roku - Prawo zamówień publicznych (</w:t>
      </w:r>
      <w:proofErr w:type="spellStart"/>
      <w:r w:rsidR="005A60CA" w:rsidRPr="005A60CA">
        <w:rPr>
          <w:rFonts w:ascii="Century Gothic" w:hAnsi="Century Gothic"/>
          <w:color w:val="000000"/>
          <w:sz w:val="22"/>
          <w:szCs w:val="22"/>
        </w:rPr>
        <w:t>t.j</w:t>
      </w:r>
      <w:proofErr w:type="spellEnd"/>
      <w:r w:rsidR="005A60CA" w:rsidRPr="005A60CA">
        <w:rPr>
          <w:rFonts w:ascii="Century Gothic" w:hAnsi="Century Gothic"/>
          <w:color w:val="000000"/>
          <w:sz w:val="22"/>
          <w:szCs w:val="22"/>
        </w:rPr>
        <w:t xml:space="preserve">. </w:t>
      </w:r>
      <w:proofErr w:type="spellStart"/>
      <w:r w:rsidR="005A60CA" w:rsidRPr="005A60CA">
        <w:rPr>
          <w:rFonts w:ascii="Century Gothic" w:hAnsi="Century Gothic"/>
          <w:color w:val="000000"/>
          <w:sz w:val="22"/>
          <w:szCs w:val="22"/>
        </w:rPr>
        <w:t>Dz.U</w:t>
      </w:r>
      <w:proofErr w:type="spellEnd"/>
      <w:r w:rsidR="005A60CA" w:rsidRPr="005A60CA">
        <w:rPr>
          <w:rFonts w:ascii="Century Gothic" w:hAnsi="Century Gothic"/>
          <w:color w:val="000000"/>
          <w:sz w:val="22"/>
          <w:szCs w:val="22"/>
        </w:rPr>
        <w:t xml:space="preserve">. z 2013 r. poz. 907 z </w:t>
      </w:r>
      <w:proofErr w:type="spellStart"/>
      <w:r w:rsidR="005A60CA" w:rsidRPr="005A60CA">
        <w:rPr>
          <w:rFonts w:ascii="Century Gothic" w:hAnsi="Century Gothic"/>
          <w:color w:val="000000"/>
          <w:sz w:val="22"/>
          <w:szCs w:val="22"/>
        </w:rPr>
        <w:t>późn</w:t>
      </w:r>
      <w:proofErr w:type="spellEnd"/>
      <w:r w:rsidR="005A60CA" w:rsidRPr="005A60CA">
        <w:rPr>
          <w:rFonts w:ascii="Century Gothic" w:hAnsi="Century Gothic"/>
          <w:color w:val="000000"/>
          <w:sz w:val="22"/>
          <w:szCs w:val="22"/>
        </w:rPr>
        <w:t>. zm.</w:t>
      </w:r>
      <w:r w:rsidRPr="006F508E">
        <w:rPr>
          <w:rFonts w:ascii="Century Gothic" w:hAnsi="Century Gothic"/>
          <w:sz w:val="22"/>
          <w:szCs w:val="22"/>
        </w:rPr>
        <w:t>)</w:t>
      </w:r>
      <w:r w:rsidR="00FB06DE" w:rsidRPr="006F508E">
        <w:rPr>
          <w:rFonts w:ascii="Century Gothic" w:hAnsi="Century Gothic"/>
          <w:sz w:val="22"/>
          <w:szCs w:val="22"/>
        </w:rPr>
        <w:t>:</w:t>
      </w:r>
    </w:p>
    <w:p w:rsidR="00FB06DE" w:rsidRPr="006F508E" w:rsidRDefault="00FB06DE" w:rsidP="00FB06D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</w:p>
    <w:p w:rsidR="00FB06DE" w:rsidRPr="006F508E" w:rsidRDefault="00FB06DE" w:rsidP="00FB06D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</w:p>
    <w:p w:rsidR="00D063CC" w:rsidRPr="006F508E" w:rsidRDefault="00FB06DE" w:rsidP="00FB06D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b/>
          <w:bCs/>
          <w:sz w:val="22"/>
          <w:szCs w:val="22"/>
        </w:rPr>
        <w:t xml:space="preserve">1 </w:t>
      </w:r>
      <w:r w:rsidRPr="006F508E">
        <w:rPr>
          <w:rFonts w:ascii="Century Gothic" w:hAnsi="Century Gothic"/>
          <w:b/>
          <w:bCs/>
          <w:sz w:val="22"/>
          <w:szCs w:val="22"/>
          <w:u w:val="single"/>
        </w:rPr>
        <w:t>S</w:t>
      </w:r>
      <w:r w:rsidR="00D063CC" w:rsidRPr="006F508E">
        <w:rPr>
          <w:rFonts w:ascii="Century Gothic" w:hAnsi="Century Gothic"/>
          <w:b/>
          <w:bCs/>
          <w:sz w:val="22"/>
          <w:szCs w:val="22"/>
          <w:u w:val="single"/>
        </w:rPr>
        <w:t xml:space="preserve">kładamy listę </w:t>
      </w:r>
      <w:r w:rsidRPr="006F508E">
        <w:rPr>
          <w:rFonts w:ascii="Century Gothic" w:hAnsi="Century Gothic"/>
          <w:b/>
          <w:bCs/>
          <w:sz w:val="22"/>
          <w:szCs w:val="22"/>
          <w:u w:val="single"/>
        </w:rPr>
        <w:t>podmiotów</w:t>
      </w:r>
      <w:r w:rsidR="00D063CC" w:rsidRPr="006F508E">
        <w:rPr>
          <w:rFonts w:ascii="Century Gothic" w:hAnsi="Century Gothic"/>
          <w:b/>
          <w:bCs/>
          <w:sz w:val="22"/>
          <w:szCs w:val="22"/>
        </w:rPr>
        <w:t xml:space="preserve">, </w:t>
      </w:r>
      <w:r w:rsidR="00D063CC" w:rsidRPr="006F508E">
        <w:rPr>
          <w:rFonts w:ascii="Century Gothic" w:hAnsi="Century Gothic"/>
          <w:sz w:val="22"/>
          <w:szCs w:val="22"/>
        </w:rPr>
        <w:t>razem z którymi należymy do tej samej grupy kapitałowej</w:t>
      </w:r>
      <w:r w:rsidRPr="006F508E">
        <w:rPr>
          <w:rFonts w:ascii="Century Gothic" w:hAnsi="Century Gothic"/>
          <w:sz w:val="22"/>
          <w:szCs w:val="22"/>
        </w:rPr>
        <w:t xml:space="preserve"> </w:t>
      </w:r>
      <w:r w:rsidR="00D063CC" w:rsidRPr="006F508E">
        <w:rPr>
          <w:rFonts w:ascii="Century Gothic" w:hAnsi="Century Gothic"/>
          <w:sz w:val="22"/>
          <w:szCs w:val="22"/>
        </w:rPr>
        <w:t>w rozumieniu ustawy z dnia 16 lutego 2007 r. o ochronie konkurencji i konsumentów</w:t>
      </w:r>
      <w:r w:rsidRPr="006F508E">
        <w:rPr>
          <w:rFonts w:ascii="Century Gothic" w:hAnsi="Century Gothic"/>
          <w:sz w:val="22"/>
          <w:szCs w:val="22"/>
        </w:rPr>
        <w:t xml:space="preserve"> </w:t>
      </w:r>
      <w:r w:rsidR="00D063CC" w:rsidRPr="006F508E">
        <w:rPr>
          <w:rFonts w:ascii="Century Gothic" w:hAnsi="Century Gothic"/>
          <w:sz w:val="22"/>
          <w:szCs w:val="22"/>
        </w:rPr>
        <w:t xml:space="preserve">(Dz. U. nr 50 poz. 331 z </w:t>
      </w:r>
      <w:proofErr w:type="spellStart"/>
      <w:r w:rsidR="00D063CC" w:rsidRPr="006F508E">
        <w:rPr>
          <w:rFonts w:ascii="Century Gothic" w:hAnsi="Century Gothic"/>
          <w:sz w:val="22"/>
          <w:szCs w:val="22"/>
        </w:rPr>
        <w:t>późn</w:t>
      </w:r>
      <w:proofErr w:type="spellEnd"/>
      <w:r w:rsidR="00D063CC" w:rsidRPr="006F508E">
        <w:rPr>
          <w:rFonts w:ascii="Century Gothic" w:hAnsi="Century Gothic"/>
          <w:sz w:val="22"/>
          <w:szCs w:val="22"/>
        </w:rPr>
        <w:t>. zm.).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3"/>
        <w:gridCol w:w="3071"/>
      </w:tblGrid>
      <w:tr w:rsidR="00FB06DE" w:rsidRPr="006F508E" w:rsidTr="00FB06DE">
        <w:tc>
          <w:tcPr>
            <w:tcW w:w="817" w:type="dxa"/>
          </w:tcPr>
          <w:p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6F508E">
              <w:rPr>
                <w:rFonts w:ascii="Century Gothic" w:hAnsi="Century Gothic"/>
                <w:sz w:val="22"/>
                <w:szCs w:val="22"/>
              </w:rPr>
              <w:t>Lp.</w:t>
            </w:r>
          </w:p>
        </w:tc>
        <w:tc>
          <w:tcPr>
            <w:tcW w:w="5323" w:type="dxa"/>
          </w:tcPr>
          <w:p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6F508E">
              <w:rPr>
                <w:rFonts w:ascii="Century Gothic" w:hAnsi="Century Gothic"/>
                <w:sz w:val="22"/>
                <w:szCs w:val="22"/>
              </w:rPr>
              <w:t>Nazwa podmiotu</w:t>
            </w:r>
          </w:p>
        </w:tc>
        <w:tc>
          <w:tcPr>
            <w:tcW w:w="3071" w:type="dxa"/>
          </w:tcPr>
          <w:p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2"/>
                <w:szCs w:val="22"/>
              </w:rPr>
            </w:pPr>
            <w:r w:rsidRPr="006F508E">
              <w:rPr>
                <w:rFonts w:ascii="Century Gothic" w:hAnsi="Century Gothic"/>
                <w:sz w:val="22"/>
                <w:szCs w:val="22"/>
              </w:rPr>
              <w:t>Adres podmiotu</w:t>
            </w:r>
          </w:p>
          <w:p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B06DE" w:rsidRPr="006F508E" w:rsidTr="00FB06DE">
        <w:tc>
          <w:tcPr>
            <w:tcW w:w="817" w:type="dxa"/>
          </w:tcPr>
          <w:p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6F508E">
              <w:rPr>
                <w:rFonts w:ascii="Century Gothic" w:hAnsi="Century Gothic"/>
                <w:sz w:val="22"/>
                <w:szCs w:val="22"/>
              </w:rPr>
              <w:t>1.</w:t>
            </w:r>
          </w:p>
        </w:tc>
        <w:tc>
          <w:tcPr>
            <w:tcW w:w="5323" w:type="dxa"/>
          </w:tcPr>
          <w:p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071" w:type="dxa"/>
          </w:tcPr>
          <w:p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B06DE" w:rsidRPr="006F508E" w:rsidTr="00FB06DE">
        <w:tc>
          <w:tcPr>
            <w:tcW w:w="817" w:type="dxa"/>
          </w:tcPr>
          <w:p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6F508E">
              <w:rPr>
                <w:rFonts w:ascii="Century Gothic" w:hAnsi="Century Gothic"/>
                <w:sz w:val="22"/>
                <w:szCs w:val="22"/>
              </w:rPr>
              <w:t>2.</w:t>
            </w:r>
          </w:p>
        </w:tc>
        <w:tc>
          <w:tcPr>
            <w:tcW w:w="5323" w:type="dxa"/>
          </w:tcPr>
          <w:p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071" w:type="dxa"/>
          </w:tcPr>
          <w:p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B06DE" w:rsidRPr="006F508E" w:rsidTr="00FB06DE">
        <w:tc>
          <w:tcPr>
            <w:tcW w:w="817" w:type="dxa"/>
          </w:tcPr>
          <w:p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323" w:type="dxa"/>
          </w:tcPr>
          <w:p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071" w:type="dxa"/>
          </w:tcPr>
          <w:p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FB06DE" w:rsidRPr="006F508E" w:rsidRDefault="00FB06DE" w:rsidP="00FB06D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</w:p>
    <w:p w:rsidR="00FB06DE" w:rsidRPr="006F508E" w:rsidRDefault="00FB06DE" w:rsidP="00FB06DE">
      <w:pPr>
        <w:spacing w:after="120" w:line="25" w:lineRule="atLeast"/>
        <w:ind w:left="360"/>
        <w:rPr>
          <w:rFonts w:ascii="Century Gothic" w:hAnsi="Century Gothic"/>
        </w:rPr>
      </w:pPr>
    </w:p>
    <w:p w:rsidR="00FB06DE" w:rsidRPr="006F508E" w:rsidRDefault="00FB06DE" w:rsidP="00FB06DE">
      <w:pPr>
        <w:spacing w:after="120" w:line="25" w:lineRule="atLeast"/>
        <w:ind w:left="4488"/>
        <w:jc w:val="center"/>
        <w:rPr>
          <w:rFonts w:ascii="Century Gothic" w:hAnsi="Century Gothic"/>
        </w:rPr>
      </w:pPr>
      <w:r w:rsidRPr="006F508E">
        <w:rPr>
          <w:rFonts w:ascii="Century Gothic" w:hAnsi="Century Gothic"/>
        </w:rPr>
        <w:t>…………………………………………….</w:t>
      </w:r>
    </w:p>
    <w:p w:rsidR="00FB06DE" w:rsidRPr="006F508E" w:rsidRDefault="00FB06DE" w:rsidP="00FB06DE">
      <w:pPr>
        <w:spacing w:after="120" w:line="25" w:lineRule="atLeast"/>
        <w:ind w:left="4488"/>
        <w:jc w:val="center"/>
        <w:rPr>
          <w:rFonts w:ascii="Century Gothic" w:hAnsi="Century Gothic"/>
          <w:i/>
          <w:sz w:val="20"/>
          <w:szCs w:val="20"/>
        </w:rPr>
      </w:pPr>
      <w:r w:rsidRPr="006F508E">
        <w:rPr>
          <w:rFonts w:ascii="Century Gothic" w:hAnsi="Century Gothic"/>
          <w:i/>
          <w:sz w:val="20"/>
          <w:szCs w:val="20"/>
        </w:rPr>
        <w:t>(podpis Wykonawcy)</w:t>
      </w:r>
    </w:p>
    <w:p w:rsidR="00FB06DE" w:rsidRPr="006F508E" w:rsidRDefault="00FB06DE" w:rsidP="00FB06DE">
      <w:pPr>
        <w:spacing w:after="0" w:line="240" w:lineRule="auto"/>
        <w:rPr>
          <w:rFonts w:ascii="Century Gothic" w:hAnsi="Century Gothic"/>
          <w:noProof/>
        </w:rPr>
      </w:pPr>
    </w:p>
    <w:p w:rsidR="00FB06DE" w:rsidRPr="006F508E" w:rsidRDefault="00FB06DE" w:rsidP="00FB06DE">
      <w:pPr>
        <w:spacing w:after="0" w:line="240" w:lineRule="auto"/>
        <w:rPr>
          <w:rFonts w:ascii="Century Gothic" w:hAnsi="Century Gothic"/>
          <w:noProof/>
        </w:rPr>
      </w:pPr>
      <w:r w:rsidRPr="006F508E">
        <w:rPr>
          <w:rFonts w:ascii="Century Gothic" w:hAnsi="Century Gothic"/>
          <w:noProof/>
        </w:rPr>
        <w:t xml:space="preserve">...............................,    .......................... </w:t>
      </w:r>
    </w:p>
    <w:p w:rsidR="00FB06DE" w:rsidRPr="006F508E" w:rsidRDefault="00FB06DE" w:rsidP="00FB06DE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6F508E">
        <w:rPr>
          <w:rFonts w:ascii="Century Gothic" w:hAnsi="Century Gothic"/>
          <w:noProof/>
          <w:sz w:val="16"/>
          <w:szCs w:val="16"/>
        </w:rPr>
        <w:t xml:space="preserve">    (miejscowość)                           (Data: RRRR-MM-DD</w:t>
      </w:r>
    </w:p>
    <w:p w:rsidR="00D063CC" w:rsidRPr="006F508E" w:rsidRDefault="00D063CC" w:rsidP="00D063CC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2"/>
          <w:szCs w:val="22"/>
        </w:rPr>
      </w:pPr>
    </w:p>
    <w:p w:rsidR="00D063CC" w:rsidRPr="006F508E" w:rsidRDefault="00D063CC" w:rsidP="00D063CC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2"/>
          <w:szCs w:val="22"/>
        </w:rPr>
      </w:pPr>
    </w:p>
    <w:p w:rsidR="00D063CC" w:rsidRPr="006F508E" w:rsidRDefault="00D063CC" w:rsidP="00D063CC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2"/>
          <w:szCs w:val="22"/>
        </w:rPr>
      </w:pPr>
    </w:p>
    <w:p w:rsidR="00D063CC" w:rsidRPr="006F508E" w:rsidRDefault="00FB06DE" w:rsidP="00FB06D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b/>
          <w:sz w:val="22"/>
          <w:szCs w:val="22"/>
          <w:u w:val="single"/>
        </w:rPr>
        <w:t xml:space="preserve">2  </w:t>
      </w:r>
      <w:r w:rsidRPr="006F508E">
        <w:rPr>
          <w:rFonts w:ascii="Century Gothic" w:hAnsi="Century Gothic"/>
          <w:b/>
          <w:bCs/>
          <w:sz w:val="22"/>
          <w:szCs w:val="22"/>
          <w:u w:val="single"/>
        </w:rPr>
        <w:t>I</w:t>
      </w:r>
      <w:r w:rsidR="00D063CC" w:rsidRPr="006F508E">
        <w:rPr>
          <w:rFonts w:ascii="Century Gothic" w:hAnsi="Century Gothic"/>
          <w:b/>
          <w:bCs/>
          <w:sz w:val="22"/>
          <w:szCs w:val="22"/>
          <w:u w:val="single"/>
        </w:rPr>
        <w:t>nformujemy, że nie należymy do grupy kapitałowej</w:t>
      </w:r>
      <w:r w:rsidR="00D063CC" w:rsidRPr="006F508E">
        <w:rPr>
          <w:rFonts w:ascii="Century Gothic" w:hAnsi="Century Gothic"/>
          <w:b/>
          <w:bCs/>
          <w:sz w:val="22"/>
          <w:szCs w:val="22"/>
        </w:rPr>
        <w:t xml:space="preserve">, </w:t>
      </w:r>
      <w:r w:rsidR="00D063CC" w:rsidRPr="006F508E">
        <w:rPr>
          <w:rFonts w:ascii="Century Gothic" w:hAnsi="Century Gothic"/>
          <w:sz w:val="22"/>
          <w:szCs w:val="22"/>
        </w:rPr>
        <w:t>o któr</w:t>
      </w:r>
      <w:r w:rsidRPr="006F508E">
        <w:rPr>
          <w:rFonts w:ascii="Century Gothic" w:hAnsi="Century Gothic"/>
          <w:sz w:val="22"/>
          <w:szCs w:val="22"/>
        </w:rPr>
        <w:t xml:space="preserve">ej mowa w art. 24 ust. 2 pkt. 5 </w:t>
      </w:r>
      <w:r w:rsidR="00D063CC" w:rsidRPr="006F508E">
        <w:rPr>
          <w:rFonts w:ascii="Century Gothic" w:hAnsi="Century Gothic"/>
          <w:sz w:val="22"/>
          <w:szCs w:val="22"/>
        </w:rPr>
        <w:t>ustawy Prawo zamówień publicznych.</w:t>
      </w:r>
    </w:p>
    <w:p w:rsidR="00D063CC" w:rsidRPr="006F508E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2"/>
          <w:szCs w:val="22"/>
        </w:rPr>
      </w:pPr>
    </w:p>
    <w:p w:rsidR="00FB06DE" w:rsidRPr="006F508E" w:rsidRDefault="00FB06DE" w:rsidP="006C5DA9">
      <w:pPr>
        <w:spacing w:after="120" w:line="25" w:lineRule="atLeast"/>
        <w:jc w:val="right"/>
        <w:rPr>
          <w:rFonts w:ascii="Century Gothic" w:hAnsi="Century Gothic"/>
          <w:b/>
          <w:sz w:val="22"/>
          <w:szCs w:val="22"/>
        </w:rPr>
      </w:pPr>
    </w:p>
    <w:p w:rsidR="00FB06DE" w:rsidRPr="006F508E" w:rsidRDefault="00FB06DE" w:rsidP="00FB06DE">
      <w:pPr>
        <w:spacing w:after="120" w:line="25" w:lineRule="atLeast"/>
        <w:ind w:left="4488"/>
        <w:jc w:val="center"/>
        <w:rPr>
          <w:rFonts w:ascii="Century Gothic" w:hAnsi="Century Gothic"/>
        </w:rPr>
      </w:pPr>
      <w:r w:rsidRPr="006F508E">
        <w:rPr>
          <w:rFonts w:ascii="Century Gothic" w:hAnsi="Century Gothic"/>
        </w:rPr>
        <w:t>…………………………………………….</w:t>
      </w:r>
    </w:p>
    <w:p w:rsidR="00FB06DE" w:rsidRPr="006F508E" w:rsidRDefault="00FB06DE" w:rsidP="00FB06DE">
      <w:pPr>
        <w:spacing w:after="120" w:line="25" w:lineRule="atLeast"/>
        <w:ind w:left="4488"/>
        <w:jc w:val="center"/>
        <w:rPr>
          <w:rFonts w:ascii="Century Gothic" w:hAnsi="Century Gothic"/>
          <w:i/>
          <w:sz w:val="20"/>
          <w:szCs w:val="20"/>
        </w:rPr>
      </w:pPr>
      <w:r w:rsidRPr="006F508E">
        <w:rPr>
          <w:rFonts w:ascii="Century Gothic" w:hAnsi="Century Gothic"/>
          <w:i/>
          <w:sz w:val="20"/>
          <w:szCs w:val="20"/>
        </w:rPr>
        <w:t>(podpis Wykonawcy)</w:t>
      </w:r>
    </w:p>
    <w:p w:rsidR="00FB06DE" w:rsidRPr="006F508E" w:rsidRDefault="00FB06DE" w:rsidP="00FB06DE">
      <w:pPr>
        <w:spacing w:after="0" w:line="240" w:lineRule="auto"/>
        <w:rPr>
          <w:rFonts w:ascii="Century Gothic" w:hAnsi="Century Gothic"/>
          <w:noProof/>
        </w:rPr>
      </w:pPr>
    </w:p>
    <w:p w:rsidR="00FB06DE" w:rsidRPr="006F508E" w:rsidRDefault="00FB06DE" w:rsidP="00FB06DE">
      <w:pPr>
        <w:spacing w:after="0" w:line="240" w:lineRule="auto"/>
        <w:rPr>
          <w:rFonts w:ascii="Century Gothic" w:hAnsi="Century Gothic"/>
          <w:noProof/>
        </w:rPr>
      </w:pPr>
      <w:r w:rsidRPr="006F508E">
        <w:rPr>
          <w:rFonts w:ascii="Century Gothic" w:hAnsi="Century Gothic"/>
          <w:noProof/>
        </w:rPr>
        <w:t xml:space="preserve">...............................,    .......................... </w:t>
      </w:r>
    </w:p>
    <w:p w:rsidR="00FB06DE" w:rsidRPr="006F508E" w:rsidRDefault="00FB06DE" w:rsidP="00FB06DE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6F508E">
        <w:rPr>
          <w:rFonts w:ascii="Century Gothic" w:hAnsi="Century Gothic"/>
          <w:noProof/>
          <w:sz w:val="16"/>
          <w:szCs w:val="16"/>
        </w:rPr>
        <w:t xml:space="preserve">    (miejscowość)                           (Data: RRRR-MM-DD</w:t>
      </w:r>
    </w:p>
    <w:p w:rsidR="00FB06DE" w:rsidRPr="006F508E" w:rsidRDefault="00FB06DE" w:rsidP="006C5DA9">
      <w:pPr>
        <w:spacing w:after="120" w:line="25" w:lineRule="atLeast"/>
        <w:jc w:val="right"/>
        <w:rPr>
          <w:rFonts w:ascii="Century Gothic" w:hAnsi="Century Gothic"/>
          <w:b/>
          <w:sz w:val="22"/>
          <w:szCs w:val="22"/>
        </w:rPr>
      </w:pPr>
    </w:p>
    <w:p w:rsidR="00FB06DE" w:rsidRPr="006F508E" w:rsidRDefault="00FB06DE" w:rsidP="00FB06DE">
      <w:pPr>
        <w:spacing w:after="120" w:line="25" w:lineRule="atLeast"/>
        <w:rPr>
          <w:rFonts w:ascii="Century Gothic" w:hAnsi="Century Gothic"/>
          <w:b/>
          <w:sz w:val="22"/>
          <w:szCs w:val="22"/>
          <w:u w:val="single"/>
        </w:rPr>
        <w:sectPr w:rsidR="00FB06DE" w:rsidRPr="006F508E" w:rsidSect="0086134A">
          <w:footerReference w:type="default" r:id="rId9"/>
          <w:footerReference w:type="first" r:id="rId10"/>
          <w:pgSz w:w="11907" w:h="16840" w:code="9"/>
          <w:pgMar w:top="1098" w:right="1418" w:bottom="1304" w:left="1418" w:header="567" w:footer="567" w:gutter="0"/>
          <w:cols w:space="708"/>
          <w:docGrid w:linePitch="360"/>
        </w:sectPr>
      </w:pPr>
      <w:r w:rsidRPr="006F508E">
        <w:rPr>
          <w:b/>
          <w:bCs/>
          <w:sz w:val="22"/>
          <w:szCs w:val="22"/>
          <w:u w:val="single"/>
        </w:rPr>
        <w:t>* należy wypełnić pkt. 1 lub pkt. 2</w:t>
      </w:r>
    </w:p>
    <w:p w:rsidR="00711982" w:rsidRPr="006F508E" w:rsidRDefault="00711982" w:rsidP="006C5DA9">
      <w:pPr>
        <w:spacing w:after="120" w:line="25" w:lineRule="atLeast"/>
        <w:jc w:val="right"/>
        <w:rPr>
          <w:rFonts w:ascii="Century Gothic" w:hAnsi="Century Gothic"/>
          <w:i/>
        </w:rPr>
      </w:pPr>
      <w:r w:rsidRPr="006F508E">
        <w:rPr>
          <w:rFonts w:ascii="Century Gothic" w:hAnsi="Century Gothic"/>
          <w:i/>
        </w:rPr>
        <w:lastRenderedPageBreak/>
        <w:t xml:space="preserve">Załącznik nr </w:t>
      </w:r>
      <w:r w:rsidR="004745BF">
        <w:rPr>
          <w:rFonts w:ascii="Century Gothic" w:hAnsi="Century Gothic"/>
          <w:i/>
        </w:rPr>
        <w:t>9</w:t>
      </w:r>
      <w:r w:rsidRPr="006F508E">
        <w:rPr>
          <w:rFonts w:ascii="Century Gothic" w:hAnsi="Century Gothic"/>
          <w:i/>
        </w:rPr>
        <w:t xml:space="preserve"> do oferty - wzór</w:t>
      </w:r>
    </w:p>
    <w:p w:rsidR="00711982" w:rsidRPr="006F508E" w:rsidRDefault="00711982" w:rsidP="00711982">
      <w:pPr>
        <w:spacing w:after="120" w:line="25" w:lineRule="atLeast"/>
        <w:rPr>
          <w:rFonts w:ascii="Century Gothic" w:hAnsi="Century Gothic"/>
          <w:sz w:val="20"/>
        </w:rPr>
      </w:pPr>
      <w:r w:rsidRPr="006F508E">
        <w:rPr>
          <w:rFonts w:ascii="Century Gothic" w:hAnsi="Century Gothic"/>
          <w:sz w:val="20"/>
        </w:rPr>
        <w:t>………………………………</w:t>
      </w:r>
    </w:p>
    <w:p w:rsidR="00711982" w:rsidRPr="006F508E" w:rsidRDefault="00711982" w:rsidP="00711982">
      <w:pPr>
        <w:spacing w:after="120" w:line="25" w:lineRule="atLeast"/>
        <w:rPr>
          <w:rFonts w:ascii="Century Gothic" w:hAnsi="Century Gothic"/>
          <w:i/>
          <w:sz w:val="20"/>
        </w:rPr>
      </w:pPr>
      <w:r w:rsidRPr="006F508E">
        <w:rPr>
          <w:rFonts w:ascii="Century Gothic" w:hAnsi="Century Gothic"/>
          <w:i/>
          <w:sz w:val="20"/>
        </w:rPr>
        <w:t xml:space="preserve">(nazwa i adres Wykonawcy) </w:t>
      </w:r>
    </w:p>
    <w:p w:rsidR="00711982" w:rsidRPr="006F508E" w:rsidRDefault="00711982" w:rsidP="00711982">
      <w:pPr>
        <w:spacing w:after="120" w:line="25" w:lineRule="atLeast"/>
        <w:rPr>
          <w:rFonts w:ascii="Century Gothic" w:hAnsi="Century Gothic"/>
          <w:i/>
          <w:sz w:val="20"/>
        </w:rPr>
      </w:pPr>
    </w:p>
    <w:p w:rsidR="00711982" w:rsidRPr="006F508E" w:rsidRDefault="00711982" w:rsidP="00711982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6F508E">
        <w:rPr>
          <w:rFonts w:ascii="Century Gothic" w:hAnsi="Century Gothic"/>
          <w:b/>
          <w:sz w:val="22"/>
          <w:szCs w:val="22"/>
        </w:rPr>
        <w:t xml:space="preserve">Wykaz </w:t>
      </w:r>
      <w:r w:rsidR="003000A9">
        <w:rPr>
          <w:rFonts w:ascii="Century Gothic" w:hAnsi="Century Gothic"/>
          <w:b/>
          <w:sz w:val="22"/>
          <w:szCs w:val="22"/>
        </w:rPr>
        <w:t xml:space="preserve">wykonanych </w:t>
      </w:r>
      <w:r w:rsidRPr="006F508E">
        <w:rPr>
          <w:rFonts w:ascii="Century Gothic" w:hAnsi="Century Gothic"/>
          <w:b/>
          <w:sz w:val="22"/>
          <w:szCs w:val="22"/>
        </w:rPr>
        <w:t>zamówień</w:t>
      </w:r>
    </w:p>
    <w:p w:rsidR="00711982" w:rsidRPr="006F508E" w:rsidRDefault="00711982" w:rsidP="00711982">
      <w:pPr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BE2606" w:rsidRPr="00BE2606">
        <w:rPr>
          <w:rFonts w:ascii="Century Gothic" w:hAnsi="Century Gothic"/>
          <w:b/>
          <w:sz w:val="22"/>
          <w:szCs w:val="22"/>
        </w:rPr>
        <w:t>dosta</w:t>
      </w:r>
      <w:r w:rsidR="00BE2606">
        <w:rPr>
          <w:rFonts w:ascii="Century Gothic" w:hAnsi="Century Gothic"/>
          <w:b/>
          <w:sz w:val="22"/>
          <w:szCs w:val="22"/>
        </w:rPr>
        <w:t>wę</w:t>
      </w:r>
      <w:r w:rsidR="00BE2606" w:rsidRPr="00BE2606">
        <w:rPr>
          <w:rFonts w:ascii="Century Gothic" w:hAnsi="Century Gothic"/>
          <w:b/>
          <w:sz w:val="22"/>
          <w:szCs w:val="22"/>
        </w:rPr>
        <w:t xml:space="preserve"> komputerów</w:t>
      </w:r>
      <w:r w:rsidR="00D063CC" w:rsidRPr="006F508E">
        <w:rPr>
          <w:rFonts w:ascii="Century Gothic" w:hAnsi="Century Gothic"/>
          <w:sz w:val="22"/>
          <w:szCs w:val="22"/>
        </w:rPr>
        <w:t xml:space="preserve">, </w:t>
      </w:r>
      <w:r w:rsidRPr="006F508E">
        <w:rPr>
          <w:rFonts w:ascii="Century Gothic" w:hAnsi="Century Gothic"/>
          <w:sz w:val="22"/>
          <w:szCs w:val="22"/>
        </w:rPr>
        <w:t xml:space="preserve">na potwierdzenie spełniania </w:t>
      </w:r>
      <w:r w:rsidR="0092644A" w:rsidRPr="006F508E">
        <w:rPr>
          <w:rFonts w:ascii="Century Gothic" w:hAnsi="Century Gothic"/>
          <w:sz w:val="22"/>
          <w:szCs w:val="22"/>
        </w:rPr>
        <w:t>warunków</w:t>
      </w:r>
      <w:r w:rsidRPr="006F508E">
        <w:rPr>
          <w:rFonts w:ascii="Century Gothic" w:hAnsi="Century Gothic"/>
          <w:sz w:val="22"/>
          <w:szCs w:val="22"/>
        </w:rPr>
        <w:t xml:space="preserve">, o </w:t>
      </w:r>
      <w:r w:rsidR="0092644A" w:rsidRPr="006F508E">
        <w:rPr>
          <w:rFonts w:ascii="Century Gothic" w:hAnsi="Century Gothic"/>
          <w:sz w:val="22"/>
          <w:szCs w:val="22"/>
        </w:rPr>
        <w:t xml:space="preserve">których </w:t>
      </w:r>
      <w:r w:rsidRPr="006F508E">
        <w:rPr>
          <w:rFonts w:ascii="Century Gothic" w:hAnsi="Century Gothic"/>
          <w:sz w:val="22"/>
          <w:szCs w:val="22"/>
        </w:rPr>
        <w:t xml:space="preserve">mowa w Specyfikacji Istotnych Warunków Zamówienia, </w:t>
      </w:r>
      <w:r w:rsidR="009A584E" w:rsidRPr="006F508E">
        <w:rPr>
          <w:rFonts w:ascii="Century Gothic" w:hAnsi="Century Gothic"/>
          <w:sz w:val="22"/>
          <w:szCs w:val="22"/>
        </w:rPr>
        <w:t xml:space="preserve">składamy wykaz </w:t>
      </w:r>
      <w:r w:rsidR="003000A9" w:rsidRPr="00D75D9C">
        <w:rPr>
          <w:rFonts w:ascii="Century Gothic" w:hAnsi="Century Gothic"/>
          <w:sz w:val="22"/>
          <w:szCs w:val="22"/>
        </w:rPr>
        <w:t>wykonanych</w:t>
      </w:r>
      <w:r w:rsidR="003000A9">
        <w:rPr>
          <w:rFonts w:ascii="Century Gothic" w:hAnsi="Century Gothic"/>
          <w:b/>
          <w:sz w:val="22"/>
          <w:szCs w:val="22"/>
        </w:rPr>
        <w:t xml:space="preserve"> </w:t>
      </w:r>
      <w:r w:rsidR="009A584E" w:rsidRPr="006F508E">
        <w:rPr>
          <w:rFonts w:ascii="Century Gothic" w:hAnsi="Century Gothic"/>
          <w:sz w:val="22"/>
          <w:szCs w:val="22"/>
        </w:rPr>
        <w:t>zamówień</w:t>
      </w:r>
      <w:r w:rsidR="00BB24C0" w:rsidRPr="006F508E">
        <w:rPr>
          <w:rFonts w:ascii="Century Gothic" w:hAnsi="Century Gothic"/>
          <w:sz w:val="22"/>
          <w:szCs w:val="22"/>
        </w:rPr>
        <w:t>:</w:t>
      </w: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8"/>
        <w:gridCol w:w="1701"/>
        <w:gridCol w:w="1985"/>
        <w:gridCol w:w="1984"/>
        <w:gridCol w:w="1701"/>
        <w:gridCol w:w="1843"/>
      </w:tblGrid>
      <w:tr w:rsidR="00CA72D3" w:rsidRPr="006F508E" w:rsidTr="00DA3D0B">
        <w:trPr>
          <w:trHeight w:val="1200"/>
        </w:trPr>
        <w:tc>
          <w:tcPr>
            <w:tcW w:w="568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F508E">
              <w:rPr>
                <w:rFonts w:ascii="Century Gothic" w:hAnsi="Century Gothic"/>
                <w:sz w:val="22"/>
                <w:szCs w:val="22"/>
              </w:rPr>
              <w:t>Lp</w:t>
            </w:r>
            <w:r w:rsidR="00A96048" w:rsidRPr="006F508E">
              <w:rPr>
                <w:rFonts w:ascii="Century Gothic" w:hAnsi="Century Gothic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F508E">
              <w:rPr>
                <w:rFonts w:ascii="Century Gothic" w:hAnsi="Century Gothic"/>
                <w:sz w:val="22"/>
                <w:szCs w:val="22"/>
              </w:rPr>
              <w:t>Przedmiot zamówienia</w:t>
            </w:r>
          </w:p>
        </w:tc>
        <w:tc>
          <w:tcPr>
            <w:tcW w:w="1985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F508E">
              <w:rPr>
                <w:rFonts w:ascii="Century Gothic" w:hAnsi="Century Gothic"/>
                <w:sz w:val="22"/>
                <w:szCs w:val="22"/>
              </w:rPr>
              <w:t>Zakres przedmiotu zamówienia</w:t>
            </w:r>
          </w:p>
        </w:tc>
        <w:tc>
          <w:tcPr>
            <w:tcW w:w="1984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F508E">
              <w:rPr>
                <w:rFonts w:ascii="Century Gothic" w:hAnsi="Century Gothic"/>
                <w:sz w:val="22"/>
                <w:szCs w:val="22"/>
              </w:rPr>
              <w:t>Nazwa, adres i telefon zamawiającego (odbiorca)</w:t>
            </w:r>
          </w:p>
        </w:tc>
        <w:tc>
          <w:tcPr>
            <w:tcW w:w="1701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F508E">
              <w:rPr>
                <w:rFonts w:ascii="Century Gothic" w:hAnsi="Century Gothic"/>
                <w:sz w:val="22"/>
                <w:szCs w:val="22"/>
              </w:rPr>
              <w:t>Wartość zamówienia</w:t>
            </w:r>
            <w:r w:rsidR="001368B6">
              <w:rPr>
                <w:rFonts w:ascii="Century Gothic" w:hAnsi="Century Gothic"/>
                <w:sz w:val="22"/>
                <w:szCs w:val="22"/>
              </w:rPr>
              <w:t>*</w:t>
            </w:r>
          </w:p>
        </w:tc>
        <w:tc>
          <w:tcPr>
            <w:tcW w:w="1843" w:type="dxa"/>
            <w:vAlign w:val="center"/>
          </w:tcPr>
          <w:p w:rsidR="00CA72D3" w:rsidRPr="006F508E" w:rsidRDefault="00CA72D3" w:rsidP="00477FA6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F508E">
              <w:rPr>
                <w:rFonts w:ascii="Century Gothic" w:hAnsi="Century Gothic"/>
                <w:sz w:val="22"/>
                <w:szCs w:val="22"/>
              </w:rPr>
              <w:t>Termin wykonania zamówienia</w:t>
            </w:r>
          </w:p>
        </w:tc>
      </w:tr>
      <w:tr w:rsidR="00CA72D3" w:rsidRPr="006F508E" w:rsidTr="00DA3D0B">
        <w:trPr>
          <w:trHeight w:val="567"/>
        </w:trPr>
        <w:tc>
          <w:tcPr>
            <w:tcW w:w="568" w:type="dxa"/>
            <w:vAlign w:val="center"/>
          </w:tcPr>
          <w:p w:rsidR="00CA72D3" w:rsidRPr="006F508E" w:rsidRDefault="00CA72D3" w:rsidP="00B53C63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1985" w:type="dxa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1984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1843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</w:tr>
      <w:tr w:rsidR="00CA72D3" w:rsidRPr="006F508E" w:rsidTr="00DA3D0B">
        <w:trPr>
          <w:trHeight w:val="567"/>
        </w:trPr>
        <w:tc>
          <w:tcPr>
            <w:tcW w:w="568" w:type="dxa"/>
            <w:vAlign w:val="center"/>
          </w:tcPr>
          <w:p w:rsidR="00CA72D3" w:rsidRPr="006F508E" w:rsidRDefault="00CA72D3" w:rsidP="00B53C63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1985" w:type="dxa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1984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1843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</w:tr>
      <w:tr w:rsidR="00CA72D3" w:rsidRPr="006F508E" w:rsidTr="00DA3D0B">
        <w:trPr>
          <w:trHeight w:val="567"/>
        </w:trPr>
        <w:tc>
          <w:tcPr>
            <w:tcW w:w="568" w:type="dxa"/>
            <w:vAlign w:val="center"/>
          </w:tcPr>
          <w:p w:rsidR="00CA72D3" w:rsidRPr="006F508E" w:rsidRDefault="00CA72D3" w:rsidP="00B53C63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1985" w:type="dxa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1984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1843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</w:tr>
      <w:tr w:rsidR="00CA72D3" w:rsidRPr="006F508E" w:rsidTr="00DA3D0B">
        <w:trPr>
          <w:trHeight w:val="567"/>
        </w:trPr>
        <w:tc>
          <w:tcPr>
            <w:tcW w:w="568" w:type="dxa"/>
            <w:vAlign w:val="center"/>
          </w:tcPr>
          <w:p w:rsidR="00CA72D3" w:rsidRPr="006F508E" w:rsidRDefault="00CA72D3" w:rsidP="00B53C63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1985" w:type="dxa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1984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1843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</w:tr>
      <w:tr w:rsidR="00CA72D3" w:rsidRPr="006F508E" w:rsidTr="00DA3D0B">
        <w:trPr>
          <w:trHeight w:val="567"/>
        </w:trPr>
        <w:tc>
          <w:tcPr>
            <w:tcW w:w="568" w:type="dxa"/>
            <w:vAlign w:val="center"/>
          </w:tcPr>
          <w:p w:rsidR="00CA72D3" w:rsidRPr="006F508E" w:rsidRDefault="00CA72D3" w:rsidP="00B53C63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1985" w:type="dxa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1984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1843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</w:tr>
    </w:tbl>
    <w:p w:rsidR="00711982" w:rsidRPr="006F508E" w:rsidRDefault="00711982" w:rsidP="00711982">
      <w:pPr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Uwaga!</w:t>
      </w:r>
    </w:p>
    <w:p w:rsidR="00711982" w:rsidRPr="006F508E" w:rsidRDefault="00711982" w:rsidP="00711982">
      <w:pPr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Należy do</w:t>
      </w:r>
      <w:r w:rsidR="00B27AEA" w:rsidRPr="006F508E">
        <w:rPr>
          <w:rFonts w:ascii="Century Gothic" w:hAnsi="Century Gothic"/>
          <w:sz w:val="22"/>
          <w:szCs w:val="22"/>
        </w:rPr>
        <w:t xml:space="preserve">łączyć </w:t>
      </w:r>
      <w:r w:rsidR="00383D3C">
        <w:rPr>
          <w:rFonts w:ascii="Century Gothic" w:hAnsi="Century Gothic"/>
          <w:sz w:val="22"/>
          <w:szCs w:val="22"/>
        </w:rPr>
        <w:t>dowody</w:t>
      </w:r>
      <w:r w:rsidR="00383D3C" w:rsidRPr="006F508E">
        <w:rPr>
          <w:rFonts w:ascii="Century Gothic" w:hAnsi="Century Gothic"/>
          <w:sz w:val="22"/>
          <w:szCs w:val="22"/>
        </w:rPr>
        <w:t xml:space="preserve"> </w:t>
      </w:r>
      <w:r w:rsidR="00383D3C">
        <w:rPr>
          <w:rFonts w:ascii="Century Gothic" w:hAnsi="Century Gothic"/>
          <w:sz w:val="22"/>
          <w:szCs w:val="22"/>
        </w:rPr>
        <w:t xml:space="preserve">czy </w:t>
      </w:r>
      <w:r w:rsidRPr="006F508E">
        <w:rPr>
          <w:rFonts w:ascii="Century Gothic" w:hAnsi="Century Gothic"/>
          <w:sz w:val="22"/>
          <w:szCs w:val="22"/>
        </w:rPr>
        <w:t xml:space="preserve">zamówienia wykonane zostały </w:t>
      </w:r>
      <w:r w:rsidRPr="00763405">
        <w:rPr>
          <w:rFonts w:ascii="Century Gothic" w:hAnsi="Century Gothic"/>
          <w:sz w:val="22"/>
          <w:szCs w:val="22"/>
        </w:rPr>
        <w:t>należycie</w:t>
      </w:r>
      <w:r w:rsidRPr="006F508E">
        <w:rPr>
          <w:rFonts w:ascii="Century Gothic" w:hAnsi="Century Gothic"/>
          <w:sz w:val="22"/>
          <w:szCs w:val="22"/>
        </w:rPr>
        <w:t>.</w:t>
      </w:r>
    </w:p>
    <w:p w:rsidR="00711982" w:rsidRPr="006F508E" w:rsidRDefault="00711982" w:rsidP="00711982">
      <w:pPr>
        <w:rPr>
          <w:rFonts w:ascii="Century Gothic" w:hAnsi="Century Gothic"/>
        </w:rPr>
      </w:pPr>
    </w:p>
    <w:p w:rsidR="00711982" w:rsidRPr="006F508E" w:rsidRDefault="00711982" w:rsidP="00711982">
      <w:pPr>
        <w:rPr>
          <w:rFonts w:ascii="Century Gothic" w:hAnsi="Century Gothic"/>
        </w:rPr>
      </w:pPr>
    </w:p>
    <w:p w:rsidR="00711982" w:rsidRPr="006F508E" w:rsidRDefault="00711982" w:rsidP="00711982">
      <w:pPr>
        <w:spacing w:after="120" w:line="25" w:lineRule="atLeast"/>
        <w:ind w:left="3540"/>
        <w:jc w:val="center"/>
        <w:rPr>
          <w:rFonts w:ascii="Century Gothic" w:hAnsi="Century Gothic"/>
        </w:rPr>
      </w:pPr>
      <w:r w:rsidRPr="006F508E">
        <w:rPr>
          <w:rFonts w:ascii="Century Gothic" w:hAnsi="Century Gothic"/>
        </w:rPr>
        <w:t>……………………………………………………….</w:t>
      </w:r>
    </w:p>
    <w:p w:rsidR="00F91BAE" w:rsidRPr="006F508E" w:rsidRDefault="00711982" w:rsidP="00711982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20"/>
        </w:rPr>
      </w:pPr>
      <w:r w:rsidRPr="006F508E">
        <w:rPr>
          <w:rFonts w:ascii="Century Gothic" w:hAnsi="Century Gothic"/>
          <w:i/>
          <w:sz w:val="20"/>
        </w:rPr>
        <w:t>(podpis Wykonawcy)</w:t>
      </w:r>
    </w:p>
    <w:p w:rsidR="00CA72D3" w:rsidRPr="006F508E" w:rsidRDefault="00CA72D3" w:rsidP="00711982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20"/>
        </w:rPr>
      </w:pPr>
    </w:p>
    <w:p w:rsidR="00CA72D3" w:rsidRPr="006F508E" w:rsidRDefault="00CA72D3" w:rsidP="00CA72D3">
      <w:pPr>
        <w:spacing w:after="0" w:line="240" w:lineRule="auto"/>
        <w:rPr>
          <w:rFonts w:ascii="Century Gothic" w:hAnsi="Century Gothic"/>
          <w:noProof/>
        </w:rPr>
      </w:pPr>
      <w:r w:rsidRPr="006F508E">
        <w:rPr>
          <w:rFonts w:ascii="Century Gothic" w:hAnsi="Century Gothic"/>
          <w:noProof/>
        </w:rPr>
        <w:t xml:space="preserve">...............................,    .......................... </w:t>
      </w:r>
    </w:p>
    <w:p w:rsidR="00CA72D3" w:rsidRPr="006F508E" w:rsidRDefault="00CA72D3" w:rsidP="00CA72D3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6F508E">
        <w:rPr>
          <w:rFonts w:ascii="Century Gothic" w:hAnsi="Century Gothic"/>
          <w:noProof/>
          <w:sz w:val="16"/>
          <w:szCs w:val="16"/>
        </w:rPr>
        <w:t xml:space="preserve">    (miejscowość)                           (Data: RRRR-MM-DD</w:t>
      </w:r>
    </w:p>
    <w:p w:rsidR="00CA72D3" w:rsidRPr="006F508E" w:rsidRDefault="00CA72D3" w:rsidP="00CA72D3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:rsidR="00D41390" w:rsidRPr="006F508E" w:rsidRDefault="00D41390" w:rsidP="00CA72D3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:rsidR="00D41390" w:rsidRPr="006F508E" w:rsidRDefault="00D41390" w:rsidP="00996A3E">
      <w:pPr>
        <w:spacing w:after="120" w:line="25" w:lineRule="atLeast"/>
        <w:rPr>
          <w:rFonts w:ascii="Century Gothic" w:hAnsi="Century Gothic"/>
          <w:b/>
          <w:sz w:val="28"/>
          <w:szCs w:val="28"/>
        </w:rPr>
      </w:pPr>
    </w:p>
    <w:p w:rsidR="00BA04AA" w:rsidRPr="00A073FC" w:rsidRDefault="001368B6" w:rsidP="00BA04AA">
      <w:pPr>
        <w:widowControl w:val="0"/>
        <w:tabs>
          <w:tab w:val="left" w:pos="709"/>
        </w:tabs>
        <w:autoSpaceDE w:val="0"/>
        <w:autoSpaceDN w:val="0"/>
        <w:adjustRightInd w:val="0"/>
        <w:ind w:right="48"/>
        <w:jc w:val="both"/>
        <w:rPr>
          <w:rFonts w:ascii="Century Gothic" w:hAnsi="Century Gothic"/>
          <w:sz w:val="18"/>
          <w:szCs w:val="18"/>
        </w:rPr>
      </w:pPr>
      <w:r w:rsidRPr="00A073FC">
        <w:rPr>
          <w:rFonts w:ascii="Century Gothic" w:hAnsi="Century Gothic"/>
          <w:sz w:val="18"/>
          <w:szCs w:val="18"/>
        </w:rPr>
        <w:t>*</w:t>
      </w:r>
      <w:r w:rsidR="005A7ABA" w:rsidRPr="005A7ABA">
        <w:rPr>
          <w:rFonts w:ascii="Century Gothic" w:hAnsi="Century Gothic"/>
          <w:sz w:val="18"/>
          <w:szCs w:val="18"/>
        </w:rPr>
        <w:t>W przypadku gdy w ramach realizacji wskazanej w ofercie dostawy, poza zakresem wymaganym przez Zamawiającego, były wykonywane również inne świadczenia (np. szkolenia), wykazana musi zostać wartość dotycząca wyłącznie tej części zamówienia, która obejmowała dostawy komputerów</w:t>
      </w:r>
      <w:r w:rsidR="00BA04AA" w:rsidRPr="005A7ABA">
        <w:rPr>
          <w:rFonts w:ascii="Century Gothic" w:hAnsi="Century Gothic"/>
          <w:sz w:val="18"/>
          <w:szCs w:val="18"/>
        </w:rPr>
        <w:t>.</w:t>
      </w:r>
    </w:p>
    <w:p w:rsidR="00215060" w:rsidRPr="006F508E" w:rsidRDefault="00215060" w:rsidP="00CA72D3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  <w:bookmarkStart w:id="7" w:name="_GoBack"/>
      <w:bookmarkEnd w:id="7"/>
    </w:p>
    <w:sectPr w:rsidR="00215060" w:rsidRPr="006F508E" w:rsidSect="00303381">
      <w:footerReference w:type="default" r:id="rId11"/>
      <w:footerReference w:type="first" r:id="rId12"/>
      <w:pgSz w:w="11907" w:h="16840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D3D" w:rsidRDefault="007B3D3D">
      <w:r>
        <w:separator/>
      </w:r>
    </w:p>
    <w:p w:rsidR="007B3D3D" w:rsidRDefault="007B3D3D"/>
  </w:endnote>
  <w:endnote w:type="continuationSeparator" w:id="0">
    <w:p w:rsidR="007B3D3D" w:rsidRDefault="007B3D3D">
      <w:r>
        <w:continuationSeparator/>
      </w:r>
    </w:p>
    <w:p w:rsidR="007B3D3D" w:rsidRDefault="007B3D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DejaVu Sans">
    <w:altName w:val="MS Mincho"/>
    <w:charset w:val="8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 Condensed">
    <w:altName w:val="MS Mincho"/>
    <w:charset w:val="80"/>
    <w:family w:val="auto"/>
    <w:pitch w:val="variable"/>
  </w:font>
  <w:font w:name="WenQuanYi Micro Hei">
    <w:panose1 w:val="00000000000000000000"/>
    <w:charset w:val="00"/>
    <w:family w:val="roman"/>
    <w:notTrueType/>
    <w:pitch w:val="default"/>
  </w:font>
  <w:font w:name="CenturyGothic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D3D" w:rsidRPr="00303381" w:rsidRDefault="007B3D3D" w:rsidP="00F91BAE">
    <w:pPr>
      <w:pStyle w:val="Stopka"/>
      <w:jc w:val="right"/>
      <w:rPr>
        <w:i/>
        <w:sz w:val="20"/>
        <w:szCs w:val="20"/>
      </w:rPr>
    </w:pPr>
    <w:r w:rsidRPr="006C5DA9">
      <w:rPr>
        <w:i/>
        <w:sz w:val="20"/>
        <w:szCs w:val="20"/>
      </w:rPr>
      <w:t xml:space="preserve">Strona </w:t>
    </w:r>
    <w:r w:rsidRPr="006C5DA9">
      <w:rPr>
        <w:i/>
        <w:sz w:val="20"/>
        <w:szCs w:val="20"/>
      </w:rPr>
      <w:fldChar w:fldCharType="begin"/>
    </w:r>
    <w:r w:rsidRPr="006C5DA9">
      <w:rPr>
        <w:i/>
        <w:sz w:val="20"/>
        <w:szCs w:val="20"/>
      </w:rPr>
      <w:instrText xml:space="preserve"> PAGE </w:instrText>
    </w:r>
    <w:r w:rsidRPr="006C5DA9">
      <w:rPr>
        <w:i/>
        <w:sz w:val="20"/>
        <w:szCs w:val="20"/>
      </w:rPr>
      <w:fldChar w:fldCharType="separate"/>
    </w:r>
    <w:r w:rsidR="00C742B5">
      <w:rPr>
        <w:i/>
        <w:noProof/>
        <w:sz w:val="20"/>
        <w:szCs w:val="20"/>
      </w:rPr>
      <w:t>8</w:t>
    </w:r>
    <w:r w:rsidRPr="006C5DA9">
      <w:rPr>
        <w:i/>
        <w:sz w:val="20"/>
        <w:szCs w:val="20"/>
      </w:rPr>
      <w:fldChar w:fldCharType="end"/>
    </w:r>
    <w:r w:rsidRPr="006C5DA9">
      <w:rPr>
        <w:i/>
        <w:sz w:val="20"/>
        <w:szCs w:val="20"/>
      </w:rPr>
      <w:t xml:space="preserve"> z </w:t>
    </w:r>
    <w:r w:rsidRPr="006C5DA9">
      <w:rPr>
        <w:i/>
        <w:sz w:val="20"/>
        <w:szCs w:val="20"/>
      </w:rPr>
      <w:fldChar w:fldCharType="begin"/>
    </w:r>
    <w:r w:rsidRPr="006C5DA9">
      <w:rPr>
        <w:i/>
        <w:sz w:val="20"/>
        <w:szCs w:val="20"/>
      </w:rPr>
      <w:instrText xml:space="preserve"> NUMPAGES </w:instrText>
    </w:r>
    <w:r w:rsidRPr="006C5DA9">
      <w:rPr>
        <w:i/>
        <w:sz w:val="20"/>
        <w:szCs w:val="20"/>
      </w:rPr>
      <w:fldChar w:fldCharType="separate"/>
    </w:r>
    <w:r w:rsidR="00C742B5">
      <w:rPr>
        <w:i/>
        <w:noProof/>
        <w:sz w:val="20"/>
        <w:szCs w:val="20"/>
      </w:rPr>
      <w:t>9</w:t>
    </w:r>
    <w:r w:rsidRPr="006C5DA9">
      <w:rPr>
        <w:i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D3D" w:rsidRPr="00E947C3" w:rsidRDefault="007B3D3D" w:rsidP="00F91BAE">
    <w:pPr>
      <w:pStyle w:val="Stopka"/>
      <w:jc w:val="right"/>
      <w:rPr>
        <w:i/>
        <w:sz w:val="20"/>
        <w:szCs w:val="20"/>
      </w:rPr>
    </w:pPr>
    <w:r w:rsidRPr="00E947C3">
      <w:rPr>
        <w:i/>
        <w:sz w:val="20"/>
        <w:szCs w:val="20"/>
      </w:rPr>
      <w:t xml:space="preserve">Strona </w:t>
    </w:r>
    <w:r w:rsidRPr="00E947C3">
      <w:rPr>
        <w:i/>
        <w:sz w:val="20"/>
        <w:szCs w:val="20"/>
      </w:rPr>
      <w:fldChar w:fldCharType="begin"/>
    </w:r>
    <w:r w:rsidRPr="00E947C3">
      <w:rPr>
        <w:i/>
        <w:sz w:val="20"/>
        <w:szCs w:val="20"/>
      </w:rPr>
      <w:instrText xml:space="preserve"> PAGE </w:instrText>
    </w:r>
    <w:r w:rsidRPr="00E947C3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64</w:t>
    </w:r>
    <w:r w:rsidRPr="00E947C3">
      <w:rPr>
        <w:i/>
        <w:sz w:val="20"/>
        <w:szCs w:val="20"/>
      </w:rPr>
      <w:fldChar w:fldCharType="end"/>
    </w:r>
    <w:r w:rsidRPr="00E947C3">
      <w:rPr>
        <w:i/>
        <w:sz w:val="20"/>
        <w:szCs w:val="20"/>
      </w:rPr>
      <w:t xml:space="preserve"> z </w:t>
    </w:r>
    <w:r w:rsidRPr="00E947C3">
      <w:rPr>
        <w:i/>
        <w:sz w:val="20"/>
        <w:szCs w:val="20"/>
      </w:rPr>
      <w:fldChar w:fldCharType="begin"/>
    </w:r>
    <w:r w:rsidRPr="00E947C3">
      <w:rPr>
        <w:i/>
        <w:sz w:val="20"/>
        <w:szCs w:val="20"/>
      </w:rPr>
      <w:instrText xml:space="preserve"> NUMPAGES </w:instrText>
    </w:r>
    <w:r w:rsidRPr="00E947C3">
      <w:rPr>
        <w:i/>
        <w:sz w:val="20"/>
        <w:szCs w:val="20"/>
      </w:rPr>
      <w:fldChar w:fldCharType="separate"/>
    </w:r>
    <w:r w:rsidR="00B96D4E">
      <w:rPr>
        <w:i/>
        <w:noProof/>
        <w:sz w:val="20"/>
        <w:szCs w:val="20"/>
      </w:rPr>
      <w:t>44</w:t>
    </w:r>
    <w:r w:rsidRPr="00E947C3">
      <w:rPr>
        <w:i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D3D" w:rsidRPr="00303381" w:rsidRDefault="007B3D3D" w:rsidP="00303381">
    <w:pPr>
      <w:pStyle w:val="Stopka"/>
      <w:jc w:val="right"/>
      <w:rPr>
        <w:i/>
        <w:sz w:val="20"/>
        <w:szCs w:val="20"/>
      </w:rPr>
    </w:pPr>
    <w:r w:rsidRPr="00303381">
      <w:rPr>
        <w:i/>
        <w:sz w:val="20"/>
        <w:szCs w:val="20"/>
      </w:rPr>
      <w:fldChar w:fldCharType="begin"/>
    </w:r>
    <w:r w:rsidRPr="00303381">
      <w:rPr>
        <w:i/>
        <w:sz w:val="20"/>
        <w:szCs w:val="20"/>
      </w:rPr>
      <w:instrText xml:space="preserve"> PAGE </w:instrText>
    </w:r>
    <w:r w:rsidRPr="00303381">
      <w:rPr>
        <w:i/>
        <w:sz w:val="20"/>
        <w:szCs w:val="20"/>
      </w:rPr>
      <w:fldChar w:fldCharType="separate"/>
    </w:r>
    <w:r w:rsidR="00C742B5">
      <w:rPr>
        <w:i/>
        <w:noProof/>
        <w:sz w:val="20"/>
        <w:szCs w:val="20"/>
      </w:rPr>
      <w:t>9</w:t>
    </w:r>
    <w:r w:rsidRPr="00303381">
      <w:rPr>
        <w:i/>
        <w:sz w:val="20"/>
        <w:szCs w:val="20"/>
      </w:rPr>
      <w:fldChar w:fldCharType="end"/>
    </w:r>
    <w:r>
      <w:rPr>
        <w:i/>
        <w:sz w:val="20"/>
        <w:szCs w:val="20"/>
      </w:rPr>
      <w:t>/</w:t>
    </w:r>
    <w:r w:rsidRPr="00303381">
      <w:rPr>
        <w:i/>
        <w:sz w:val="20"/>
        <w:szCs w:val="20"/>
      </w:rPr>
      <w:t xml:space="preserve"> </w:t>
    </w:r>
    <w:r w:rsidRPr="00303381">
      <w:rPr>
        <w:i/>
        <w:sz w:val="20"/>
        <w:szCs w:val="20"/>
      </w:rPr>
      <w:fldChar w:fldCharType="begin"/>
    </w:r>
    <w:r w:rsidRPr="00303381">
      <w:rPr>
        <w:i/>
        <w:sz w:val="20"/>
        <w:szCs w:val="20"/>
      </w:rPr>
      <w:instrText xml:space="preserve"> NUMPAGES </w:instrText>
    </w:r>
    <w:r w:rsidRPr="00303381">
      <w:rPr>
        <w:i/>
        <w:sz w:val="20"/>
        <w:szCs w:val="20"/>
      </w:rPr>
      <w:fldChar w:fldCharType="separate"/>
    </w:r>
    <w:r w:rsidR="00C742B5">
      <w:rPr>
        <w:i/>
        <w:noProof/>
        <w:sz w:val="20"/>
        <w:szCs w:val="20"/>
      </w:rPr>
      <w:t>17</w:t>
    </w:r>
    <w:r w:rsidRPr="00303381">
      <w:rPr>
        <w:i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D3D" w:rsidRPr="00E947C3" w:rsidRDefault="007B3D3D" w:rsidP="00E947C3">
    <w:pPr>
      <w:pStyle w:val="Stopka"/>
      <w:jc w:val="right"/>
      <w:rPr>
        <w:i/>
        <w:sz w:val="20"/>
        <w:szCs w:val="20"/>
      </w:rPr>
    </w:pPr>
    <w:r w:rsidRPr="00E947C3">
      <w:rPr>
        <w:i/>
        <w:sz w:val="20"/>
        <w:szCs w:val="20"/>
      </w:rPr>
      <w:t xml:space="preserve">Strona </w:t>
    </w:r>
    <w:r w:rsidRPr="00E947C3">
      <w:rPr>
        <w:i/>
        <w:sz w:val="20"/>
        <w:szCs w:val="20"/>
      </w:rPr>
      <w:fldChar w:fldCharType="begin"/>
    </w:r>
    <w:r w:rsidRPr="00E947C3">
      <w:rPr>
        <w:i/>
        <w:sz w:val="20"/>
        <w:szCs w:val="20"/>
      </w:rPr>
      <w:instrText xml:space="preserve"> PAGE </w:instrText>
    </w:r>
    <w:r w:rsidRPr="00E947C3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64</w:t>
    </w:r>
    <w:r w:rsidRPr="00E947C3">
      <w:rPr>
        <w:i/>
        <w:sz w:val="20"/>
        <w:szCs w:val="20"/>
      </w:rPr>
      <w:fldChar w:fldCharType="end"/>
    </w:r>
    <w:r w:rsidRPr="00E947C3">
      <w:rPr>
        <w:i/>
        <w:sz w:val="20"/>
        <w:szCs w:val="20"/>
      </w:rPr>
      <w:t xml:space="preserve"> z </w:t>
    </w:r>
    <w:r w:rsidRPr="00E947C3">
      <w:rPr>
        <w:i/>
        <w:sz w:val="20"/>
        <w:szCs w:val="20"/>
      </w:rPr>
      <w:fldChar w:fldCharType="begin"/>
    </w:r>
    <w:r w:rsidRPr="00E947C3">
      <w:rPr>
        <w:i/>
        <w:sz w:val="20"/>
        <w:szCs w:val="20"/>
      </w:rPr>
      <w:instrText xml:space="preserve"> NUMPAGES </w:instrText>
    </w:r>
    <w:r w:rsidRPr="00E947C3">
      <w:rPr>
        <w:i/>
        <w:sz w:val="20"/>
        <w:szCs w:val="20"/>
      </w:rPr>
      <w:fldChar w:fldCharType="separate"/>
    </w:r>
    <w:r w:rsidR="00B96D4E">
      <w:rPr>
        <w:i/>
        <w:noProof/>
        <w:sz w:val="20"/>
        <w:szCs w:val="20"/>
      </w:rPr>
      <w:t>44</w:t>
    </w:r>
    <w:r w:rsidRPr="00E947C3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D3D" w:rsidRDefault="007B3D3D">
      <w:r>
        <w:separator/>
      </w:r>
    </w:p>
    <w:p w:rsidR="007B3D3D" w:rsidRDefault="007B3D3D"/>
  </w:footnote>
  <w:footnote w:type="continuationSeparator" w:id="0">
    <w:p w:rsidR="007B3D3D" w:rsidRDefault="007B3D3D">
      <w:r>
        <w:continuationSeparator/>
      </w:r>
    </w:p>
    <w:p w:rsidR="007B3D3D" w:rsidRDefault="007B3D3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186DBEC"/>
    <w:lvl w:ilvl="0">
      <w:numFmt w:val="decimal"/>
      <w:pStyle w:val="Tresczkropka"/>
      <w:lvlText w:val="*"/>
      <w:lvlJc w:val="left"/>
    </w:lvl>
  </w:abstractNum>
  <w:abstractNum w:abstractNumId="1">
    <w:nsid w:val="00000002"/>
    <w:multiLevelType w:val="multilevel"/>
    <w:tmpl w:val="5CBC36B0"/>
    <w:name w:val="Outline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entury Gothic" w:eastAsia="Times New Roman" w:hAnsi="Century Gothic" w:cs="Century Gothic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"/>
      <w:lvlJc w:val="left"/>
      <w:pPr>
        <w:tabs>
          <w:tab w:val="num" w:pos="2197"/>
        </w:tabs>
        <w:ind w:left="2197" w:hanging="397"/>
      </w:pPr>
      <w:rPr>
        <w:rFonts w:ascii="Symbol" w:hAnsi="Symbol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B8C4A7D4"/>
    <w:name w:val="WW8Num17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Century Gothic" w:eastAsia="Times New Roman" w:hAnsi="Century Gothic" w:cs="Times New Roman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D722DBA0"/>
    <w:name w:val="WW8Num2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00000009"/>
    <w:multiLevelType w:val="singleLevel"/>
    <w:tmpl w:val="00000009"/>
    <w:name w:val="WW8Num7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b w:val="0"/>
        <w:i/>
      </w:rPr>
    </w:lvl>
  </w:abstractNum>
  <w:abstractNum w:abstractNumId="8">
    <w:nsid w:val="0000000A"/>
    <w:multiLevelType w:val="multilevel"/>
    <w:tmpl w:val="E4F640BE"/>
    <w:name w:val="WW8Num28"/>
    <w:lvl w:ilvl="0">
      <w:start w:val="1"/>
      <w:numFmt w:val="upperRoman"/>
      <w:suff w:val="nothing"/>
      <w:lvlText w:val="Dział %1"/>
      <w:lvlJc w:val="center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32"/>
        <w:szCs w:val="32"/>
        <w:vertAlign w:val="baseline"/>
      </w:rPr>
    </w:lvl>
    <w:lvl w:ilvl="1">
      <w:start w:val="1"/>
      <w:numFmt w:val="decimal"/>
      <w:lvlText w:val="Rozdział %2"/>
      <w:lvlJc w:val="left"/>
      <w:pPr>
        <w:tabs>
          <w:tab w:val="num" w:pos="1418"/>
        </w:tabs>
        <w:ind w:left="1418" w:hanging="1418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170"/>
        </w:tabs>
        <w:ind w:left="170" w:hanging="170"/>
      </w:pPr>
      <w:rPr>
        <w:rFonts w:ascii="Century Gothic" w:eastAsia="Times New Roman" w:hAnsi="Century Gothic" w:cs="Century Gothic"/>
        <w:b/>
        <w:i w:val="0"/>
        <w:strike w:val="0"/>
        <w:dstrike w:val="0"/>
        <w:u w:val="none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hanging="171"/>
      </w:pPr>
      <w:rPr>
        <w:rFonts w:ascii="Century Gothic" w:eastAsia="Times New Roman" w:hAnsi="Century Gothic" w:cs="Century Gothic"/>
        <w:b w:val="0"/>
        <w:i w:val="0"/>
      </w:rPr>
    </w:lvl>
    <w:lvl w:ilvl="4">
      <w:start w:val="1"/>
      <w:numFmt w:val="decimal"/>
      <w:lvlText w:val="%3.%4.%5"/>
      <w:lvlJc w:val="left"/>
      <w:pPr>
        <w:tabs>
          <w:tab w:val="num" w:pos="1134"/>
        </w:tabs>
        <w:ind w:left="1134" w:hanging="170"/>
      </w:pPr>
      <w:rPr>
        <w:b w:val="0"/>
        <w:i w:val="0"/>
        <w:color w:val="FF0000"/>
      </w:rPr>
    </w:lvl>
    <w:lvl w:ilvl="5">
      <w:start w:val="1"/>
      <w:numFmt w:val="lowerLetter"/>
      <w:lvlText w:val="%6)"/>
      <w:lvlJc w:val="left"/>
      <w:pPr>
        <w:tabs>
          <w:tab w:val="num" w:pos="597"/>
        </w:tabs>
        <w:ind w:left="597" w:hanging="171"/>
      </w:pPr>
      <w:rPr>
        <w:b w:val="0"/>
      </w:rPr>
    </w:lvl>
    <w:lvl w:ilvl="6">
      <w:start w:val="1"/>
      <w:numFmt w:val="decimal"/>
      <w:lvlText w:val="%6.%7"/>
      <w:lvlJc w:val="left"/>
      <w:pPr>
        <w:tabs>
          <w:tab w:val="num" w:pos="1701"/>
        </w:tabs>
        <w:ind w:left="1701" w:hanging="170"/>
      </w:pPr>
    </w:lvl>
    <w:lvl w:ilvl="7">
      <w:start w:val="1"/>
      <w:numFmt w:val="lowerLetter"/>
      <w:lvlText w:val="%8)"/>
      <w:lvlJc w:val="left"/>
      <w:pPr>
        <w:tabs>
          <w:tab w:val="num" w:pos="1985"/>
        </w:tabs>
        <w:ind w:left="1985" w:hanging="171"/>
      </w:pPr>
      <w:rPr>
        <w:rFonts w:ascii="Century Gothic" w:eastAsia="Times New Roman" w:hAnsi="Century Gothic" w:cs="Century Gothic"/>
      </w:rPr>
    </w:lvl>
    <w:lvl w:ilvl="8">
      <w:start w:val="1"/>
      <w:numFmt w:val="lowerLetter"/>
      <w:lvlText w:val="%9)"/>
      <w:lvlJc w:val="left"/>
      <w:pPr>
        <w:tabs>
          <w:tab w:val="num" w:pos="2268"/>
        </w:tabs>
        <w:ind w:left="2268" w:hanging="170"/>
      </w:pPr>
    </w:lvl>
  </w:abstractNum>
  <w:abstractNum w:abstractNumId="9">
    <w:nsid w:val="0000000B"/>
    <w:multiLevelType w:val="singleLevel"/>
    <w:tmpl w:val="2FEA99A6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Century Gothic" w:hAnsi="Century Gothic" w:hint="default"/>
      </w:rPr>
    </w:lvl>
  </w:abstractNum>
  <w:abstractNum w:abstractNumId="10">
    <w:nsid w:val="0000000C"/>
    <w:multiLevelType w:val="multi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1">
    <w:nsid w:val="0000000D"/>
    <w:multiLevelType w:val="multilevel"/>
    <w:tmpl w:val="0000000D"/>
    <w:name w:val="WW8Num34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2">
    <w:nsid w:val="0000000E"/>
    <w:multiLevelType w:val="multilevel"/>
    <w:tmpl w:val="0000000E"/>
    <w:name w:val="WW8Num9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>
      <w:start w:val="1"/>
      <w:numFmt w:val="decimal"/>
      <w:lvlText w:val="%1.%2."/>
      <w:lvlJc w:val="left"/>
      <w:pPr>
        <w:tabs>
          <w:tab w:val="num" w:pos="2808"/>
        </w:tabs>
        <w:ind w:left="2808" w:hanging="432"/>
      </w:pPr>
    </w:lvl>
    <w:lvl w:ilvl="2">
      <w:start w:val="1"/>
      <w:numFmt w:val="decimal"/>
      <w:lvlText w:val="%1.%2.%3."/>
      <w:lvlJc w:val="left"/>
      <w:pPr>
        <w:tabs>
          <w:tab w:val="num" w:pos="2376"/>
        </w:tabs>
        <w:ind w:left="2376" w:hanging="504"/>
      </w:p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1872" w:hanging="648"/>
      </w:pPr>
    </w:lvl>
    <w:lvl w:ilvl="4">
      <w:start w:val="1"/>
      <w:numFmt w:val="decimal"/>
      <w:lvlText w:val="%1.%2.%3.%4.%5."/>
      <w:lvlJc w:val="left"/>
      <w:pPr>
        <w:tabs>
          <w:tab w:val="num" w:pos="1368"/>
        </w:tabs>
        <w:ind w:left="1368" w:hanging="792"/>
      </w:pPr>
    </w:lvl>
    <w:lvl w:ilvl="5">
      <w:start w:val="1"/>
      <w:numFmt w:val="decimal"/>
      <w:lvlText w:val="%1.%2.%3.%4.%5.%6."/>
      <w:lvlJc w:val="left"/>
      <w:pPr>
        <w:tabs>
          <w:tab w:val="num" w:pos="864"/>
        </w:tabs>
        <w:ind w:left="864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"/>
        </w:tabs>
        <w:ind w:left="1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1440"/>
      </w:pPr>
    </w:lvl>
  </w:abstractNum>
  <w:abstractNum w:abstractNumId="13">
    <w:nsid w:val="0000000F"/>
    <w:multiLevelType w:val="singleLevel"/>
    <w:tmpl w:val="0000000F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10"/>
    <w:multiLevelType w:val="singleLevel"/>
    <w:tmpl w:val="00000010"/>
    <w:name w:val="WW8Num41"/>
    <w:lvl w:ilvl="0">
      <w:start w:val="1"/>
      <w:numFmt w:val="decimal"/>
      <w:lvlText w:val="%1.4.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11"/>
    <w:multiLevelType w:val="multilevel"/>
    <w:tmpl w:val="00000011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6">
    <w:nsid w:val="00000012"/>
    <w:multiLevelType w:val="multilevel"/>
    <w:tmpl w:val="00000012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510"/>
        </w:tabs>
        <w:ind w:left="454" w:hanging="114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7">
    <w:nsid w:val="00000013"/>
    <w:multiLevelType w:val="multilevel"/>
    <w:tmpl w:val="00000013"/>
    <w:name w:val="WW8Num45"/>
    <w:lvl w:ilvl="0">
      <w:start w:val="1"/>
      <w:numFmt w:val="decimal"/>
      <w:suff w:val="nothing"/>
      <w:lvlText w:val="Rozdział %1"/>
      <w:lvlJc w:val="center"/>
      <w:pPr>
        <w:tabs>
          <w:tab w:val="num" w:pos="0"/>
        </w:tabs>
        <w:ind w:left="0" w:firstLine="0"/>
      </w:pPr>
      <w:rPr>
        <w:rFonts w:ascii="Verdana" w:hAnsi="Verdana" w:cs="Verdana"/>
        <w:b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8"/>
        <w:szCs w:val="28"/>
        <w:vertAlign w:val="baseline"/>
      </w:rPr>
    </w:lvl>
    <w:lvl w:ilvl="1">
      <w:start w:val="1"/>
      <w:numFmt w:val="upperRoman"/>
      <w:lvlText w:val="Dział %2"/>
      <w:lvlJc w:val="left"/>
      <w:pPr>
        <w:tabs>
          <w:tab w:val="num" w:pos="1135"/>
        </w:tabs>
        <w:ind w:left="1135" w:hanging="567"/>
      </w:pPr>
      <w:rPr>
        <w:b/>
        <w:i w:val="0"/>
      </w:rPr>
    </w:lvl>
    <w:lvl w:ilvl="2">
      <w:start w:val="4"/>
      <w:numFmt w:val="decimal"/>
      <w:lvlText w:val="%3)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567"/>
        </w:tabs>
        <w:ind w:left="567" w:hanging="567"/>
      </w:pPr>
      <w:rPr>
        <w:b w:val="0"/>
        <w:i w:val="0"/>
        <w:color w:val="000000"/>
        <w:sz w:val="22"/>
      </w:rPr>
    </w:lvl>
    <w:lvl w:ilvl="4">
      <w:start w:val="1"/>
      <w:numFmt w:val="decimal"/>
      <w:lvlText w:val="%4.%5."/>
      <w:lvlJc w:val="left"/>
      <w:pPr>
        <w:tabs>
          <w:tab w:val="num" w:pos="1134"/>
        </w:tabs>
        <w:ind w:left="1134" w:hanging="567"/>
      </w:pPr>
      <w:rPr>
        <w:b/>
        <w:i w:val="0"/>
      </w:rPr>
    </w:lvl>
    <w:lvl w:ilvl="5">
      <w:start w:val="1"/>
      <w:numFmt w:val="decimal"/>
      <w:lvlText w:val="%5.%6."/>
      <w:lvlJc w:val="left"/>
      <w:pPr>
        <w:tabs>
          <w:tab w:val="num" w:pos="1134"/>
        </w:tabs>
        <w:ind w:left="1134" w:hanging="567"/>
      </w:pPr>
      <w:rPr>
        <w:b w:val="0"/>
        <w:color w:val="000000"/>
      </w:rPr>
    </w:lvl>
    <w:lvl w:ilvl="6">
      <w:start w:val="1"/>
      <w:numFmt w:val="decimal"/>
      <w:lvlText w:val="%7)"/>
      <w:lvlJc w:val="left"/>
      <w:pPr>
        <w:tabs>
          <w:tab w:val="num" w:pos="994"/>
        </w:tabs>
        <w:ind w:left="994" w:hanging="284"/>
      </w:pPr>
    </w:lvl>
    <w:lvl w:ilvl="7">
      <w:start w:val="1"/>
      <w:numFmt w:val="lowerRoman"/>
      <w:lvlText w:val="%8"/>
      <w:lvlJc w:val="left"/>
      <w:pPr>
        <w:tabs>
          <w:tab w:val="num" w:pos="1985"/>
        </w:tabs>
        <w:ind w:left="1985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1431"/>
        </w:tabs>
        <w:ind w:left="1431" w:hanging="1440"/>
      </w:pPr>
    </w:lvl>
  </w:abstractNum>
  <w:abstractNum w:abstractNumId="18">
    <w:nsid w:val="00000014"/>
    <w:multiLevelType w:val="multilevel"/>
    <w:tmpl w:val="00000014"/>
    <w:name w:val="WW8Num48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4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</w:lvl>
  </w:abstractNum>
  <w:abstractNum w:abstractNumId="19">
    <w:nsid w:val="00000015"/>
    <w:multiLevelType w:val="multilevel"/>
    <w:tmpl w:val="00000015"/>
    <w:name w:val="WW8Num49"/>
    <w:lvl w:ilvl="0">
      <w:start w:val="1"/>
      <w:numFmt w:val="decimal"/>
      <w:suff w:val="nothing"/>
      <w:lvlText w:val="Rozdział %1"/>
      <w:lvlJc w:val="center"/>
      <w:pPr>
        <w:tabs>
          <w:tab w:val="num" w:pos="0"/>
        </w:tabs>
        <w:ind w:left="0" w:firstLine="0"/>
      </w:pPr>
      <w:rPr>
        <w:rFonts w:ascii="Verdana" w:hAnsi="Verdana" w:cs="Verdana"/>
        <w:b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8"/>
        <w:szCs w:val="28"/>
        <w:vertAlign w:val="baseline"/>
      </w:rPr>
    </w:lvl>
    <w:lvl w:ilvl="1">
      <w:start w:val="1"/>
      <w:numFmt w:val="upperRoman"/>
      <w:lvlText w:val="Dział %2"/>
      <w:lvlJc w:val="left"/>
      <w:pPr>
        <w:tabs>
          <w:tab w:val="num" w:pos="1135"/>
        </w:tabs>
        <w:ind w:left="1135" w:hanging="567"/>
      </w:pPr>
      <w:rPr>
        <w:b/>
        <w:i w:val="0"/>
      </w:rPr>
    </w:lvl>
    <w:lvl w:ilvl="2">
      <w:start w:val="4"/>
      <w:numFmt w:val="decimal"/>
      <w:lvlText w:val="%3)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567"/>
        </w:tabs>
        <w:ind w:left="567" w:hanging="567"/>
      </w:pPr>
      <w:rPr>
        <w:b w:val="0"/>
        <w:i w:val="0"/>
        <w:color w:val="FF0000"/>
        <w:sz w:val="22"/>
      </w:rPr>
    </w:lvl>
    <w:lvl w:ilvl="4">
      <w:start w:val="1"/>
      <w:numFmt w:val="decimal"/>
      <w:lvlText w:val="%4.%5."/>
      <w:lvlJc w:val="left"/>
      <w:pPr>
        <w:tabs>
          <w:tab w:val="num" w:pos="1134"/>
        </w:tabs>
        <w:ind w:left="1134" w:hanging="567"/>
      </w:pPr>
      <w:rPr>
        <w:b/>
        <w:i w:val="0"/>
      </w:rPr>
    </w:lvl>
    <w:lvl w:ilvl="5">
      <w:start w:val="1"/>
      <w:numFmt w:val="decimal"/>
      <w:lvlText w:val="%5.%6."/>
      <w:lvlJc w:val="left"/>
      <w:pPr>
        <w:tabs>
          <w:tab w:val="num" w:pos="1134"/>
        </w:tabs>
        <w:ind w:left="1134" w:hanging="567"/>
      </w:pPr>
      <w:rPr>
        <w:b w:val="0"/>
        <w:color w:val="000000"/>
      </w:rPr>
    </w:lvl>
    <w:lvl w:ilvl="6">
      <w:start w:val="3"/>
      <w:numFmt w:val="decimal"/>
      <w:lvlText w:val="%7)"/>
      <w:lvlJc w:val="left"/>
      <w:pPr>
        <w:tabs>
          <w:tab w:val="num" w:pos="1418"/>
        </w:tabs>
        <w:ind w:left="1418" w:hanging="284"/>
      </w:pPr>
    </w:lvl>
    <w:lvl w:ilvl="7">
      <w:start w:val="1"/>
      <w:numFmt w:val="lowerRoman"/>
      <w:lvlText w:val="%8"/>
      <w:lvlJc w:val="left"/>
      <w:pPr>
        <w:tabs>
          <w:tab w:val="num" w:pos="1985"/>
        </w:tabs>
        <w:ind w:left="1985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1431"/>
        </w:tabs>
        <w:ind w:left="1431" w:hanging="1440"/>
      </w:pPr>
    </w:lvl>
  </w:abstractNum>
  <w:abstractNum w:abstractNumId="20">
    <w:nsid w:val="00000016"/>
    <w:multiLevelType w:val="singleLevel"/>
    <w:tmpl w:val="00000016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5580" w:hanging="360"/>
      </w:pPr>
    </w:lvl>
  </w:abstractNum>
  <w:abstractNum w:abstractNumId="21">
    <w:nsid w:val="00000017"/>
    <w:multiLevelType w:val="multilevel"/>
    <w:tmpl w:val="00000017"/>
    <w:name w:val="WW8Num51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Times New Roman" w:hAnsi="Century Gothic" w:cs="Times New Roman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07"/>
        </w:tabs>
        <w:ind w:left="1107" w:hanging="397"/>
      </w:pPr>
      <w:rPr>
        <w:rFonts w:ascii="Century Gothic" w:hAnsi="Century Gothic" w:cs="Times New Roman"/>
        <w:b w:val="0"/>
        <w:bCs w:val="0"/>
        <w:i w:val="0"/>
        <w:iCs w:val="0"/>
        <w:strike w:val="0"/>
        <w:dstrike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color w:val="000000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00000018"/>
    <w:multiLevelType w:val="multilevel"/>
    <w:tmpl w:val="00000018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360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3">
    <w:nsid w:val="00000019"/>
    <w:multiLevelType w:val="multilevel"/>
    <w:tmpl w:val="00000019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Calibri" w:hAnsi="Century Gothic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4">
    <w:nsid w:val="0000001A"/>
    <w:multiLevelType w:val="singleLevel"/>
    <w:tmpl w:val="0000001A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5">
    <w:nsid w:val="0000001B"/>
    <w:multiLevelType w:val="singleLevel"/>
    <w:tmpl w:val="0000001B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6">
    <w:nsid w:val="0000001C"/>
    <w:multiLevelType w:val="multilevel"/>
    <w:tmpl w:val="0000001C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27">
    <w:nsid w:val="0000001D"/>
    <w:multiLevelType w:val="multilevel"/>
    <w:tmpl w:val="0000001D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8">
    <w:nsid w:val="0000001E"/>
    <w:multiLevelType w:val="multilevel"/>
    <w:tmpl w:val="0000001E"/>
    <w:name w:val="WW8Num62"/>
    <w:lvl w:ilvl="0">
      <w:start w:val="1"/>
      <w:numFmt w:val="upperRoman"/>
      <w:lvlText w:val="Dział %1"/>
      <w:lvlJc w:val="left"/>
      <w:pPr>
        <w:tabs>
          <w:tab w:val="num" w:pos="1701"/>
        </w:tabs>
        <w:ind w:left="1701" w:hanging="1701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8"/>
        <w:szCs w:val="28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851" w:hanging="567"/>
      </w:pPr>
      <w:rPr>
        <w:b w:val="0"/>
      </w:rPr>
    </w:lvl>
    <w:lvl w:ilvl="3">
      <w:start w:val="1"/>
      <w:numFmt w:val="decimal"/>
      <w:lvlText w:val="%2.%3.%4."/>
      <w:lvlJc w:val="left"/>
      <w:pPr>
        <w:tabs>
          <w:tab w:val="num" w:pos="851"/>
        </w:tabs>
        <w:ind w:left="1418" w:hanging="851"/>
      </w:pPr>
    </w:lvl>
    <w:lvl w:ilvl="4">
      <w:start w:val="1"/>
      <w:numFmt w:val="lowerLetter"/>
      <w:lvlText w:val="%5)"/>
      <w:lvlJc w:val="left"/>
      <w:pPr>
        <w:tabs>
          <w:tab w:val="num" w:pos="851"/>
        </w:tabs>
        <w:ind w:left="1134" w:hanging="283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3" w:hanging="936"/>
      </w:pPr>
    </w:lvl>
    <w:lvl w:ilvl="6">
      <w:start w:val="1"/>
      <w:numFmt w:val="decimal"/>
      <w:lvlText w:val="%1.%2.%3.%4.%5.%6.%7."/>
      <w:lvlJc w:val="left"/>
      <w:pPr>
        <w:tabs>
          <w:tab w:val="num" w:pos="351"/>
        </w:tabs>
        <w:ind w:left="35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55"/>
        </w:tabs>
        <w:ind w:left="85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1431"/>
        </w:tabs>
        <w:ind w:left="1431" w:hanging="1440"/>
      </w:pPr>
    </w:lvl>
  </w:abstractNum>
  <w:abstractNum w:abstractNumId="29">
    <w:nsid w:val="0000001F"/>
    <w:multiLevelType w:val="singleLevel"/>
    <w:tmpl w:val="0000001F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700" w:hanging="360"/>
      </w:pPr>
    </w:lvl>
  </w:abstractNum>
  <w:abstractNum w:abstractNumId="30">
    <w:nsid w:val="00000020"/>
    <w:multiLevelType w:val="multilevel"/>
    <w:tmpl w:val="00000020"/>
    <w:name w:val="WW8Num65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Times New Roman" w:hAnsi="Century Gothic" w:cs="Century Gothic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07"/>
        </w:tabs>
        <w:ind w:left="1107" w:hanging="397"/>
      </w:pPr>
      <w:rPr>
        <w:rFonts w:ascii="Bookman Old Style" w:hAnsi="Bookman Old Style" w:cs="Bookman Old Style"/>
        <w:b w:val="0"/>
        <w:bCs w:val="0"/>
        <w:i w:val="0"/>
        <w:iCs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color w:val="000000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entury Gothic" w:eastAsia="Times New Roman" w:hAnsi="Century Gothic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00000021"/>
    <w:multiLevelType w:val="multilevel"/>
    <w:tmpl w:val="00000021"/>
    <w:name w:val="WW8Num66"/>
    <w:lvl w:ilvl="0">
      <w:start w:val="1"/>
      <w:numFmt w:val="lowerLetter"/>
      <w:lvlText w:val="%1)"/>
      <w:lvlJc w:val="left"/>
      <w:pPr>
        <w:tabs>
          <w:tab w:val="num" w:pos="0"/>
        </w:tabs>
        <w:ind w:left="360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4320" w:hanging="360"/>
      </w:pPr>
      <w:rPr>
        <w:b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22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57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648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72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9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6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9360" w:hanging="180"/>
      </w:pPr>
    </w:lvl>
  </w:abstractNum>
  <w:abstractNum w:abstractNumId="32">
    <w:nsid w:val="00000022"/>
    <w:multiLevelType w:val="multilevel"/>
    <w:tmpl w:val="00000022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33">
    <w:nsid w:val="00000023"/>
    <w:multiLevelType w:val="multilevel"/>
    <w:tmpl w:val="00000023"/>
    <w:name w:val="WW8Num69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Times New Roman" w:hAnsi="Century Gothic" w:cs="Times New Roman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07"/>
        </w:tabs>
        <w:ind w:left="1107" w:hanging="397"/>
      </w:pPr>
      <w:rPr>
        <w:rFonts w:ascii="Century Gothic" w:hAnsi="Century Gothic" w:cs="Times New Roman"/>
        <w:b w:val="0"/>
        <w:bCs w:val="0"/>
        <w:i w:val="0"/>
        <w:iCs w:val="0"/>
        <w:strike w:val="0"/>
        <w:dstrike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color w:val="000000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00000024"/>
    <w:multiLevelType w:val="multilevel"/>
    <w:tmpl w:val="00000024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35">
    <w:nsid w:val="00000025"/>
    <w:multiLevelType w:val="multilevel"/>
    <w:tmpl w:val="00000025"/>
    <w:name w:val="WW8Num73"/>
    <w:lvl w:ilvl="0">
      <w:start w:val="15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129"/>
        </w:tabs>
        <w:ind w:left="6129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</w:lvl>
  </w:abstractNum>
  <w:abstractNum w:abstractNumId="36">
    <w:nsid w:val="00000026"/>
    <w:multiLevelType w:val="multilevel"/>
    <w:tmpl w:val="00000026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entury Gothic" w:hAnsi="Century Gothic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7">
    <w:nsid w:val="00000027"/>
    <w:multiLevelType w:val="singleLevel"/>
    <w:tmpl w:val="00000027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enturyGothic" w:cs="CenturyGothic"/>
        <w:b w:val="0"/>
      </w:rPr>
    </w:lvl>
  </w:abstractNum>
  <w:abstractNum w:abstractNumId="38">
    <w:nsid w:val="00000028"/>
    <w:multiLevelType w:val="multilevel"/>
    <w:tmpl w:val="00000028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80" w:hanging="78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7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80" w:hanging="780"/>
      </w:pPr>
      <w:rPr>
        <w:b/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b/>
        <w:strike w:val="0"/>
        <w:dstrike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39">
    <w:nsid w:val="00000029"/>
    <w:multiLevelType w:val="singleLevel"/>
    <w:tmpl w:val="00000029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0">
    <w:nsid w:val="027B612C"/>
    <w:multiLevelType w:val="multilevel"/>
    <w:tmpl w:val="E7F67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>
    <w:nsid w:val="032E3167"/>
    <w:multiLevelType w:val="hybridMultilevel"/>
    <w:tmpl w:val="670EE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03377242"/>
    <w:multiLevelType w:val="hybridMultilevel"/>
    <w:tmpl w:val="5308B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4914D46"/>
    <w:multiLevelType w:val="multilevel"/>
    <w:tmpl w:val="9DF67416"/>
    <w:name w:val="WW8Num1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06077178"/>
    <w:multiLevelType w:val="multilevel"/>
    <w:tmpl w:val="AF62E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5">
    <w:nsid w:val="0BC668C9"/>
    <w:multiLevelType w:val="multilevel"/>
    <w:tmpl w:val="E9806EB2"/>
    <w:name w:val="WW8Num1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6">
    <w:nsid w:val="0CA66D6A"/>
    <w:multiLevelType w:val="multilevel"/>
    <w:tmpl w:val="5CA245D4"/>
    <w:name w:val="WW8Num11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0EA924FB"/>
    <w:multiLevelType w:val="multilevel"/>
    <w:tmpl w:val="2E6EC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>
    <w:nsid w:val="173F7B81"/>
    <w:multiLevelType w:val="hybridMultilevel"/>
    <w:tmpl w:val="0B7A82FE"/>
    <w:lvl w:ilvl="0" w:tplc="E13C5E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A2957D4"/>
    <w:multiLevelType w:val="hybridMultilevel"/>
    <w:tmpl w:val="EB40A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A7D626D"/>
    <w:multiLevelType w:val="multilevel"/>
    <w:tmpl w:val="7F10244A"/>
    <w:lvl w:ilvl="0">
      <w:start w:val="1"/>
      <w:numFmt w:val="upperRoman"/>
      <w:pStyle w:val="Nkons1"/>
      <w:suff w:val="nothing"/>
      <w:lvlText w:val="Dział %1"/>
      <w:lvlJc w:val="center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kons2"/>
      <w:lvlText w:val="Rozdział %2"/>
      <w:lvlJc w:val="left"/>
      <w:pPr>
        <w:tabs>
          <w:tab w:val="num" w:pos="1418"/>
        </w:tabs>
        <w:ind w:left="1418" w:hanging="1418"/>
      </w:pPr>
      <w:rPr>
        <w:rFonts w:ascii="Century Gothic" w:hAnsi="Century Gothic" w:hint="default"/>
        <w:b/>
        <w:i w:val="0"/>
        <w:sz w:val="22"/>
        <w:szCs w:val="22"/>
      </w:rPr>
    </w:lvl>
    <w:lvl w:ilvl="2">
      <w:start w:val="1"/>
      <w:numFmt w:val="decimal"/>
      <w:pStyle w:val="Nkons3"/>
      <w:lvlText w:val="%3."/>
      <w:lvlJc w:val="right"/>
      <w:pPr>
        <w:tabs>
          <w:tab w:val="num" w:pos="170"/>
        </w:tabs>
        <w:ind w:left="170" w:hanging="170"/>
      </w:pPr>
      <w:rPr>
        <w:rFonts w:ascii="Century Gothic" w:eastAsia="Times New Roman" w:hAnsi="Century Gothic" w:cs="Times New Roman" w:hint="default"/>
        <w:b/>
        <w:i w:val="0"/>
        <w:strike w:val="0"/>
      </w:rPr>
    </w:lvl>
    <w:lvl w:ilvl="3">
      <w:start w:val="1"/>
      <w:numFmt w:val="decimal"/>
      <w:pStyle w:val="Nkons4"/>
      <w:lvlText w:val="%3-%4"/>
      <w:lvlJc w:val="right"/>
      <w:pPr>
        <w:tabs>
          <w:tab w:val="num" w:pos="851"/>
        </w:tabs>
        <w:ind w:left="851" w:hanging="171"/>
      </w:pPr>
      <w:rPr>
        <w:rFonts w:hint="default"/>
        <w:b w:val="0"/>
        <w:i w:val="0"/>
      </w:rPr>
    </w:lvl>
    <w:lvl w:ilvl="4">
      <w:start w:val="1"/>
      <w:numFmt w:val="decimal"/>
      <w:pStyle w:val="Nkons5"/>
      <w:lvlText w:val="%3-%4.%5"/>
      <w:lvlJc w:val="right"/>
      <w:pPr>
        <w:tabs>
          <w:tab w:val="num" w:pos="1134"/>
        </w:tabs>
        <w:ind w:left="1134" w:hanging="170"/>
      </w:pPr>
      <w:rPr>
        <w:rFonts w:hint="default"/>
        <w:b w:val="0"/>
        <w:i w:val="0"/>
        <w:color w:val="FF0000"/>
      </w:rPr>
    </w:lvl>
    <w:lvl w:ilvl="5">
      <w:start w:val="1"/>
      <w:numFmt w:val="decimal"/>
      <w:pStyle w:val="Nkons6"/>
      <w:lvlText w:val="%6)"/>
      <w:lvlJc w:val="left"/>
      <w:pPr>
        <w:tabs>
          <w:tab w:val="num" w:pos="1418"/>
        </w:tabs>
        <w:ind w:left="1418" w:hanging="171"/>
      </w:pPr>
      <w:rPr>
        <w:rFonts w:hint="default"/>
        <w:b/>
      </w:rPr>
    </w:lvl>
    <w:lvl w:ilvl="6">
      <w:start w:val="1"/>
      <w:numFmt w:val="decimal"/>
      <w:pStyle w:val="Nkons7"/>
      <w:lvlText w:val="%6.%7"/>
      <w:lvlJc w:val="right"/>
      <w:pPr>
        <w:tabs>
          <w:tab w:val="num" w:pos="1701"/>
        </w:tabs>
        <w:ind w:left="1701" w:hanging="170"/>
      </w:pPr>
      <w:rPr>
        <w:rFonts w:hint="default"/>
      </w:rPr>
    </w:lvl>
    <w:lvl w:ilvl="7">
      <w:start w:val="1"/>
      <w:numFmt w:val="decimal"/>
      <w:pStyle w:val="Nkons8"/>
      <w:lvlText w:val="%6.%7.%8"/>
      <w:lvlJc w:val="right"/>
      <w:pPr>
        <w:tabs>
          <w:tab w:val="num" w:pos="1985"/>
        </w:tabs>
        <w:ind w:left="1985" w:hanging="171"/>
      </w:pPr>
      <w:rPr>
        <w:rFonts w:hint="default"/>
        <w:b/>
        <w:strike w:val="0"/>
      </w:rPr>
    </w:lvl>
    <w:lvl w:ilvl="8">
      <w:start w:val="1"/>
      <w:numFmt w:val="lowerLetter"/>
      <w:pStyle w:val="Nkons9"/>
      <w:lvlText w:val="%9)"/>
      <w:lvlJc w:val="right"/>
      <w:pPr>
        <w:tabs>
          <w:tab w:val="num" w:pos="2268"/>
        </w:tabs>
        <w:ind w:left="2268" w:hanging="170"/>
      </w:pPr>
      <w:rPr>
        <w:rFonts w:ascii="Century Gothic" w:eastAsia="Times New Roman" w:hAnsi="Century Gothic" w:cs="Times New Roman" w:hint="default"/>
        <w:b/>
        <w:sz w:val="22"/>
        <w:szCs w:val="22"/>
      </w:rPr>
    </w:lvl>
  </w:abstractNum>
  <w:abstractNum w:abstractNumId="51">
    <w:nsid w:val="21E32A17"/>
    <w:multiLevelType w:val="hybridMultilevel"/>
    <w:tmpl w:val="FCE6B110"/>
    <w:lvl w:ilvl="0" w:tplc="CE4009F2">
      <w:start w:val="1"/>
      <w:numFmt w:val="decimal"/>
      <w:lvlText w:val="%1)"/>
      <w:lvlJc w:val="left"/>
      <w:pPr>
        <w:ind w:left="720" w:hanging="360"/>
      </w:pPr>
    </w:lvl>
    <w:lvl w:ilvl="1" w:tplc="FB2A229C">
      <w:start w:val="1"/>
      <w:numFmt w:val="decimal"/>
      <w:lvlText w:val="%2)"/>
      <w:lvlJc w:val="left"/>
      <w:pPr>
        <w:ind w:left="1440" w:hanging="360"/>
      </w:pPr>
    </w:lvl>
    <w:lvl w:ilvl="2" w:tplc="026886B8">
      <w:start w:val="1"/>
      <w:numFmt w:val="lowerRoman"/>
      <w:lvlText w:val="%3."/>
      <w:lvlJc w:val="right"/>
      <w:pPr>
        <w:ind w:left="2160" w:hanging="180"/>
      </w:pPr>
    </w:lvl>
    <w:lvl w:ilvl="3" w:tplc="5624F94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9B3E1A16" w:tentative="1">
      <w:start w:val="1"/>
      <w:numFmt w:val="lowerLetter"/>
      <w:lvlText w:val="%5."/>
      <w:lvlJc w:val="left"/>
      <w:pPr>
        <w:ind w:left="3600" w:hanging="360"/>
      </w:pPr>
    </w:lvl>
    <w:lvl w:ilvl="5" w:tplc="21CE4B54" w:tentative="1">
      <w:start w:val="1"/>
      <w:numFmt w:val="lowerRoman"/>
      <w:lvlText w:val="%6."/>
      <w:lvlJc w:val="right"/>
      <w:pPr>
        <w:ind w:left="4320" w:hanging="180"/>
      </w:pPr>
    </w:lvl>
    <w:lvl w:ilvl="6" w:tplc="6D4A163E" w:tentative="1">
      <w:start w:val="1"/>
      <w:numFmt w:val="decimal"/>
      <w:lvlText w:val="%7."/>
      <w:lvlJc w:val="left"/>
      <w:pPr>
        <w:ind w:left="5040" w:hanging="360"/>
      </w:pPr>
    </w:lvl>
    <w:lvl w:ilvl="7" w:tplc="AF3E6D76" w:tentative="1">
      <w:start w:val="1"/>
      <w:numFmt w:val="lowerLetter"/>
      <w:lvlText w:val="%8."/>
      <w:lvlJc w:val="left"/>
      <w:pPr>
        <w:ind w:left="5760" w:hanging="360"/>
      </w:pPr>
    </w:lvl>
    <w:lvl w:ilvl="8" w:tplc="C89CB8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8ED581E"/>
    <w:multiLevelType w:val="multilevel"/>
    <w:tmpl w:val="2E6EC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3">
    <w:nsid w:val="2A511EFA"/>
    <w:multiLevelType w:val="hybridMultilevel"/>
    <w:tmpl w:val="24A66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BA17842"/>
    <w:multiLevelType w:val="hybridMultilevel"/>
    <w:tmpl w:val="99329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E4E1DC9"/>
    <w:multiLevelType w:val="hybridMultilevel"/>
    <w:tmpl w:val="B692B4AA"/>
    <w:lvl w:ilvl="0" w:tplc="B248F568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  <w:b w:val="0"/>
        <w:i/>
      </w:rPr>
    </w:lvl>
    <w:lvl w:ilvl="1" w:tplc="51BAE4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1CAD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62F3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36BF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3A89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D2E4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D44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88F8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2EDF53C6"/>
    <w:multiLevelType w:val="hybridMultilevel"/>
    <w:tmpl w:val="59A23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EE952C4"/>
    <w:multiLevelType w:val="hybridMultilevel"/>
    <w:tmpl w:val="931C0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406798C"/>
    <w:multiLevelType w:val="multilevel"/>
    <w:tmpl w:val="929049CA"/>
    <w:name w:val="WW8Num10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92" w:hanging="1800"/>
      </w:pPr>
      <w:rPr>
        <w:rFonts w:hint="default"/>
      </w:rPr>
    </w:lvl>
  </w:abstractNum>
  <w:abstractNum w:abstractNumId="59">
    <w:nsid w:val="351353CF"/>
    <w:multiLevelType w:val="hybridMultilevel"/>
    <w:tmpl w:val="EA207040"/>
    <w:lvl w:ilvl="0" w:tplc="5016B834">
      <w:start w:val="1"/>
      <w:numFmt w:val="lowerLetter"/>
      <w:lvlText w:val="%1)"/>
      <w:lvlJc w:val="left"/>
      <w:pPr>
        <w:ind w:left="720" w:hanging="360"/>
      </w:pPr>
    </w:lvl>
    <w:lvl w:ilvl="1" w:tplc="3D041BA8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81286CC8">
      <w:start w:val="1"/>
      <w:numFmt w:val="lowerRoman"/>
      <w:lvlText w:val="%3."/>
      <w:lvlJc w:val="right"/>
      <w:pPr>
        <w:ind w:left="2160" w:hanging="180"/>
      </w:pPr>
    </w:lvl>
    <w:lvl w:ilvl="3" w:tplc="B7109A02">
      <w:start w:val="1"/>
      <w:numFmt w:val="decimal"/>
      <w:lvlText w:val="%4)"/>
      <w:lvlJc w:val="left"/>
      <w:pPr>
        <w:ind w:left="2880" w:hanging="360"/>
      </w:pPr>
    </w:lvl>
    <w:lvl w:ilvl="4" w:tplc="E752E48A">
      <w:start w:val="1"/>
      <w:numFmt w:val="lowerLetter"/>
      <w:lvlText w:val="%5)"/>
      <w:lvlJc w:val="left"/>
      <w:pPr>
        <w:ind w:left="3600" w:hanging="360"/>
      </w:pPr>
    </w:lvl>
    <w:lvl w:ilvl="5" w:tplc="418CF83C" w:tentative="1">
      <w:start w:val="1"/>
      <w:numFmt w:val="lowerRoman"/>
      <w:lvlText w:val="%6."/>
      <w:lvlJc w:val="right"/>
      <w:pPr>
        <w:ind w:left="4320" w:hanging="180"/>
      </w:pPr>
    </w:lvl>
    <w:lvl w:ilvl="6" w:tplc="C4381EA6">
      <w:start w:val="1"/>
      <w:numFmt w:val="decimal"/>
      <w:lvlText w:val="%7."/>
      <w:lvlJc w:val="left"/>
      <w:pPr>
        <w:ind w:left="5040" w:hanging="360"/>
      </w:pPr>
    </w:lvl>
    <w:lvl w:ilvl="7" w:tplc="3FF05EFA" w:tentative="1">
      <w:start w:val="1"/>
      <w:numFmt w:val="lowerLetter"/>
      <w:lvlText w:val="%8."/>
      <w:lvlJc w:val="left"/>
      <w:pPr>
        <w:ind w:left="5760" w:hanging="360"/>
      </w:pPr>
    </w:lvl>
    <w:lvl w:ilvl="8" w:tplc="1CE4B1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8305624"/>
    <w:multiLevelType w:val="hybridMultilevel"/>
    <w:tmpl w:val="8CEE01F2"/>
    <w:lvl w:ilvl="0" w:tplc="1B20E526">
      <w:start w:val="1"/>
      <w:numFmt w:val="lowerLetter"/>
      <w:lvlText w:val="%1)"/>
      <w:lvlJc w:val="left"/>
      <w:pPr>
        <w:ind w:left="720" w:hanging="360"/>
      </w:pPr>
      <w:rPr>
        <w:rFonts w:ascii="Century Gothic" w:eastAsia="Times New Roman" w:hAnsi="Century Gothic" w:cs="Arial"/>
      </w:rPr>
    </w:lvl>
    <w:lvl w:ilvl="1" w:tplc="6054DBDA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plc="CC904022">
      <w:start w:val="1"/>
      <w:numFmt w:val="lowerRoman"/>
      <w:lvlText w:val="%3."/>
      <w:lvlJc w:val="right"/>
      <w:pPr>
        <w:ind w:left="2160" w:hanging="180"/>
      </w:pPr>
    </w:lvl>
    <w:lvl w:ilvl="3" w:tplc="EBB07652">
      <w:start w:val="1"/>
      <w:numFmt w:val="decimal"/>
      <w:lvlText w:val="%4."/>
      <w:lvlJc w:val="left"/>
      <w:pPr>
        <w:ind w:left="2880" w:hanging="360"/>
      </w:pPr>
    </w:lvl>
    <w:lvl w:ilvl="4" w:tplc="9B601E68">
      <w:start w:val="1"/>
      <w:numFmt w:val="lowerLetter"/>
      <w:lvlText w:val="%5)"/>
      <w:lvlJc w:val="left"/>
      <w:pPr>
        <w:ind w:left="3600" w:hanging="360"/>
      </w:pPr>
    </w:lvl>
    <w:lvl w:ilvl="5" w:tplc="DC7AB8B0">
      <w:start w:val="1"/>
      <w:numFmt w:val="lowerRoman"/>
      <w:lvlText w:val="%6."/>
      <w:lvlJc w:val="right"/>
      <w:pPr>
        <w:ind w:left="4320" w:hanging="180"/>
      </w:pPr>
    </w:lvl>
    <w:lvl w:ilvl="6" w:tplc="CC1032D4">
      <w:start w:val="1"/>
      <w:numFmt w:val="decimal"/>
      <w:lvlText w:val="%7."/>
      <w:lvlJc w:val="left"/>
      <w:pPr>
        <w:ind w:left="5040" w:hanging="360"/>
      </w:pPr>
    </w:lvl>
    <w:lvl w:ilvl="7" w:tplc="4B08BF10" w:tentative="1">
      <w:start w:val="1"/>
      <w:numFmt w:val="lowerLetter"/>
      <w:lvlText w:val="%8."/>
      <w:lvlJc w:val="left"/>
      <w:pPr>
        <w:ind w:left="5760" w:hanging="360"/>
      </w:pPr>
    </w:lvl>
    <w:lvl w:ilvl="8" w:tplc="78CEEC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E213909"/>
    <w:multiLevelType w:val="multilevel"/>
    <w:tmpl w:val="F5265C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2">
    <w:nsid w:val="460E4247"/>
    <w:multiLevelType w:val="hybridMultilevel"/>
    <w:tmpl w:val="DED880FA"/>
    <w:lvl w:ilvl="0" w:tplc="0415000D">
      <w:start w:val="1"/>
      <w:numFmt w:val="lowerLetter"/>
      <w:lvlText w:val="%1)"/>
      <w:lvlJc w:val="left"/>
      <w:pPr>
        <w:ind w:left="360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A887A1B"/>
    <w:multiLevelType w:val="multilevel"/>
    <w:tmpl w:val="AC30560E"/>
    <w:lvl w:ilvl="0">
      <w:start w:val="1"/>
      <w:numFmt w:val="upperRoman"/>
      <w:lvlText w:val="Rozdział %1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1">
      <w:start w:val="1"/>
      <w:numFmt w:val="decimal"/>
      <w:pStyle w:val="nagwek2jak3"/>
      <w:lvlText w:val="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gwek2jak3"/>
      <w:lvlText w:val="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4">
    <w:nsid w:val="4F3453C5"/>
    <w:multiLevelType w:val="multilevel"/>
    <w:tmpl w:val="C3B20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5">
    <w:nsid w:val="590A281B"/>
    <w:multiLevelType w:val="multilevel"/>
    <w:tmpl w:val="A2D68B5E"/>
    <w:lvl w:ilvl="0">
      <w:start w:val="1"/>
      <w:numFmt w:val="upperRoman"/>
      <w:pStyle w:val="konspekt1"/>
      <w:lvlText w:val="Dział %1"/>
      <w:lvlJc w:val="left"/>
      <w:pPr>
        <w:tabs>
          <w:tab w:val="num" w:pos="1701"/>
        </w:tabs>
        <w:ind w:left="1701" w:hanging="1701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konspekt2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konspekt3"/>
      <w:lvlText w:val="%2.%3."/>
      <w:lvlJc w:val="left"/>
      <w:pPr>
        <w:tabs>
          <w:tab w:val="num" w:pos="567"/>
        </w:tabs>
        <w:ind w:left="851" w:hanging="567"/>
      </w:pPr>
      <w:rPr>
        <w:rFonts w:hint="default"/>
        <w:b w:val="0"/>
      </w:rPr>
    </w:lvl>
    <w:lvl w:ilvl="3">
      <w:start w:val="1"/>
      <w:numFmt w:val="decimal"/>
      <w:pStyle w:val="konspekt4"/>
      <w:lvlText w:val="%2.%3.%4."/>
      <w:lvlJc w:val="left"/>
      <w:pPr>
        <w:tabs>
          <w:tab w:val="num" w:pos="851"/>
        </w:tabs>
        <w:ind w:left="1418" w:hanging="851"/>
      </w:pPr>
      <w:rPr>
        <w:rFonts w:hint="default"/>
      </w:rPr>
    </w:lvl>
    <w:lvl w:ilvl="4">
      <w:start w:val="1"/>
      <w:numFmt w:val="lowerLetter"/>
      <w:pStyle w:val="konspekt5"/>
      <w:lvlText w:val="%5)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53"/>
        </w:tabs>
        <w:ind w:left="-15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"/>
        </w:tabs>
        <w:ind w:left="3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"/>
        </w:tabs>
        <w:ind w:left="8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31"/>
        </w:tabs>
        <w:ind w:left="1431" w:hanging="1440"/>
      </w:pPr>
      <w:rPr>
        <w:rFonts w:hint="default"/>
      </w:rPr>
    </w:lvl>
  </w:abstractNum>
  <w:abstractNum w:abstractNumId="66">
    <w:nsid w:val="59607F1B"/>
    <w:multiLevelType w:val="hybridMultilevel"/>
    <w:tmpl w:val="B402257A"/>
    <w:lvl w:ilvl="0" w:tplc="8F52CC6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7">
    <w:nsid w:val="60AD23D1"/>
    <w:multiLevelType w:val="hybridMultilevel"/>
    <w:tmpl w:val="2E2EFA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F06AA16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23137A1"/>
    <w:multiLevelType w:val="hybridMultilevel"/>
    <w:tmpl w:val="5F56DACA"/>
    <w:lvl w:ilvl="0" w:tplc="0415000F">
      <w:start w:val="1"/>
      <w:numFmt w:val="lowerLetter"/>
      <w:lvlText w:val="%1)"/>
      <w:lvlJc w:val="left"/>
      <w:pPr>
        <w:ind w:left="3600" w:hanging="360"/>
      </w:pPr>
    </w:lvl>
    <w:lvl w:ilvl="1" w:tplc="04150019">
      <w:start w:val="1"/>
      <w:numFmt w:val="decimal"/>
      <w:lvlText w:val="%2."/>
      <w:lvlJc w:val="left"/>
      <w:pPr>
        <w:ind w:left="4320" w:hanging="360"/>
      </w:pPr>
      <w:rPr>
        <w:rFonts w:hint="default"/>
        <w:b/>
      </w:rPr>
    </w:lvl>
    <w:lvl w:ilvl="2" w:tplc="2F32DF60">
      <w:start w:val="1"/>
      <w:numFmt w:val="decimal"/>
      <w:lvlText w:val="%3)"/>
      <w:lvlJc w:val="left"/>
      <w:pPr>
        <w:ind w:left="5220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ind w:left="576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9">
    <w:nsid w:val="62C6012D"/>
    <w:multiLevelType w:val="multilevel"/>
    <w:tmpl w:val="B9662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0">
    <w:nsid w:val="65F11682"/>
    <w:multiLevelType w:val="multilevel"/>
    <w:tmpl w:val="36CED4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1">
    <w:nsid w:val="7012327D"/>
    <w:multiLevelType w:val="hybridMultilevel"/>
    <w:tmpl w:val="BB425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23E0D53"/>
    <w:multiLevelType w:val="hybridMultilevel"/>
    <w:tmpl w:val="C1382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66429E7"/>
    <w:multiLevelType w:val="multilevel"/>
    <w:tmpl w:val="D9F4189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74">
    <w:nsid w:val="79353F4F"/>
    <w:multiLevelType w:val="multilevel"/>
    <w:tmpl w:val="DD8E1A8C"/>
    <w:name w:val="WW8Num11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63"/>
  </w:num>
  <w:num w:numId="2">
    <w:abstractNumId w:val="0"/>
    <w:lvlOverride w:ilvl="0">
      <w:lvl w:ilvl="0">
        <w:start w:val="1"/>
        <w:numFmt w:val="bullet"/>
        <w:pStyle w:val="Tresczkropka"/>
        <w:lvlText w:val=""/>
        <w:lvlJc w:val="left"/>
        <w:pPr>
          <w:tabs>
            <w:tab w:val="num" w:pos="1701"/>
          </w:tabs>
          <w:ind w:left="1701" w:hanging="567"/>
        </w:pPr>
        <w:rPr>
          <w:rFonts w:ascii="Symbol" w:hAnsi="Symbol" w:hint="default"/>
        </w:rPr>
      </w:lvl>
    </w:lvlOverride>
  </w:num>
  <w:num w:numId="3">
    <w:abstractNumId w:val="55"/>
  </w:num>
  <w:num w:numId="4">
    <w:abstractNumId w:val="65"/>
  </w:num>
  <w:num w:numId="5">
    <w:abstractNumId w:val="51"/>
  </w:num>
  <w:num w:numId="6">
    <w:abstractNumId w:val="69"/>
  </w:num>
  <w:num w:numId="7">
    <w:abstractNumId w:val="68"/>
  </w:num>
  <w:num w:numId="8">
    <w:abstractNumId w:val="64"/>
  </w:num>
  <w:num w:numId="9">
    <w:abstractNumId w:val="60"/>
  </w:num>
  <w:num w:numId="10">
    <w:abstractNumId w:val="59"/>
  </w:num>
  <w:num w:numId="11">
    <w:abstractNumId w:val="40"/>
  </w:num>
  <w:num w:numId="12">
    <w:abstractNumId w:val="50"/>
  </w:num>
  <w:num w:numId="13">
    <w:abstractNumId w:val="62"/>
  </w:num>
  <w:num w:numId="14">
    <w:abstractNumId w:val="44"/>
  </w:num>
  <w:num w:numId="15">
    <w:abstractNumId w:val="61"/>
  </w:num>
  <w:num w:numId="16">
    <w:abstractNumId w:val="48"/>
  </w:num>
  <w:num w:numId="17">
    <w:abstractNumId w:val="70"/>
  </w:num>
  <w:num w:numId="18">
    <w:abstractNumId w:val="73"/>
  </w:num>
  <w:num w:numId="1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2"/>
    </w:lvlOverride>
  </w:num>
  <w:num w:numId="20">
    <w:abstractNumId w:val="74"/>
  </w:num>
  <w:num w:numId="21">
    <w:abstractNumId w:val="8"/>
  </w:num>
  <w:num w:numId="22">
    <w:abstractNumId w:val="14"/>
  </w:num>
  <w:num w:numId="23">
    <w:abstractNumId w:val="67"/>
  </w:num>
  <w:num w:numId="24">
    <w:abstractNumId w:val="66"/>
  </w:num>
  <w:num w:numId="25">
    <w:abstractNumId w:val="20"/>
  </w:num>
  <w:num w:numId="26">
    <w:abstractNumId w:val="21"/>
  </w:num>
  <w:num w:numId="27">
    <w:abstractNumId w:val="25"/>
  </w:num>
  <w:num w:numId="28">
    <w:abstractNumId w:val="37"/>
  </w:num>
  <w:num w:numId="29">
    <w:abstractNumId w:val="1"/>
  </w:num>
  <w:num w:numId="30">
    <w:abstractNumId w:val="6"/>
  </w:num>
  <w:num w:numId="31">
    <w:abstractNumId w:val="15"/>
  </w:num>
  <w:num w:numId="32">
    <w:abstractNumId w:val="23"/>
  </w:num>
  <w:num w:numId="33">
    <w:abstractNumId w:val="24"/>
  </w:num>
  <w:num w:numId="34">
    <w:abstractNumId w:val="30"/>
  </w:num>
  <w:num w:numId="35">
    <w:abstractNumId w:val="33"/>
  </w:num>
  <w:num w:numId="36">
    <w:abstractNumId w:val="36"/>
  </w:num>
  <w:num w:numId="3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3"/>
    </w:lvlOverride>
  </w:num>
  <w:num w:numId="38">
    <w:abstractNumId w:val="22"/>
  </w:num>
  <w:num w:numId="39">
    <w:abstractNumId w:val="52"/>
  </w:num>
  <w:num w:numId="40">
    <w:abstractNumId w:val="71"/>
  </w:num>
  <w:num w:numId="41">
    <w:abstractNumId w:val="56"/>
  </w:num>
  <w:num w:numId="42">
    <w:abstractNumId w:val="54"/>
  </w:num>
  <w:num w:numId="43">
    <w:abstractNumId w:val="72"/>
  </w:num>
  <w:num w:numId="44">
    <w:abstractNumId w:val="49"/>
  </w:num>
  <w:num w:numId="45">
    <w:abstractNumId w:val="41"/>
  </w:num>
  <w:num w:numId="46">
    <w:abstractNumId w:val="57"/>
  </w:num>
  <w:num w:numId="47">
    <w:abstractNumId w:val="42"/>
  </w:num>
  <w:num w:numId="48">
    <w:abstractNumId w:val="53"/>
  </w:num>
  <w:num w:numId="49">
    <w:abstractNumId w:val="47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removePersonalInformation/>
  <w:removeDateAndTime/>
  <w:embedSystemFonts/>
  <w:gutterAtTop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D62"/>
    <w:rsid w:val="000017DF"/>
    <w:rsid w:val="00001D17"/>
    <w:rsid w:val="00002848"/>
    <w:rsid w:val="000029E7"/>
    <w:rsid w:val="00002DBA"/>
    <w:rsid w:val="00004611"/>
    <w:rsid w:val="00004EFA"/>
    <w:rsid w:val="000063D4"/>
    <w:rsid w:val="000069FD"/>
    <w:rsid w:val="0000795B"/>
    <w:rsid w:val="000126BA"/>
    <w:rsid w:val="00013194"/>
    <w:rsid w:val="00014109"/>
    <w:rsid w:val="000148F4"/>
    <w:rsid w:val="000149BE"/>
    <w:rsid w:val="000158A4"/>
    <w:rsid w:val="00015DDB"/>
    <w:rsid w:val="00016911"/>
    <w:rsid w:val="000175CD"/>
    <w:rsid w:val="00017E2E"/>
    <w:rsid w:val="00020AC0"/>
    <w:rsid w:val="00021020"/>
    <w:rsid w:val="00021EE2"/>
    <w:rsid w:val="00022C50"/>
    <w:rsid w:val="0002473E"/>
    <w:rsid w:val="00024E57"/>
    <w:rsid w:val="00026548"/>
    <w:rsid w:val="00026B67"/>
    <w:rsid w:val="00026EF3"/>
    <w:rsid w:val="00027236"/>
    <w:rsid w:val="0002732F"/>
    <w:rsid w:val="000277E8"/>
    <w:rsid w:val="00027DB7"/>
    <w:rsid w:val="00030F49"/>
    <w:rsid w:val="000318E7"/>
    <w:rsid w:val="0003415E"/>
    <w:rsid w:val="0003441F"/>
    <w:rsid w:val="000348BB"/>
    <w:rsid w:val="000349F4"/>
    <w:rsid w:val="00035318"/>
    <w:rsid w:val="000359DC"/>
    <w:rsid w:val="00035BE0"/>
    <w:rsid w:val="00035C19"/>
    <w:rsid w:val="00036B09"/>
    <w:rsid w:val="00037627"/>
    <w:rsid w:val="0004135C"/>
    <w:rsid w:val="000424A8"/>
    <w:rsid w:val="00043F33"/>
    <w:rsid w:val="000440AB"/>
    <w:rsid w:val="000444A0"/>
    <w:rsid w:val="00045700"/>
    <w:rsid w:val="00045C77"/>
    <w:rsid w:val="000464C8"/>
    <w:rsid w:val="0004678A"/>
    <w:rsid w:val="00046C1F"/>
    <w:rsid w:val="00050078"/>
    <w:rsid w:val="000503E2"/>
    <w:rsid w:val="00051867"/>
    <w:rsid w:val="00054A3E"/>
    <w:rsid w:val="00054C80"/>
    <w:rsid w:val="000554C7"/>
    <w:rsid w:val="0005762D"/>
    <w:rsid w:val="0006117E"/>
    <w:rsid w:val="00061D3E"/>
    <w:rsid w:val="00064147"/>
    <w:rsid w:val="0006545E"/>
    <w:rsid w:val="00066BCE"/>
    <w:rsid w:val="00066F79"/>
    <w:rsid w:val="00067D62"/>
    <w:rsid w:val="00070081"/>
    <w:rsid w:val="00070DEC"/>
    <w:rsid w:val="000715BF"/>
    <w:rsid w:val="00072F1E"/>
    <w:rsid w:val="000733F9"/>
    <w:rsid w:val="00073624"/>
    <w:rsid w:val="00074176"/>
    <w:rsid w:val="00074A0E"/>
    <w:rsid w:val="0007512A"/>
    <w:rsid w:val="0007572C"/>
    <w:rsid w:val="00076628"/>
    <w:rsid w:val="00076BC2"/>
    <w:rsid w:val="00076F16"/>
    <w:rsid w:val="000771B8"/>
    <w:rsid w:val="0007735D"/>
    <w:rsid w:val="000777D9"/>
    <w:rsid w:val="0008004F"/>
    <w:rsid w:val="00081FB8"/>
    <w:rsid w:val="000822EB"/>
    <w:rsid w:val="0008253F"/>
    <w:rsid w:val="00085AB8"/>
    <w:rsid w:val="00086439"/>
    <w:rsid w:val="00086820"/>
    <w:rsid w:val="0008756A"/>
    <w:rsid w:val="00087E5C"/>
    <w:rsid w:val="000906D6"/>
    <w:rsid w:val="00092E2F"/>
    <w:rsid w:val="00093CA6"/>
    <w:rsid w:val="0009551A"/>
    <w:rsid w:val="00095648"/>
    <w:rsid w:val="00095CC6"/>
    <w:rsid w:val="00097311"/>
    <w:rsid w:val="0009764A"/>
    <w:rsid w:val="000A0D76"/>
    <w:rsid w:val="000A26B7"/>
    <w:rsid w:val="000A3655"/>
    <w:rsid w:val="000A3756"/>
    <w:rsid w:val="000A45FE"/>
    <w:rsid w:val="000A465B"/>
    <w:rsid w:val="000A4D4E"/>
    <w:rsid w:val="000A58BD"/>
    <w:rsid w:val="000A59DB"/>
    <w:rsid w:val="000A6655"/>
    <w:rsid w:val="000A69A9"/>
    <w:rsid w:val="000A777F"/>
    <w:rsid w:val="000B1055"/>
    <w:rsid w:val="000B10A7"/>
    <w:rsid w:val="000B16E0"/>
    <w:rsid w:val="000B2437"/>
    <w:rsid w:val="000B2B8C"/>
    <w:rsid w:val="000B34AB"/>
    <w:rsid w:val="000B3FE1"/>
    <w:rsid w:val="000B4457"/>
    <w:rsid w:val="000B5295"/>
    <w:rsid w:val="000B5568"/>
    <w:rsid w:val="000B579D"/>
    <w:rsid w:val="000B6E23"/>
    <w:rsid w:val="000B7171"/>
    <w:rsid w:val="000B7805"/>
    <w:rsid w:val="000B7866"/>
    <w:rsid w:val="000B7FAE"/>
    <w:rsid w:val="000C006C"/>
    <w:rsid w:val="000C01E5"/>
    <w:rsid w:val="000C088F"/>
    <w:rsid w:val="000C1B9D"/>
    <w:rsid w:val="000C22BC"/>
    <w:rsid w:val="000C48C6"/>
    <w:rsid w:val="000C5E41"/>
    <w:rsid w:val="000C699C"/>
    <w:rsid w:val="000C7D2B"/>
    <w:rsid w:val="000D0226"/>
    <w:rsid w:val="000D0323"/>
    <w:rsid w:val="000D0AE6"/>
    <w:rsid w:val="000D0BA3"/>
    <w:rsid w:val="000D1E1B"/>
    <w:rsid w:val="000D2277"/>
    <w:rsid w:val="000D23AE"/>
    <w:rsid w:val="000D253C"/>
    <w:rsid w:val="000D2A04"/>
    <w:rsid w:val="000D32C5"/>
    <w:rsid w:val="000D3E5C"/>
    <w:rsid w:val="000D4456"/>
    <w:rsid w:val="000D4E00"/>
    <w:rsid w:val="000D6740"/>
    <w:rsid w:val="000D7126"/>
    <w:rsid w:val="000D7F88"/>
    <w:rsid w:val="000E02FC"/>
    <w:rsid w:val="000E109D"/>
    <w:rsid w:val="000E11A5"/>
    <w:rsid w:val="000E1446"/>
    <w:rsid w:val="000E2210"/>
    <w:rsid w:val="000E2664"/>
    <w:rsid w:val="000E2F47"/>
    <w:rsid w:val="000E4698"/>
    <w:rsid w:val="000E4E94"/>
    <w:rsid w:val="000E5D08"/>
    <w:rsid w:val="000E6DD7"/>
    <w:rsid w:val="000E7224"/>
    <w:rsid w:val="000E756C"/>
    <w:rsid w:val="000E77DB"/>
    <w:rsid w:val="000F1254"/>
    <w:rsid w:val="000F28DD"/>
    <w:rsid w:val="000F32D2"/>
    <w:rsid w:val="000F3B18"/>
    <w:rsid w:val="000F43D2"/>
    <w:rsid w:val="000F4A40"/>
    <w:rsid w:val="000F546E"/>
    <w:rsid w:val="000F7757"/>
    <w:rsid w:val="00100E2B"/>
    <w:rsid w:val="00101730"/>
    <w:rsid w:val="0010187D"/>
    <w:rsid w:val="00101A71"/>
    <w:rsid w:val="001026AC"/>
    <w:rsid w:val="00102B35"/>
    <w:rsid w:val="00103525"/>
    <w:rsid w:val="00103E84"/>
    <w:rsid w:val="0010484A"/>
    <w:rsid w:val="00104922"/>
    <w:rsid w:val="0010547A"/>
    <w:rsid w:val="00105D27"/>
    <w:rsid w:val="00105F54"/>
    <w:rsid w:val="001064A5"/>
    <w:rsid w:val="001068F6"/>
    <w:rsid w:val="00110065"/>
    <w:rsid w:val="00110909"/>
    <w:rsid w:val="00110E49"/>
    <w:rsid w:val="00112AE6"/>
    <w:rsid w:val="00112EA2"/>
    <w:rsid w:val="001131DA"/>
    <w:rsid w:val="00113762"/>
    <w:rsid w:val="00113D04"/>
    <w:rsid w:val="00113F23"/>
    <w:rsid w:val="00113F84"/>
    <w:rsid w:val="00115918"/>
    <w:rsid w:val="001159E7"/>
    <w:rsid w:val="00115B76"/>
    <w:rsid w:val="00116111"/>
    <w:rsid w:val="00116222"/>
    <w:rsid w:val="00116351"/>
    <w:rsid w:val="001213D9"/>
    <w:rsid w:val="001219ED"/>
    <w:rsid w:val="00121F83"/>
    <w:rsid w:val="0012261B"/>
    <w:rsid w:val="00122C41"/>
    <w:rsid w:val="00123166"/>
    <w:rsid w:val="00124010"/>
    <w:rsid w:val="0012532C"/>
    <w:rsid w:val="001254C7"/>
    <w:rsid w:val="00125796"/>
    <w:rsid w:val="00127BE5"/>
    <w:rsid w:val="001307DF"/>
    <w:rsid w:val="001328CF"/>
    <w:rsid w:val="00133988"/>
    <w:rsid w:val="00133F35"/>
    <w:rsid w:val="00134319"/>
    <w:rsid w:val="00134DF7"/>
    <w:rsid w:val="00135096"/>
    <w:rsid w:val="001368B6"/>
    <w:rsid w:val="001370F7"/>
    <w:rsid w:val="00137858"/>
    <w:rsid w:val="0014050F"/>
    <w:rsid w:val="001410E8"/>
    <w:rsid w:val="00141241"/>
    <w:rsid w:val="00141C0D"/>
    <w:rsid w:val="00141CB4"/>
    <w:rsid w:val="001422A3"/>
    <w:rsid w:val="00143039"/>
    <w:rsid w:val="00144237"/>
    <w:rsid w:val="00144518"/>
    <w:rsid w:val="00144EFA"/>
    <w:rsid w:val="00150C09"/>
    <w:rsid w:val="0015248F"/>
    <w:rsid w:val="001524B1"/>
    <w:rsid w:val="00152889"/>
    <w:rsid w:val="00153C0F"/>
    <w:rsid w:val="0015550F"/>
    <w:rsid w:val="0015651F"/>
    <w:rsid w:val="00160817"/>
    <w:rsid w:val="00161364"/>
    <w:rsid w:val="00163654"/>
    <w:rsid w:val="0016379D"/>
    <w:rsid w:val="00163C29"/>
    <w:rsid w:val="0016444C"/>
    <w:rsid w:val="0016570C"/>
    <w:rsid w:val="00165AA5"/>
    <w:rsid w:val="001664AD"/>
    <w:rsid w:val="00167E57"/>
    <w:rsid w:val="001709EE"/>
    <w:rsid w:val="00170EC5"/>
    <w:rsid w:val="00171B91"/>
    <w:rsid w:val="00172CB3"/>
    <w:rsid w:val="00173B20"/>
    <w:rsid w:val="00174C0B"/>
    <w:rsid w:val="00174DE2"/>
    <w:rsid w:val="00175257"/>
    <w:rsid w:val="00175663"/>
    <w:rsid w:val="0017581C"/>
    <w:rsid w:val="00175C93"/>
    <w:rsid w:val="001761A4"/>
    <w:rsid w:val="00176947"/>
    <w:rsid w:val="00176A00"/>
    <w:rsid w:val="00176ADE"/>
    <w:rsid w:val="00180018"/>
    <w:rsid w:val="00180624"/>
    <w:rsid w:val="00180936"/>
    <w:rsid w:val="001809F2"/>
    <w:rsid w:val="00180DAE"/>
    <w:rsid w:val="00180FC3"/>
    <w:rsid w:val="00181048"/>
    <w:rsid w:val="00181287"/>
    <w:rsid w:val="00181732"/>
    <w:rsid w:val="001819E0"/>
    <w:rsid w:val="00181DF4"/>
    <w:rsid w:val="00182D4B"/>
    <w:rsid w:val="00183010"/>
    <w:rsid w:val="001830D1"/>
    <w:rsid w:val="00183566"/>
    <w:rsid w:val="0018381C"/>
    <w:rsid w:val="00183A6B"/>
    <w:rsid w:val="00183D21"/>
    <w:rsid w:val="00184870"/>
    <w:rsid w:val="00184BF1"/>
    <w:rsid w:val="00184DAF"/>
    <w:rsid w:val="00185221"/>
    <w:rsid w:val="00186B8D"/>
    <w:rsid w:val="00186F17"/>
    <w:rsid w:val="001874E8"/>
    <w:rsid w:val="00187AEC"/>
    <w:rsid w:val="00187EC5"/>
    <w:rsid w:val="001902F6"/>
    <w:rsid w:val="001903B2"/>
    <w:rsid w:val="001903F9"/>
    <w:rsid w:val="00190A33"/>
    <w:rsid w:val="00190ACB"/>
    <w:rsid w:val="001918F7"/>
    <w:rsid w:val="00191983"/>
    <w:rsid w:val="001929C8"/>
    <w:rsid w:val="001956F2"/>
    <w:rsid w:val="0019743F"/>
    <w:rsid w:val="00197869"/>
    <w:rsid w:val="001A0010"/>
    <w:rsid w:val="001A102A"/>
    <w:rsid w:val="001A17F1"/>
    <w:rsid w:val="001A34EE"/>
    <w:rsid w:val="001A4051"/>
    <w:rsid w:val="001A496A"/>
    <w:rsid w:val="001A5ECA"/>
    <w:rsid w:val="001A610E"/>
    <w:rsid w:val="001A6560"/>
    <w:rsid w:val="001A6A22"/>
    <w:rsid w:val="001A6CEA"/>
    <w:rsid w:val="001A724D"/>
    <w:rsid w:val="001A7A0E"/>
    <w:rsid w:val="001B01FA"/>
    <w:rsid w:val="001B08ED"/>
    <w:rsid w:val="001B1CD1"/>
    <w:rsid w:val="001B234D"/>
    <w:rsid w:val="001B26CE"/>
    <w:rsid w:val="001B3160"/>
    <w:rsid w:val="001B380B"/>
    <w:rsid w:val="001B3CCB"/>
    <w:rsid w:val="001B4B82"/>
    <w:rsid w:val="001B5C45"/>
    <w:rsid w:val="001C1480"/>
    <w:rsid w:val="001C1DA6"/>
    <w:rsid w:val="001C26D9"/>
    <w:rsid w:val="001C3978"/>
    <w:rsid w:val="001C4AAA"/>
    <w:rsid w:val="001C5E27"/>
    <w:rsid w:val="001C6B3A"/>
    <w:rsid w:val="001C7CF6"/>
    <w:rsid w:val="001D0407"/>
    <w:rsid w:val="001D04E9"/>
    <w:rsid w:val="001D076E"/>
    <w:rsid w:val="001D0B4C"/>
    <w:rsid w:val="001D1873"/>
    <w:rsid w:val="001D1998"/>
    <w:rsid w:val="001D22B8"/>
    <w:rsid w:val="001D2B95"/>
    <w:rsid w:val="001D2DE8"/>
    <w:rsid w:val="001D31C2"/>
    <w:rsid w:val="001D39ED"/>
    <w:rsid w:val="001D3E3B"/>
    <w:rsid w:val="001D43A1"/>
    <w:rsid w:val="001D4A57"/>
    <w:rsid w:val="001D5D6C"/>
    <w:rsid w:val="001D6B64"/>
    <w:rsid w:val="001D70C2"/>
    <w:rsid w:val="001D7A83"/>
    <w:rsid w:val="001E0382"/>
    <w:rsid w:val="001E0452"/>
    <w:rsid w:val="001E0A9D"/>
    <w:rsid w:val="001E0BBA"/>
    <w:rsid w:val="001E2941"/>
    <w:rsid w:val="001E2E80"/>
    <w:rsid w:val="001E3691"/>
    <w:rsid w:val="001E436C"/>
    <w:rsid w:val="001E4654"/>
    <w:rsid w:val="001E5020"/>
    <w:rsid w:val="001E51CC"/>
    <w:rsid w:val="001E5EFD"/>
    <w:rsid w:val="001E6427"/>
    <w:rsid w:val="001E6773"/>
    <w:rsid w:val="001E67DC"/>
    <w:rsid w:val="001E7E0A"/>
    <w:rsid w:val="001F17B2"/>
    <w:rsid w:val="001F5230"/>
    <w:rsid w:val="001F56FE"/>
    <w:rsid w:val="001F5CF9"/>
    <w:rsid w:val="001F61D4"/>
    <w:rsid w:val="001F74DD"/>
    <w:rsid w:val="001F77AB"/>
    <w:rsid w:val="001F7C1E"/>
    <w:rsid w:val="00200EE8"/>
    <w:rsid w:val="00203DD6"/>
    <w:rsid w:val="00204DB7"/>
    <w:rsid w:val="00204EAC"/>
    <w:rsid w:val="0020501F"/>
    <w:rsid w:val="002057B8"/>
    <w:rsid w:val="00205C7D"/>
    <w:rsid w:val="00205D28"/>
    <w:rsid w:val="00206838"/>
    <w:rsid w:val="002074EC"/>
    <w:rsid w:val="00210757"/>
    <w:rsid w:val="00212A0E"/>
    <w:rsid w:val="00214495"/>
    <w:rsid w:val="00215060"/>
    <w:rsid w:val="00215523"/>
    <w:rsid w:val="002159B0"/>
    <w:rsid w:val="00215BD0"/>
    <w:rsid w:val="00216742"/>
    <w:rsid w:val="00216961"/>
    <w:rsid w:val="00216AE6"/>
    <w:rsid w:val="00217A6D"/>
    <w:rsid w:val="0022066B"/>
    <w:rsid w:val="00220CAA"/>
    <w:rsid w:val="00220D89"/>
    <w:rsid w:val="00222342"/>
    <w:rsid w:val="00222C79"/>
    <w:rsid w:val="00223FB0"/>
    <w:rsid w:val="0022422E"/>
    <w:rsid w:val="002243FB"/>
    <w:rsid w:val="00224C22"/>
    <w:rsid w:val="002256B8"/>
    <w:rsid w:val="00226228"/>
    <w:rsid w:val="002270DF"/>
    <w:rsid w:val="00230DF2"/>
    <w:rsid w:val="002316D6"/>
    <w:rsid w:val="00233345"/>
    <w:rsid w:val="002333CC"/>
    <w:rsid w:val="002337B9"/>
    <w:rsid w:val="00233844"/>
    <w:rsid w:val="00234440"/>
    <w:rsid w:val="002348DD"/>
    <w:rsid w:val="002354BB"/>
    <w:rsid w:val="002355E9"/>
    <w:rsid w:val="002358FD"/>
    <w:rsid w:val="00235A03"/>
    <w:rsid w:val="00235A04"/>
    <w:rsid w:val="00236841"/>
    <w:rsid w:val="00236C21"/>
    <w:rsid w:val="00237A06"/>
    <w:rsid w:val="00240220"/>
    <w:rsid w:val="00240D47"/>
    <w:rsid w:val="00240E13"/>
    <w:rsid w:val="00241A34"/>
    <w:rsid w:val="00241D55"/>
    <w:rsid w:val="002420A2"/>
    <w:rsid w:val="0024286B"/>
    <w:rsid w:val="00242B71"/>
    <w:rsid w:val="00243404"/>
    <w:rsid w:val="00244E4E"/>
    <w:rsid w:val="002454E7"/>
    <w:rsid w:val="002463E6"/>
    <w:rsid w:val="00246E8C"/>
    <w:rsid w:val="002476C7"/>
    <w:rsid w:val="00250980"/>
    <w:rsid w:val="00250C97"/>
    <w:rsid w:val="00252FD0"/>
    <w:rsid w:val="0025355F"/>
    <w:rsid w:val="0025399A"/>
    <w:rsid w:val="00253C3B"/>
    <w:rsid w:val="00254EC0"/>
    <w:rsid w:val="0025551A"/>
    <w:rsid w:val="00256A92"/>
    <w:rsid w:val="0026011B"/>
    <w:rsid w:val="00260BC1"/>
    <w:rsid w:val="00260C0B"/>
    <w:rsid w:val="00262393"/>
    <w:rsid w:val="00262AA3"/>
    <w:rsid w:val="00262DAD"/>
    <w:rsid w:val="002635A9"/>
    <w:rsid w:val="002642CE"/>
    <w:rsid w:val="00266213"/>
    <w:rsid w:val="00266E85"/>
    <w:rsid w:val="00266FF1"/>
    <w:rsid w:val="002670A1"/>
    <w:rsid w:val="00271EC8"/>
    <w:rsid w:val="002742FD"/>
    <w:rsid w:val="00274FAF"/>
    <w:rsid w:val="002758CA"/>
    <w:rsid w:val="00276549"/>
    <w:rsid w:val="00276577"/>
    <w:rsid w:val="00276A44"/>
    <w:rsid w:val="00277792"/>
    <w:rsid w:val="002778EF"/>
    <w:rsid w:val="0028004D"/>
    <w:rsid w:val="00280940"/>
    <w:rsid w:val="00282C83"/>
    <w:rsid w:val="002839E6"/>
    <w:rsid w:val="00284328"/>
    <w:rsid w:val="002844F3"/>
    <w:rsid w:val="00285AE3"/>
    <w:rsid w:val="002865A3"/>
    <w:rsid w:val="002866BC"/>
    <w:rsid w:val="00286AAA"/>
    <w:rsid w:val="0028737D"/>
    <w:rsid w:val="00287DFA"/>
    <w:rsid w:val="00290AB6"/>
    <w:rsid w:val="00290E6E"/>
    <w:rsid w:val="002911F6"/>
    <w:rsid w:val="002914CB"/>
    <w:rsid w:val="00291767"/>
    <w:rsid w:val="0029233F"/>
    <w:rsid w:val="0029296E"/>
    <w:rsid w:val="0029618C"/>
    <w:rsid w:val="0029630B"/>
    <w:rsid w:val="00296DCD"/>
    <w:rsid w:val="0029747F"/>
    <w:rsid w:val="0029796E"/>
    <w:rsid w:val="002A02F7"/>
    <w:rsid w:val="002A0759"/>
    <w:rsid w:val="002A1C93"/>
    <w:rsid w:val="002A2355"/>
    <w:rsid w:val="002A3CDD"/>
    <w:rsid w:val="002A5BE9"/>
    <w:rsid w:val="002A5C03"/>
    <w:rsid w:val="002A5F2A"/>
    <w:rsid w:val="002A621D"/>
    <w:rsid w:val="002A71B7"/>
    <w:rsid w:val="002A78DD"/>
    <w:rsid w:val="002A7BBF"/>
    <w:rsid w:val="002B0525"/>
    <w:rsid w:val="002B07F2"/>
    <w:rsid w:val="002B0806"/>
    <w:rsid w:val="002B0BAB"/>
    <w:rsid w:val="002B0C79"/>
    <w:rsid w:val="002B1095"/>
    <w:rsid w:val="002B17CF"/>
    <w:rsid w:val="002B25BA"/>
    <w:rsid w:val="002B2A9B"/>
    <w:rsid w:val="002B2EA8"/>
    <w:rsid w:val="002B3078"/>
    <w:rsid w:val="002B34F1"/>
    <w:rsid w:val="002B3A1D"/>
    <w:rsid w:val="002B4112"/>
    <w:rsid w:val="002B4407"/>
    <w:rsid w:val="002B5D17"/>
    <w:rsid w:val="002B5DBA"/>
    <w:rsid w:val="002B6656"/>
    <w:rsid w:val="002B74F1"/>
    <w:rsid w:val="002B7AAE"/>
    <w:rsid w:val="002C0EDC"/>
    <w:rsid w:val="002C231D"/>
    <w:rsid w:val="002C291E"/>
    <w:rsid w:val="002C4E03"/>
    <w:rsid w:val="002C4FBE"/>
    <w:rsid w:val="002C5E44"/>
    <w:rsid w:val="002C69F1"/>
    <w:rsid w:val="002C6F1F"/>
    <w:rsid w:val="002C7DA4"/>
    <w:rsid w:val="002D0013"/>
    <w:rsid w:val="002D0D78"/>
    <w:rsid w:val="002D4164"/>
    <w:rsid w:val="002D506A"/>
    <w:rsid w:val="002D53C8"/>
    <w:rsid w:val="002D6259"/>
    <w:rsid w:val="002D6306"/>
    <w:rsid w:val="002D727A"/>
    <w:rsid w:val="002D7A3D"/>
    <w:rsid w:val="002E1022"/>
    <w:rsid w:val="002E1F2C"/>
    <w:rsid w:val="002E2F71"/>
    <w:rsid w:val="002E5101"/>
    <w:rsid w:val="002E5281"/>
    <w:rsid w:val="002E5D82"/>
    <w:rsid w:val="002E6F4A"/>
    <w:rsid w:val="002F0EB2"/>
    <w:rsid w:val="002F332E"/>
    <w:rsid w:val="002F5CED"/>
    <w:rsid w:val="002F648C"/>
    <w:rsid w:val="002F7319"/>
    <w:rsid w:val="002F7901"/>
    <w:rsid w:val="003000A9"/>
    <w:rsid w:val="00300B8E"/>
    <w:rsid w:val="00301C43"/>
    <w:rsid w:val="00301D5D"/>
    <w:rsid w:val="00301D60"/>
    <w:rsid w:val="003024B9"/>
    <w:rsid w:val="00303381"/>
    <w:rsid w:val="00303ADD"/>
    <w:rsid w:val="00304786"/>
    <w:rsid w:val="00304958"/>
    <w:rsid w:val="00304F12"/>
    <w:rsid w:val="00307B90"/>
    <w:rsid w:val="00307BDB"/>
    <w:rsid w:val="00311227"/>
    <w:rsid w:val="00312279"/>
    <w:rsid w:val="00312EE3"/>
    <w:rsid w:val="003135AD"/>
    <w:rsid w:val="00313924"/>
    <w:rsid w:val="00314885"/>
    <w:rsid w:val="00315CD7"/>
    <w:rsid w:val="00316AAE"/>
    <w:rsid w:val="00316CA5"/>
    <w:rsid w:val="00316E52"/>
    <w:rsid w:val="0032054F"/>
    <w:rsid w:val="00320A11"/>
    <w:rsid w:val="00320FB4"/>
    <w:rsid w:val="00321D07"/>
    <w:rsid w:val="00322D31"/>
    <w:rsid w:val="00322F5F"/>
    <w:rsid w:val="0032351D"/>
    <w:rsid w:val="00323614"/>
    <w:rsid w:val="00323D84"/>
    <w:rsid w:val="00324E6A"/>
    <w:rsid w:val="003252B1"/>
    <w:rsid w:val="00325356"/>
    <w:rsid w:val="003257FD"/>
    <w:rsid w:val="00326283"/>
    <w:rsid w:val="003267C0"/>
    <w:rsid w:val="00327377"/>
    <w:rsid w:val="00327C1C"/>
    <w:rsid w:val="003302EF"/>
    <w:rsid w:val="003302F2"/>
    <w:rsid w:val="0033194A"/>
    <w:rsid w:val="0033200D"/>
    <w:rsid w:val="00332996"/>
    <w:rsid w:val="00333CC2"/>
    <w:rsid w:val="0033407F"/>
    <w:rsid w:val="003344EA"/>
    <w:rsid w:val="00334805"/>
    <w:rsid w:val="00334B7D"/>
    <w:rsid w:val="00337A9B"/>
    <w:rsid w:val="00337C88"/>
    <w:rsid w:val="00340DE7"/>
    <w:rsid w:val="00343384"/>
    <w:rsid w:val="00345794"/>
    <w:rsid w:val="00345AAF"/>
    <w:rsid w:val="003466EB"/>
    <w:rsid w:val="00346BBC"/>
    <w:rsid w:val="00346DEF"/>
    <w:rsid w:val="00347BDB"/>
    <w:rsid w:val="003507BC"/>
    <w:rsid w:val="00351280"/>
    <w:rsid w:val="0035322B"/>
    <w:rsid w:val="00353E57"/>
    <w:rsid w:val="00353F28"/>
    <w:rsid w:val="00355B37"/>
    <w:rsid w:val="003565F8"/>
    <w:rsid w:val="003572D9"/>
    <w:rsid w:val="00357B5C"/>
    <w:rsid w:val="0036024C"/>
    <w:rsid w:val="00360380"/>
    <w:rsid w:val="0036048E"/>
    <w:rsid w:val="00361316"/>
    <w:rsid w:val="0036279D"/>
    <w:rsid w:val="00362A91"/>
    <w:rsid w:val="00362C92"/>
    <w:rsid w:val="00363331"/>
    <w:rsid w:val="0036370D"/>
    <w:rsid w:val="00365FF9"/>
    <w:rsid w:val="0036770E"/>
    <w:rsid w:val="0037132D"/>
    <w:rsid w:val="0037163A"/>
    <w:rsid w:val="00371F25"/>
    <w:rsid w:val="00372ED2"/>
    <w:rsid w:val="0037463A"/>
    <w:rsid w:val="00375681"/>
    <w:rsid w:val="0037575A"/>
    <w:rsid w:val="00375AEE"/>
    <w:rsid w:val="00376FE9"/>
    <w:rsid w:val="00377167"/>
    <w:rsid w:val="00377170"/>
    <w:rsid w:val="00381B48"/>
    <w:rsid w:val="00381EDF"/>
    <w:rsid w:val="0038215B"/>
    <w:rsid w:val="00383323"/>
    <w:rsid w:val="00383D3C"/>
    <w:rsid w:val="003842AD"/>
    <w:rsid w:val="0038479D"/>
    <w:rsid w:val="00385A87"/>
    <w:rsid w:val="003865D0"/>
    <w:rsid w:val="0038683E"/>
    <w:rsid w:val="00386C0D"/>
    <w:rsid w:val="003903EB"/>
    <w:rsid w:val="00390921"/>
    <w:rsid w:val="0039221D"/>
    <w:rsid w:val="00393F1C"/>
    <w:rsid w:val="0039430A"/>
    <w:rsid w:val="00394643"/>
    <w:rsid w:val="00395313"/>
    <w:rsid w:val="00395538"/>
    <w:rsid w:val="00396378"/>
    <w:rsid w:val="00396726"/>
    <w:rsid w:val="003A001E"/>
    <w:rsid w:val="003A10B9"/>
    <w:rsid w:val="003A218A"/>
    <w:rsid w:val="003A26D5"/>
    <w:rsid w:val="003A26FD"/>
    <w:rsid w:val="003A3E04"/>
    <w:rsid w:val="003A4476"/>
    <w:rsid w:val="003A5038"/>
    <w:rsid w:val="003A5FFF"/>
    <w:rsid w:val="003A6753"/>
    <w:rsid w:val="003A73D0"/>
    <w:rsid w:val="003A751A"/>
    <w:rsid w:val="003A7E33"/>
    <w:rsid w:val="003B00A5"/>
    <w:rsid w:val="003B0992"/>
    <w:rsid w:val="003B1C3D"/>
    <w:rsid w:val="003B2524"/>
    <w:rsid w:val="003B255F"/>
    <w:rsid w:val="003B4285"/>
    <w:rsid w:val="003B44B6"/>
    <w:rsid w:val="003B55CD"/>
    <w:rsid w:val="003B5BBE"/>
    <w:rsid w:val="003B7111"/>
    <w:rsid w:val="003B7952"/>
    <w:rsid w:val="003B7B37"/>
    <w:rsid w:val="003B7C3B"/>
    <w:rsid w:val="003B7FD8"/>
    <w:rsid w:val="003C04BB"/>
    <w:rsid w:val="003C13F1"/>
    <w:rsid w:val="003C2394"/>
    <w:rsid w:val="003C2640"/>
    <w:rsid w:val="003C264D"/>
    <w:rsid w:val="003C40F9"/>
    <w:rsid w:val="003C437F"/>
    <w:rsid w:val="003C583F"/>
    <w:rsid w:val="003C5A4B"/>
    <w:rsid w:val="003C6177"/>
    <w:rsid w:val="003C77A0"/>
    <w:rsid w:val="003D0563"/>
    <w:rsid w:val="003D0ECF"/>
    <w:rsid w:val="003D2769"/>
    <w:rsid w:val="003D3829"/>
    <w:rsid w:val="003D40A4"/>
    <w:rsid w:val="003D48F7"/>
    <w:rsid w:val="003D492F"/>
    <w:rsid w:val="003D5636"/>
    <w:rsid w:val="003D57D8"/>
    <w:rsid w:val="003D76C4"/>
    <w:rsid w:val="003D7A3D"/>
    <w:rsid w:val="003E1DB6"/>
    <w:rsid w:val="003E29F4"/>
    <w:rsid w:val="003E2F29"/>
    <w:rsid w:val="003E3DE4"/>
    <w:rsid w:val="003E4092"/>
    <w:rsid w:val="003E485A"/>
    <w:rsid w:val="003E4C09"/>
    <w:rsid w:val="003E660F"/>
    <w:rsid w:val="003E6D78"/>
    <w:rsid w:val="003E7590"/>
    <w:rsid w:val="003F073A"/>
    <w:rsid w:val="003F1DBF"/>
    <w:rsid w:val="003F22D6"/>
    <w:rsid w:val="003F254D"/>
    <w:rsid w:val="003F4743"/>
    <w:rsid w:val="003F4A09"/>
    <w:rsid w:val="003F4A53"/>
    <w:rsid w:val="003F523C"/>
    <w:rsid w:val="003F5C2D"/>
    <w:rsid w:val="003F6876"/>
    <w:rsid w:val="003F766D"/>
    <w:rsid w:val="003F7A00"/>
    <w:rsid w:val="003F7C16"/>
    <w:rsid w:val="004005DB"/>
    <w:rsid w:val="00400791"/>
    <w:rsid w:val="004008DD"/>
    <w:rsid w:val="00400AB4"/>
    <w:rsid w:val="00400B2E"/>
    <w:rsid w:val="004013E2"/>
    <w:rsid w:val="00401765"/>
    <w:rsid w:val="004023E0"/>
    <w:rsid w:val="00402D12"/>
    <w:rsid w:val="004031B3"/>
    <w:rsid w:val="004034CF"/>
    <w:rsid w:val="004037B9"/>
    <w:rsid w:val="00403AA1"/>
    <w:rsid w:val="00403C95"/>
    <w:rsid w:val="00403DDA"/>
    <w:rsid w:val="004040B3"/>
    <w:rsid w:val="00405F6E"/>
    <w:rsid w:val="00406084"/>
    <w:rsid w:val="004061B8"/>
    <w:rsid w:val="004071EE"/>
    <w:rsid w:val="00412763"/>
    <w:rsid w:val="00412EAE"/>
    <w:rsid w:val="00413239"/>
    <w:rsid w:val="00413DB1"/>
    <w:rsid w:val="00415766"/>
    <w:rsid w:val="00415881"/>
    <w:rsid w:val="004175F4"/>
    <w:rsid w:val="00417AD7"/>
    <w:rsid w:val="00417D69"/>
    <w:rsid w:val="00420222"/>
    <w:rsid w:val="004219D4"/>
    <w:rsid w:val="00421B69"/>
    <w:rsid w:val="00422511"/>
    <w:rsid w:val="004226D7"/>
    <w:rsid w:val="004236E4"/>
    <w:rsid w:val="0042383F"/>
    <w:rsid w:val="0042446F"/>
    <w:rsid w:val="00424630"/>
    <w:rsid w:val="004246A3"/>
    <w:rsid w:val="00425994"/>
    <w:rsid w:val="004260A5"/>
    <w:rsid w:val="004261EE"/>
    <w:rsid w:val="00426D20"/>
    <w:rsid w:val="004270A6"/>
    <w:rsid w:val="0042715B"/>
    <w:rsid w:val="0043052D"/>
    <w:rsid w:val="004307C8"/>
    <w:rsid w:val="00430C67"/>
    <w:rsid w:val="00430D10"/>
    <w:rsid w:val="004315B6"/>
    <w:rsid w:val="004325E6"/>
    <w:rsid w:val="0043311A"/>
    <w:rsid w:val="00433406"/>
    <w:rsid w:val="00433435"/>
    <w:rsid w:val="004348B2"/>
    <w:rsid w:val="00440405"/>
    <w:rsid w:val="0044099A"/>
    <w:rsid w:val="00440B5F"/>
    <w:rsid w:val="004419B2"/>
    <w:rsid w:val="00442077"/>
    <w:rsid w:val="004428EC"/>
    <w:rsid w:val="00443BD2"/>
    <w:rsid w:val="00444AEB"/>
    <w:rsid w:val="00444BE4"/>
    <w:rsid w:val="00444D45"/>
    <w:rsid w:val="00446390"/>
    <w:rsid w:val="00446D17"/>
    <w:rsid w:val="0045156B"/>
    <w:rsid w:val="00451A0E"/>
    <w:rsid w:val="00452C82"/>
    <w:rsid w:val="00455768"/>
    <w:rsid w:val="0045599C"/>
    <w:rsid w:val="0045651E"/>
    <w:rsid w:val="004578AD"/>
    <w:rsid w:val="004578C9"/>
    <w:rsid w:val="00457DFC"/>
    <w:rsid w:val="004602B4"/>
    <w:rsid w:val="00460A51"/>
    <w:rsid w:val="00460B4A"/>
    <w:rsid w:val="0046187F"/>
    <w:rsid w:val="00462254"/>
    <w:rsid w:val="004622B4"/>
    <w:rsid w:val="00462A5E"/>
    <w:rsid w:val="0046423C"/>
    <w:rsid w:val="00464D98"/>
    <w:rsid w:val="00465B17"/>
    <w:rsid w:val="004667DE"/>
    <w:rsid w:val="00466FBA"/>
    <w:rsid w:val="00470677"/>
    <w:rsid w:val="004725A3"/>
    <w:rsid w:val="00472D54"/>
    <w:rsid w:val="00473C4E"/>
    <w:rsid w:val="004745BF"/>
    <w:rsid w:val="004771E0"/>
    <w:rsid w:val="00477C3F"/>
    <w:rsid w:val="00477CBC"/>
    <w:rsid w:val="00477FA6"/>
    <w:rsid w:val="00481319"/>
    <w:rsid w:val="00482AC3"/>
    <w:rsid w:val="00483A06"/>
    <w:rsid w:val="00483ACB"/>
    <w:rsid w:val="00483C81"/>
    <w:rsid w:val="00483E08"/>
    <w:rsid w:val="004842F3"/>
    <w:rsid w:val="0048459A"/>
    <w:rsid w:val="0048536E"/>
    <w:rsid w:val="004860E2"/>
    <w:rsid w:val="00486652"/>
    <w:rsid w:val="00486E68"/>
    <w:rsid w:val="00487351"/>
    <w:rsid w:val="0048792A"/>
    <w:rsid w:val="004879E8"/>
    <w:rsid w:val="00487A30"/>
    <w:rsid w:val="004902AB"/>
    <w:rsid w:val="004916AD"/>
    <w:rsid w:val="004916C8"/>
    <w:rsid w:val="0049243E"/>
    <w:rsid w:val="00493F0E"/>
    <w:rsid w:val="00494191"/>
    <w:rsid w:val="00494B3B"/>
    <w:rsid w:val="00495D94"/>
    <w:rsid w:val="00495ED1"/>
    <w:rsid w:val="004A0644"/>
    <w:rsid w:val="004A0E4A"/>
    <w:rsid w:val="004A149B"/>
    <w:rsid w:val="004A14EE"/>
    <w:rsid w:val="004A38C4"/>
    <w:rsid w:val="004A3D35"/>
    <w:rsid w:val="004A53B5"/>
    <w:rsid w:val="004A5657"/>
    <w:rsid w:val="004A58F0"/>
    <w:rsid w:val="004A6E0D"/>
    <w:rsid w:val="004A725E"/>
    <w:rsid w:val="004A7A99"/>
    <w:rsid w:val="004B09A9"/>
    <w:rsid w:val="004B2528"/>
    <w:rsid w:val="004B2883"/>
    <w:rsid w:val="004B3038"/>
    <w:rsid w:val="004B472D"/>
    <w:rsid w:val="004B4D22"/>
    <w:rsid w:val="004B4D56"/>
    <w:rsid w:val="004B4E3A"/>
    <w:rsid w:val="004B5560"/>
    <w:rsid w:val="004B581A"/>
    <w:rsid w:val="004B66A8"/>
    <w:rsid w:val="004B7264"/>
    <w:rsid w:val="004C1F25"/>
    <w:rsid w:val="004C2BA1"/>
    <w:rsid w:val="004C2DF7"/>
    <w:rsid w:val="004C31D3"/>
    <w:rsid w:val="004C398A"/>
    <w:rsid w:val="004C60AA"/>
    <w:rsid w:val="004C76DA"/>
    <w:rsid w:val="004C78B6"/>
    <w:rsid w:val="004D0111"/>
    <w:rsid w:val="004D012D"/>
    <w:rsid w:val="004D13AE"/>
    <w:rsid w:val="004D2A81"/>
    <w:rsid w:val="004D2B7F"/>
    <w:rsid w:val="004D2E4B"/>
    <w:rsid w:val="004D458B"/>
    <w:rsid w:val="004D54AF"/>
    <w:rsid w:val="004D66AC"/>
    <w:rsid w:val="004D6AAF"/>
    <w:rsid w:val="004D6B05"/>
    <w:rsid w:val="004D6D2F"/>
    <w:rsid w:val="004D75DC"/>
    <w:rsid w:val="004D7CF7"/>
    <w:rsid w:val="004E09F0"/>
    <w:rsid w:val="004E2A5D"/>
    <w:rsid w:val="004E566B"/>
    <w:rsid w:val="004E5C98"/>
    <w:rsid w:val="004E6920"/>
    <w:rsid w:val="004E6C85"/>
    <w:rsid w:val="004E7D6F"/>
    <w:rsid w:val="004F076C"/>
    <w:rsid w:val="004F0C7D"/>
    <w:rsid w:val="004F1281"/>
    <w:rsid w:val="004F1489"/>
    <w:rsid w:val="004F2C1A"/>
    <w:rsid w:val="004F3F80"/>
    <w:rsid w:val="004F6514"/>
    <w:rsid w:val="004F69CB"/>
    <w:rsid w:val="005010B0"/>
    <w:rsid w:val="005015BB"/>
    <w:rsid w:val="00501C12"/>
    <w:rsid w:val="00502E65"/>
    <w:rsid w:val="00502ED9"/>
    <w:rsid w:val="00503550"/>
    <w:rsid w:val="0050445E"/>
    <w:rsid w:val="00504E04"/>
    <w:rsid w:val="00504F5E"/>
    <w:rsid w:val="0050653F"/>
    <w:rsid w:val="0050695A"/>
    <w:rsid w:val="00506A12"/>
    <w:rsid w:val="00511F6E"/>
    <w:rsid w:val="005127DA"/>
    <w:rsid w:val="00513494"/>
    <w:rsid w:val="0051490C"/>
    <w:rsid w:val="005151C2"/>
    <w:rsid w:val="00515F9C"/>
    <w:rsid w:val="00516A38"/>
    <w:rsid w:val="00521A5F"/>
    <w:rsid w:val="00521E73"/>
    <w:rsid w:val="00522BE6"/>
    <w:rsid w:val="005239BA"/>
    <w:rsid w:val="005241FB"/>
    <w:rsid w:val="00524988"/>
    <w:rsid w:val="005275E2"/>
    <w:rsid w:val="00527A74"/>
    <w:rsid w:val="00530D00"/>
    <w:rsid w:val="00532EC4"/>
    <w:rsid w:val="00533516"/>
    <w:rsid w:val="005355B5"/>
    <w:rsid w:val="005359AB"/>
    <w:rsid w:val="005362DF"/>
    <w:rsid w:val="00537727"/>
    <w:rsid w:val="00537BC1"/>
    <w:rsid w:val="00537FE8"/>
    <w:rsid w:val="00540583"/>
    <w:rsid w:val="00541215"/>
    <w:rsid w:val="00541C25"/>
    <w:rsid w:val="00543479"/>
    <w:rsid w:val="005452F8"/>
    <w:rsid w:val="00545712"/>
    <w:rsid w:val="00545F79"/>
    <w:rsid w:val="005464C6"/>
    <w:rsid w:val="0054652A"/>
    <w:rsid w:val="00551873"/>
    <w:rsid w:val="00551EA0"/>
    <w:rsid w:val="0055276F"/>
    <w:rsid w:val="00554076"/>
    <w:rsid w:val="00554737"/>
    <w:rsid w:val="00554E02"/>
    <w:rsid w:val="00555495"/>
    <w:rsid w:val="005555B7"/>
    <w:rsid w:val="00555F9B"/>
    <w:rsid w:val="00556ABF"/>
    <w:rsid w:val="005606CD"/>
    <w:rsid w:val="005608D4"/>
    <w:rsid w:val="00560927"/>
    <w:rsid w:val="005613A3"/>
    <w:rsid w:val="00561AA0"/>
    <w:rsid w:val="00562E9A"/>
    <w:rsid w:val="00562FE1"/>
    <w:rsid w:val="00563042"/>
    <w:rsid w:val="00563D4A"/>
    <w:rsid w:val="00564D08"/>
    <w:rsid w:val="00565B17"/>
    <w:rsid w:val="00566AC2"/>
    <w:rsid w:val="00566D2D"/>
    <w:rsid w:val="00567DA3"/>
    <w:rsid w:val="0057024A"/>
    <w:rsid w:val="00570703"/>
    <w:rsid w:val="0057085F"/>
    <w:rsid w:val="00571578"/>
    <w:rsid w:val="00573344"/>
    <w:rsid w:val="00573903"/>
    <w:rsid w:val="005757FE"/>
    <w:rsid w:val="005764C4"/>
    <w:rsid w:val="00576DB5"/>
    <w:rsid w:val="00576F80"/>
    <w:rsid w:val="00577D85"/>
    <w:rsid w:val="00580128"/>
    <w:rsid w:val="00580155"/>
    <w:rsid w:val="0058072A"/>
    <w:rsid w:val="00580785"/>
    <w:rsid w:val="00580ED8"/>
    <w:rsid w:val="00581682"/>
    <w:rsid w:val="0058388E"/>
    <w:rsid w:val="0058439F"/>
    <w:rsid w:val="00584AB5"/>
    <w:rsid w:val="00584C95"/>
    <w:rsid w:val="005858E0"/>
    <w:rsid w:val="00585CA8"/>
    <w:rsid w:val="00586324"/>
    <w:rsid w:val="0058774B"/>
    <w:rsid w:val="00587F1E"/>
    <w:rsid w:val="00590F7C"/>
    <w:rsid w:val="005923BD"/>
    <w:rsid w:val="00592D3B"/>
    <w:rsid w:val="00593855"/>
    <w:rsid w:val="00593F89"/>
    <w:rsid w:val="00594175"/>
    <w:rsid w:val="005951E1"/>
    <w:rsid w:val="00596548"/>
    <w:rsid w:val="00597E29"/>
    <w:rsid w:val="005A1AB0"/>
    <w:rsid w:val="005A3480"/>
    <w:rsid w:val="005A46AA"/>
    <w:rsid w:val="005A4E9C"/>
    <w:rsid w:val="005A60CA"/>
    <w:rsid w:val="005A66F9"/>
    <w:rsid w:val="005A72CC"/>
    <w:rsid w:val="005A7ABA"/>
    <w:rsid w:val="005A7B30"/>
    <w:rsid w:val="005A7B41"/>
    <w:rsid w:val="005B00EE"/>
    <w:rsid w:val="005B0E08"/>
    <w:rsid w:val="005B0F3F"/>
    <w:rsid w:val="005B1241"/>
    <w:rsid w:val="005B13C9"/>
    <w:rsid w:val="005B1E3A"/>
    <w:rsid w:val="005B1FCB"/>
    <w:rsid w:val="005B3910"/>
    <w:rsid w:val="005B3945"/>
    <w:rsid w:val="005B3B5D"/>
    <w:rsid w:val="005B497B"/>
    <w:rsid w:val="005B49D1"/>
    <w:rsid w:val="005B642F"/>
    <w:rsid w:val="005B7007"/>
    <w:rsid w:val="005B7705"/>
    <w:rsid w:val="005C0903"/>
    <w:rsid w:val="005C1F1D"/>
    <w:rsid w:val="005C1F89"/>
    <w:rsid w:val="005C2153"/>
    <w:rsid w:val="005C44C1"/>
    <w:rsid w:val="005C5955"/>
    <w:rsid w:val="005C5FD1"/>
    <w:rsid w:val="005C69D5"/>
    <w:rsid w:val="005C78CB"/>
    <w:rsid w:val="005D0CED"/>
    <w:rsid w:val="005D1BCF"/>
    <w:rsid w:val="005D22E3"/>
    <w:rsid w:val="005D2373"/>
    <w:rsid w:val="005D3892"/>
    <w:rsid w:val="005D3AA0"/>
    <w:rsid w:val="005D3FFA"/>
    <w:rsid w:val="005D416B"/>
    <w:rsid w:val="005D4535"/>
    <w:rsid w:val="005D453B"/>
    <w:rsid w:val="005D5E8B"/>
    <w:rsid w:val="005D640A"/>
    <w:rsid w:val="005E2492"/>
    <w:rsid w:val="005E295E"/>
    <w:rsid w:val="005E2DA5"/>
    <w:rsid w:val="005E37AB"/>
    <w:rsid w:val="005E58A6"/>
    <w:rsid w:val="005E5D58"/>
    <w:rsid w:val="005E5D88"/>
    <w:rsid w:val="005E5FD5"/>
    <w:rsid w:val="005E73FB"/>
    <w:rsid w:val="005E7881"/>
    <w:rsid w:val="005F0280"/>
    <w:rsid w:val="005F098E"/>
    <w:rsid w:val="005F1FE8"/>
    <w:rsid w:val="005F221B"/>
    <w:rsid w:val="005F244F"/>
    <w:rsid w:val="005F273F"/>
    <w:rsid w:val="005F2F3F"/>
    <w:rsid w:val="005F3535"/>
    <w:rsid w:val="005F43A5"/>
    <w:rsid w:val="005F555B"/>
    <w:rsid w:val="005F6079"/>
    <w:rsid w:val="005F6752"/>
    <w:rsid w:val="005F6C13"/>
    <w:rsid w:val="005F6FE1"/>
    <w:rsid w:val="00600074"/>
    <w:rsid w:val="00600F25"/>
    <w:rsid w:val="00600FE5"/>
    <w:rsid w:val="00602346"/>
    <w:rsid w:val="00602C6F"/>
    <w:rsid w:val="00603420"/>
    <w:rsid w:val="00603B23"/>
    <w:rsid w:val="00603F3E"/>
    <w:rsid w:val="006046EF"/>
    <w:rsid w:val="006052F6"/>
    <w:rsid w:val="00605A5F"/>
    <w:rsid w:val="00605BA5"/>
    <w:rsid w:val="00610041"/>
    <w:rsid w:val="006104E6"/>
    <w:rsid w:val="0061109E"/>
    <w:rsid w:val="00611184"/>
    <w:rsid w:val="00611197"/>
    <w:rsid w:val="006114B5"/>
    <w:rsid w:val="00611731"/>
    <w:rsid w:val="006123BD"/>
    <w:rsid w:val="00612B5F"/>
    <w:rsid w:val="006132DD"/>
    <w:rsid w:val="00613F63"/>
    <w:rsid w:val="00614385"/>
    <w:rsid w:val="0061497C"/>
    <w:rsid w:val="00615433"/>
    <w:rsid w:val="00615785"/>
    <w:rsid w:val="00615DFD"/>
    <w:rsid w:val="00616449"/>
    <w:rsid w:val="0061687E"/>
    <w:rsid w:val="006201B2"/>
    <w:rsid w:val="0062064E"/>
    <w:rsid w:val="00620CCF"/>
    <w:rsid w:val="00620D89"/>
    <w:rsid w:val="00621835"/>
    <w:rsid w:val="006218FE"/>
    <w:rsid w:val="00621C19"/>
    <w:rsid w:val="00622DAB"/>
    <w:rsid w:val="00623714"/>
    <w:rsid w:val="00624597"/>
    <w:rsid w:val="00624C2E"/>
    <w:rsid w:val="0062578D"/>
    <w:rsid w:val="006258ED"/>
    <w:rsid w:val="00626119"/>
    <w:rsid w:val="00626366"/>
    <w:rsid w:val="006267D6"/>
    <w:rsid w:val="00626992"/>
    <w:rsid w:val="00626E83"/>
    <w:rsid w:val="00630A2E"/>
    <w:rsid w:val="00630EFA"/>
    <w:rsid w:val="006317E6"/>
    <w:rsid w:val="00633004"/>
    <w:rsid w:val="00633BEA"/>
    <w:rsid w:val="00633F6B"/>
    <w:rsid w:val="0063497D"/>
    <w:rsid w:val="00634E11"/>
    <w:rsid w:val="006355B0"/>
    <w:rsid w:val="00636474"/>
    <w:rsid w:val="006368FD"/>
    <w:rsid w:val="00637B8E"/>
    <w:rsid w:val="00637CE7"/>
    <w:rsid w:val="00640157"/>
    <w:rsid w:val="00640C66"/>
    <w:rsid w:val="0064428C"/>
    <w:rsid w:val="006462DF"/>
    <w:rsid w:val="00646440"/>
    <w:rsid w:val="00646891"/>
    <w:rsid w:val="00647581"/>
    <w:rsid w:val="006522D7"/>
    <w:rsid w:val="00652C87"/>
    <w:rsid w:val="00653AFD"/>
    <w:rsid w:val="00653E09"/>
    <w:rsid w:val="00654275"/>
    <w:rsid w:val="006548AC"/>
    <w:rsid w:val="00656806"/>
    <w:rsid w:val="0065743C"/>
    <w:rsid w:val="0066022C"/>
    <w:rsid w:val="00660A14"/>
    <w:rsid w:val="00660E3C"/>
    <w:rsid w:val="00661522"/>
    <w:rsid w:val="00661585"/>
    <w:rsid w:val="006619F6"/>
    <w:rsid w:val="00661B9B"/>
    <w:rsid w:val="00661D39"/>
    <w:rsid w:val="00662460"/>
    <w:rsid w:val="00662AF8"/>
    <w:rsid w:val="00662BF9"/>
    <w:rsid w:val="006637DE"/>
    <w:rsid w:val="00663EAD"/>
    <w:rsid w:val="00664EA9"/>
    <w:rsid w:val="00665FDC"/>
    <w:rsid w:val="00666295"/>
    <w:rsid w:val="00666A4B"/>
    <w:rsid w:val="006671BE"/>
    <w:rsid w:val="006671CE"/>
    <w:rsid w:val="006673D1"/>
    <w:rsid w:val="00667F3C"/>
    <w:rsid w:val="00670029"/>
    <w:rsid w:val="00670978"/>
    <w:rsid w:val="00670FCD"/>
    <w:rsid w:val="006718A4"/>
    <w:rsid w:val="0067203E"/>
    <w:rsid w:val="006726AF"/>
    <w:rsid w:val="0067382B"/>
    <w:rsid w:val="006739CA"/>
    <w:rsid w:val="006742FA"/>
    <w:rsid w:val="006748C8"/>
    <w:rsid w:val="00674A9E"/>
    <w:rsid w:val="0067506B"/>
    <w:rsid w:val="00676C2F"/>
    <w:rsid w:val="00677EAC"/>
    <w:rsid w:val="006808B2"/>
    <w:rsid w:val="00680949"/>
    <w:rsid w:val="00680F75"/>
    <w:rsid w:val="00681B12"/>
    <w:rsid w:val="00683A34"/>
    <w:rsid w:val="00683AC0"/>
    <w:rsid w:val="00683BBF"/>
    <w:rsid w:val="00684030"/>
    <w:rsid w:val="006864D1"/>
    <w:rsid w:val="006869B1"/>
    <w:rsid w:val="00687525"/>
    <w:rsid w:val="00687C8F"/>
    <w:rsid w:val="00690BBC"/>
    <w:rsid w:val="00691B3F"/>
    <w:rsid w:val="006924B6"/>
    <w:rsid w:val="00692B0A"/>
    <w:rsid w:val="0069358E"/>
    <w:rsid w:val="00693B36"/>
    <w:rsid w:val="00694CC6"/>
    <w:rsid w:val="00695B9C"/>
    <w:rsid w:val="00696BB3"/>
    <w:rsid w:val="00697081"/>
    <w:rsid w:val="0069767C"/>
    <w:rsid w:val="006A000C"/>
    <w:rsid w:val="006A21C3"/>
    <w:rsid w:val="006A341F"/>
    <w:rsid w:val="006A427F"/>
    <w:rsid w:val="006A45E0"/>
    <w:rsid w:val="006A4673"/>
    <w:rsid w:val="006A4740"/>
    <w:rsid w:val="006A5908"/>
    <w:rsid w:val="006A5D4E"/>
    <w:rsid w:val="006A65AE"/>
    <w:rsid w:val="006A6E1D"/>
    <w:rsid w:val="006B0AB6"/>
    <w:rsid w:val="006B0BDB"/>
    <w:rsid w:val="006B1588"/>
    <w:rsid w:val="006B24F7"/>
    <w:rsid w:val="006B29E0"/>
    <w:rsid w:val="006B2D2E"/>
    <w:rsid w:val="006B2FEA"/>
    <w:rsid w:val="006B397F"/>
    <w:rsid w:val="006B503B"/>
    <w:rsid w:val="006B583C"/>
    <w:rsid w:val="006B67BF"/>
    <w:rsid w:val="006B7864"/>
    <w:rsid w:val="006B7DDB"/>
    <w:rsid w:val="006C0FA2"/>
    <w:rsid w:val="006C129B"/>
    <w:rsid w:val="006C249E"/>
    <w:rsid w:val="006C3AA0"/>
    <w:rsid w:val="006C55B0"/>
    <w:rsid w:val="006C581D"/>
    <w:rsid w:val="006C5A1E"/>
    <w:rsid w:val="006C5DA9"/>
    <w:rsid w:val="006C627A"/>
    <w:rsid w:val="006C6609"/>
    <w:rsid w:val="006C75DF"/>
    <w:rsid w:val="006C7CA1"/>
    <w:rsid w:val="006C7EDF"/>
    <w:rsid w:val="006C7F0D"/>
    <w:rsid w:val="006D00F8"/>
    <w:rsid w:val="006D0626"/>
    <w:rsid w:val="006D0C3C"/>
    <w:rsid w:val="006D1856"/>
    <w:rsid w:val="006D2703"/>
    <w:rsid w:val="006D2985"/>
    <w:rsid w:val="006D2AC7"/>
    <w:rsid w:val="006D2DEC"/>
    <w:rsid w:val="006D389F"/>
    <w:rsid w:val="006D4424"/>
    <w:rsid w:val="006D5790"/>
    <w:rsid w:val="006D7ADD"/>
    <w:rsid w:val="006E06D5"/>
    <w:rsid w:val="006E075D"/>
    <w:rsid w:val="006E1137"/>
    <w:rsid w:val="006E1753"/>
    <w:rsid w:val="006E2126"/>
    <w:rsid w:val="006E3117"/>
    <w:rsid w:val="006E3D5B"/>
    <w:rsid w:val="006E418C"/>
    <w:rsid w:val="006E4CF7"/>
    <w:rsid w:val="006E51BE"/>
    <w:rsid w:val="006E574F"/>
    <w:rsid w:val="006E59EB"/>
    <w:rsid w:val="006E5F52"/>
    <w:rsid w:val="006E69CF"/>
    <w:rsid w:val="006E6D0D"/>
    <w:rsid w:val="006F035F"/>
    <w:rsid w:val="006F109E"/>
    <w:rsid w:val="006F18C2"/>
    <w:rsid w:val="006F1EF6"/>
    <w:rsid w:val="006F22BF"/>
    <w:rsid w:val="006F36E3"/>
    <w:rsid w:val="006F3E0E"/>
    <w:rsid w:val="006F465D"/>
    <w:rsid w:val="006F4E2B"/>
    <w:rsid w:val="006F508E"/>
    <w:rsid w:val="006F541D"/>
    <w:rsid w:val="006F761A"/>
    <w:rsid w:val="00700E09"/>
    <w:rsid w:val="00701516"/>
    <w:rsid w:val="00702070"/>
    <w:rsid w:val="007020CB"/>
    <w:rsid w:val="00702947"/>
    <w:rsid w:val="0070353D"/>
    <w:rsid w:val="00703E2C"/>
    <w:rsid w:val="0070440D"/>
    <w:rsid w:val="00704DB9"/>
    <w:rsid w:val="00704FCC"/>
    <w:rsid w:val="00705E48"/>
    <w:rsid w:val="00706982"/>
    <w:rsid w:val="007074F5"/>
    <w:rsid w:val="00707B91"/>
    <w:rsid w:val="00711321"/>
    <w:rsid w:val="00711982"/>
    <w:rsid w:val="007122E8"/>
    <w:rsid w:val="00712A5D"/>
    <w:rsid w:val="00713DE5"/>
    <w:rsid w:val="00713EEE"/>
    <w:rsid w:val="00714A82"/>
    <w:rsid w:val="00714EDB"/>
    <w:rsid w:val="00715155"/>
    <w:rsid w:val="00715CC0"/>
    <w:rsid w:val="00716763"/>
    <w:rsid w:val="00721C62"/>
    <w:rsid w:val="00722EDE"/>
    <w:rsid w:val="00723055"/>
    <w:rsid w:val="007234C0"/>
    <w:rsid w:val="00724509"/>
    <w:rsid w:val="00725797"/>
    <w:rsid w:val="007259C1"/>
    <w:rsid w:val="007260B8"/>
    <w:rsid w:val="00726425"/>
    <w:rsid w:val="00726C6E"/>
    <w:rsid w:val="00726DEE"/>
    <w:rsid w:val="00730CE6"/>
    <w:rsid w:val="007315AC"/>
    <w:rsid w:val="0073189B"/>
    <w:rsid w:val="00732782"/>
    <w:rsid w:val="0073292F"/>
    <w:rsid w:val="0073301B"/>
    <w:rsid w:val="0073387B"/>
    <w:rsid w:val="0073499F"/>
    <w:rsid w:val="00734BA6"/>
    <w:rsid w:val="00734EEB"/>
    <w:rsid w:val="0073506B"/>
    <w:rsid w:val="007355B0"/>
    <w:rsid w:val="0073568B"/>
    <w:rsid w:val="00736D50"/>
    <w:rsid w:val="00736EDC"/>
    <w:rsid w:val="00737731"/>
    <w:rsid w:val="00740560"/>
    <w:rsid w:val="00743093"/>
    <w:rsid w:val="007433A2"/>
    <w:rsid w:val="00743421"/>
    <w:rsid w:val="0074347F"/>
    <w:rsid w:val="007445B6"/>
    <w:rsid w:val="0074502A"/>
    <w:rsid w:val="00746EE3"/>
    <w:rsid w:val="00747A57"/>
    <w:rsid w:val="00750219"/>
    <w:rsid w:val="00750AC1"/>
    <w:rsid w:val="0075144D"/>
    <w:rsid w:val="00751842"/>
    <w:rsid w:val="00751BA3"/>
    <w:rsid w:val="00752820"/>
    <w:rsid w:val="00752B66"/>
    <w:rsid w:val="0075341B"/>
    <w:rsid w:val="00753A74"/>
    <w:rsid w:val="00754C7A"/>
    <w:rsid w:val="00755848"/>
    <w:rsid w:val="00755A85"/>
    <w:rsid w:val="00757319"/>
    <w:rsid w:val="00757D3D"/>
    <w:rsid w:val="00757FA5"/>
    <w:rsid w:val="007613B1"/>
    <w:rsid w:val="00761C02"/>
    <w:rsid w:val="007622D0"/>
    <w:rsid w:val="00763405"/>
    <w:rsid w:val="0076379C"/>
    <w:rsid w:val="007641C6"/>
    <w:rsid w:val="007653CB"/>
    <w:rsid w:val="007656B8"/>
    <w:rsid w:val="00765ADE"/>
    <w:rsid w:val="0076685D"/>
    <w:rsid w:val="00767351"/>
    <w:rsid w:val="00767456"/>
    <w:rsid w:val="007709DE"/>
    <w:rsid w:val="00770B09"/>
    <w:rsid w:val="00770B96"/>
    <w:rsid w:val="00771312"/>
    <w:rsid w:val="00771A0A"/>
    <w:rsid w:val="00773EC1"/>
    <w:rsid w:val="00774968"/>
    <w:rsid w:val="00776CD7"/>
    <w:rsid w:val="00780CCE"/>
    <w:rsid w:val="007832EA"/>
    <w:rsid w:val="00783979"/>
    <w:rsid w:val="00783F0D"/>
    <w:rsid w:val="00784788"/>
    <w:rsid w:val="007861A4"/>
    <w:rsid w:val="00786756"/>
    <w:rsid w:val="00786A16"/>
    <w:rsid w:val="00790F4C"/>
    <w:rsid w:val="00791D53"/>
    <w:rsid w:val="0079291F"/>
    <w:rsid w:val="00793C38"/>
    <w:rsid w:val="00795476"/>
    <w:rsid w:val="007954DA"/>
    <w:rsid w:val="0079561A"/>
    <w:rsid w:val="0079583F"/>
    <w:rsid w:val="00795BA8"/>
    <w:rsid w:val="00796746"/>
    <w:rsid w:val="00796E4D"/>
    <w:rsid w:val="00796E97"/>
    <w:rsid w:val="007A1835"/>
    <w:rsid w:val="007A395A"/>
    <w:rsid w:val="007A3F82"/>
    <w:rsid w:val="007A5147"/>
    <w:rsid w:val="007A53E2"/>
    <w:rsid w:val="007A70F5"/>
    <w:rsid w:val="007B13DE"/>
    <w:rsid w:val="007B2686"/>
    <w:rsid w:val="007B2E65"/>
    <w:rsid w:val="007B3208"/>
    <w:rsid w:val="007B3D3D"/>
    <w:rsid w:val="007B4314"/>
    <w:rsid w:val="007B4343"/>
    <w:rsid w:val="007B4467"/>
    <w:rsid w:val="007B4D75"/>
    <w:rsid w:val="007B6C6D"/>
    <w:rsid w:val="007B7410"/>
    <w:rsid w:val="007B7912"/>
    <w:rsid w:val="007B797A"/>
    <w:rsid w:val="007C00CB"/>
    <w:rsid w:val="007C048D"/>
    <w:rsid w:val="007C0C49"/>
    <w:rsid w:val="007C246F"/>
    <w:rsid w:val="007C521B"/>
    <w:rsid w:val="007C56B8"/>
    <w:rsid w:val="007C5FC0"/>
    <w:rsid w:val="007C6726"/>
    <w:rsid w:val="007C7FA1"/>
    <w:rsid w:val="007D0576"/>
    <w:rsid w:val="007D05E1"/>
    <w:rsid w:val="007D1B4E"/>
    <w:rsid w:val="007D200E"/>
    <w:rsid w:val="007D26D4"/>
    <w:rsid w:val="007D3812"/>
    <w:rsid w:val="007D46FE"/>
    <w:rsid w:val="007D549A"/>
    <w:rsid w:val="007D5B0B"/>
    <w:rsid w:val="007D5DA7"/>
    <w:rsid w:val="007D631F"/>
    <w:rsid w:val="007D67F0"/>
    <w:rsid w:val="007D6C25"/>
    <w:rsid w:val="007D785E"/>
    <w:rsid w:val="007E0858"/>
    <w:rsid w:val="007E0ADE"/>
    <w:rsid w:val="007E2DF1"/>
    <w:rsid w:val="007E3163"/>
    <w:rsid w:val="007E3E7F"/>
    <w:rsid w:val="007E440C"/>
    <w:rsid w:val="007E4F64"/>
    <w:rsid w:val="007E5AA3"/>
    <w:rsid w:val="007E62DA"/>
    <w:rsid w:val="007E62E8"/>
    <w:rsid w:val="007E730B"/>
    <w:rsid w:val="007E7524"/>
    <w:rsid w:val="007F0942"/>
    <w:rsid w:val="007F0BC3"/>
    <w:rsid w:val="007F1762"/>
    <w:rsid w:val="007F29FB"/>
    <w:rsid w:val="007F2A3E"/>
    <w:rsid w:val="007F31D8"/>
    <w:rsid w:val="007F3357"/>
    <w:rsid w:val="007F46B4"/>
    <w:rsid w:val="007F46B5"/>
    <w:rsid w:val="007F50B5"/>
    <w:rsid w:val="007F529A"/>
    <w:rsid w:val="007F583C"/>
    <w:rsid w:val="007F76B7"/>
    <w:rsid w:val="00800EBB"/>
    <w:rsid w:val="00801276"/>
    <w:rsid w:val="0080209E"/>
    <w:rsid w:val="00802136"/>
    <w:rsid w:val="00802789"/>
    <w:rsid w:val="00802E06"/>
    <w:rsid w:val="00804C76"/>
    <w:rsid w:val="00805018"/>
    <w:rsid w:val="0080685E"/>
    <w:rsid w:val="00806BD0"/>
    <w:rsid w:val="0080760D"/>
    <w:rsid w:val="00807F8D"/>
    <w:rsid w:val="008104C2"/>
    <w:rsid w:val="00810B26"/>
    <w:rsid w:val="00811499"/>
    <w:rsid w:val="00812931"/>
    <w:rsid w:val="00812A57"/>
    <w:rsid w:val="00813CBC"/>
    <w:rsid w:val="008142F3"/>
    <w:rsid w:val="00814D1F"/>
    <w:rsid w:val="00814EDF"/>
    <w:rsid w:val="00815E03"/>
    <w:rsid w:val="00816F70"/>
    <w:rsid w:val="008173E5"/>
    <w:rsid w:val="008175CB"/>
    <w:rsid w:val="008177F5"/>
    <w:rsid w:val="00820AFF"/>
    <w:rsid w:val="0082181C"/>
    <w:rsid w:val="008221B2"/>
    <w:rsid w:val="008221B6"/>
    <w:rsid w:val="00822327"/>
    <w:rsid w:val="00824472"/>
    <w:rsid w:val="008254C4"/>
    <w:rsid w:val="0082595C"/>
    <w:rsid w:val="008267FC"/>
    <w:rsid w:val="00826C39"/>
    <w:rsid w:val="00827BC3"/>
    <w:rsid w:val="00827F9C"/>
    <w:rsid w:val="00830536"/>
    <w:rsid w:val="0083073B"/>
    <w:rsid w:val="008307CE"/>
    <w:rsid w:val="00831FE9"/>
    <w:rsid w:val="00833152"/>
    <w:rsid w:val="00834C90"/>
    <w:rsid w:val="00835D54"/>
    <w:rsid w:val="00835D80"/>
    <w:rsid w:val="00836F41"/>
    <w:rsid w:val="0083752A"/>
    <w:rsid w:val="00837E84"/>
    <w:rsid w:val="00837EBF"/>
    <w:rsid w:val="00840F90"/>
    <w:rsid w:val="0084126F"/>
    <w:rsid w:val="00843207"/>
    <w:rsid w:val="00844961"/>
    <w:rsid w:val="00846D35"/>
    <w:rsid w:val="00847691"/>
    <w:rsid w:val="00847692"/>
    <w:rsid w:val="008509D3"/>
    <w:rsid w:val="00850A00"/>
    <w:rsid w:val="0085101D"/>
    <w:rsid w:val="00852071"/>
    <w:rsid w:val="008544F8"/>
    <w:rsid w:val="00854D22"/>
    <w:rsid w:val="00856179"/>
    <w:rsid w:val="0085781B"/>
    <w:rsid w:val="008603D0"/>
    <w:rsid w:val="0086095B"/>
    <w:rsid w:val="0086134A"/>
    <w:rsid w:val="0086176B"/>
    <w:rsid w:val="00861E02"/>
    <w:rsid w:val="00862DB7"/>
    <w:rsid w:val="00863652"/>
    <w:rsid w:val="00865292"/>
    <w:rsid w:val="0086615B"/>
    <w:rsid w:val="00866542"/>
    <w:rsid w:val="0086727E"/>
    <w:rsid w:val="0086753C"/>
    <w:rsid w:val="00867C07"/>
    <w:rsid w:val="00867F70"/>
    <w:rsid w:val="00871E1F"/>
    <w:rsid w:val="0087221F"/>
    <w:rsid w:val="008734C7"/>
    <w:rsid w:val="0087460A"/>
    <w:rsid w:val="008746EB"/>
    <w:rsid w:val="00874C66"/>
    <w:rsid w:val="008752B8"/>
    <w:rsid w:val="0087655D"/>
    <w:rsid w:val="00876B4C"/>
    <w:rsid w:val="00881EFB"/>
    <w:rsid w:val="008827B1"/>
    <w:rsid w:val="00886016"/>
    <w:rsid w:val="008862D5"/>
    <w:rsid w:val="00886597"/>
    <w:rsid w:val="008872F7"/>
    <w:rsid w:val="00887F4E"/>
    <w:rsid w:val="00891572"/>
    <w:rsid w:val="00892510"/>
    <w:rsid w:val="00892626"/>
    <w:rsid w:val="00892716"/>
    <w:rsid w:val="00893A1F"/>
    <w:rsid w:val="00895775"/>
    <w:rsid w:val="00895F80"/>
    <w:rsid w:val="00896EE4"/>
    <w:rsid w:val="008A0056"/>
    <w:rsid w:val="008A0A7D"/>
    <w:rsid w:val="008A269A"/>
    <w:rsid w:val="008A2D94"/>
    <w:rsid w:val="008A32A6"/>
    <w:rsid w:val="008A39FC"/>
    <w:rsid w:val="008A4019"/>
    <w:rsid w:val="008A6F31"/>
    <w:rsid w:val="008B0FB1"/>
    <w:rsid w:val="008B1142"/>
    <w:rsid w:val="008B1292"/>
    <w:rsid w:val="008B1395"/>
    <w:rsid w:val="008B205A"/>
    <w:rsid w:val="008B3126"/>
    <w:rsid w:val="008B3295"/>
    <w:rsid w:val="008B337F"/>
    <w:rsid w:val="008B3587"/>
    <w:rsid w:val="008B3C1B"/>
    <w:rsid w:val="008B3C8C"/>
    <w:rsid w:val="008B4D64"/>
    <w:rsid w:val="008B506C"/>
    <w:rsid w:val="008C051E"/>
    <w:rsid w:val="008C140C"/>
    <w:rsid w:val="008C1C75"/>
    <w:rsid w:val="008C3A1D"/>
    <w:rsid w:val="008C3BFB"/>
    <w:rsid w:val="008C4C18"/>
    <w:rsid w:val="008C5B87"/>
    <w:rsid w:val="008C62CA"/>
    <w:rsid w:val="008C6AD6"/>
    <w:rsid w:val="008C6AFF"/>
    <w:rsid w:val="008C7745"/>
    <w:rsid w:val="008C77B6"/>
    <w:rsid w:val="008C7A6B"/>
    <w:rsid w:val="008D0A3F"/>
    <w:rsid w:val="008D19D1"/>
    <w:rsid w:val="008D1D3E"/>
    <w:rsid w:val="008D2943"/>
    <w:rsid w:val="008D2DF0"/>
    <w:rsid w:val="008D3B6F"/>
    <w:rsid w:val="008D3C23"/>
    <w:rsid w:val="008D3F0B"/>
    <w:rsid w:val="008D44C1"/>
    <w:rsid w:val="008D51DE"/>
    <w:rsid w:val="008D5A9F"/>
    <w:rsid w:val="008D6005"/>
    <w:rsid w:val="008D642F"/>
    <w:rsid w:val="008D7863"/>
    <w:rsid w:val="008D7A2C"/>
    <w:rsid w:val="008E0124"/>
    <w:rsid w:val="008E040E"/>
    <w:rsid w:val="008E08BC"/>
    <w:rsid w:val="008E0FBB"/>
    <w:rsid w:val="008E131F"/>
    <w:rsid w:val="008E1FBB"/>
    <w:rsid w:val="008E2F04"/>
    <w:rsid w:val="008E3DC1"/>
    <w:rsid w:val="008E51F3"/>
    <w:rsid w:val="008E56A9"/>
    <w:rsid w:val="008E6B43"/>
    <w:rsid w:val="008E7425"/>
    <w:rsid w:val="008F08FA"/>
    <w:rsid w:val="008F0C84"/>
    <w:rsid w:val="008F26FB"/>
    <w:rsid w:val="008F2E6C"/>
    <w:rsid w:val="008F2EC5"/>
    <w:rsid w:val="008F3AD3"/>
    <w:rsid w:val="008F3C38"/>
    <w:rsid w:val="008F46AD"/>
    <w:rsid w:val="008F50A9"/>
    <w:rsid w:val="008F5F3C"/>
    <w:rsid w:val="008F6B79"/>
    <w:rsid w:val="008F6D24"/>
    <w:rsid w:val="008F7F1D"/>
    <w:rsid w:val="00900BF4"/>
    <w:rsid w:val="00902B60"/>
    <w:rsid w:val="009057BB"/>
    <w:rsid w:val="009057D0"/>
    <w:rsid w:val="00905F2D"/>
    <w:rsid w:val="0091063B"/>
    <w:rsid w:val="009106DE"/>
    <w:rsid w:val="009116D8"/>
    <w:rsid w:val="009120C2"/>
    <w:rsid w:val="009129CB"/>
    <w:rsid w:val="00912DC7"/>
    <w:rsid w:val="00913168"/>
    <w:rsid w:val="0091364F"/>
    <w:rsid w:val="009143EC"/>
    <w:rsid w:val="009155A3"/>
    <w:rsid w:val="00915BC6"/>
    <w:rsid w:val="009161A5"/>
    <w:rsid w:val="00916762"/>
    <w:rsid w:val="00916A13"/>
    <w:rsid w:val="0092279F"/>
    <w:rsid w:val="00922D3E"/>
    <w:rsid w:val="00922EAB"/>
    <w:rsid w:val="00923B63"/>
    <w:rsid w:val="00923CF0"/>
    <w:rsid w:val="00925E57"/>
    <w:rsid w:val="0092644A"/>
    <w:rsid w:val="00926678"/>
    <w:rsid w:val="009269BA"/>
    <w:rsid w:val="00927219"/>
    <w:rsid w:val="009276D3"/>
    <w:rsid w:val="009279B3"/>
    <w:rsid w:val="00931511"/>
    <w:rsid w:val="00931CEF"/>
    <w:rsid w:val="00931F6C"/>
    <w:rsid w:val="0093202E"/>
    <w:rsid w:val="009329B4"/>
    <w:rsid w:val="00933142"/>
    <w:rsid w:val="0093376F"/>
    <w:rsid w:val="00933777"/>
    <w:rsid w:val="00934281"/>
    <w:rsid w:val="0093446A"/>
    <w:rsid w:val="00935DF8"/>
    <w:rsid w:val="009371DE"/>
    <w:rsid w:val="009377C6"/>
    <w:rsid w:val="00940AD4"/>
    <w:rsid w:val="00940CC6"/>
    <w:rsid w:val="00940DF7"/>
    <w:rsid w:val="009412C5"/>
    <w:rsid w:val="0094276B"/>
    <w:rsid w:val="009464DA"/>
    <w:rsid w:val="00946768"/>
    <w:rsid w:val="00946C28"/>
    <w:rsid w:val="00947562"/>
    <w:rsid w:val="0094791E"/>
    <w:rsid w:val="009503FC"/>
    <w:rsid w:val="009505D9"/>
    <w:rsid w:val="00950C51"/>
    <w:rsid w:val="00951819"/>
    <w:rsid w:val="009527B3"/>
    <w:rsid w:val="00952929"/>
    <w:rsid w:val="009531E9"/>
    <w:rsid w:val="00953E32"/>
    <w:rsid w:val="0095401B"/>
    <w:rsid w:val="00954B21"/>
    <w:rsid w:val="009558F6"/>
    <w:rsid w:val="00956B43"/>
    <w:rsid w:val="00957043"/>
    <w:rsid w:val="009571EB"/>
    <w:rsid w:val="0095766F"/>
    <w:rsid w:val="0095786A"/>
    <w:rsid w:val="00957B1B"/>
    <w:rsid w:val="00957E20"/>
    <w:rsid w:val="009600E5"/>
    <w:rsid w:val="00963017"/>
    <w:rsid w:val="00963073"/>
    <w:rsid w:val="00963638"/>
    <w:rsid w:val="009650E5"/>
    <w:rsid w:val="00965F4A"/>
    <w:rsid w:val="009662E9"/>
    <w:rsid w:val="0096686B"/>
    <w:rsid w:val="00966C4B"/>
    <w:rsid w:val="00966C4F"/>
    <w:rsid w:val="009674CF"/>
    <w:rsid w:val="00967EE6"/>
    <w:rsid w:val="009706E7"/>
    <w:rsid w:val="00970F00"/>
    <w:rsid w:val="00971F79"/>
    <w:rsid w:val="0097213D"/>
    <w:rsid w:val="00972D70"/>
    <w:rsid w:val="0097317E"/>
    <w:rsid w:val="0097334A"/>
    <w:rsid w:val="009739D4"/>
    <w:rsid w:val="00973A88"/>
    <w:rsid w:val="00974141"/>
    <w:rsid w:val="00974288"/>
    <w:rsid w:val="00974325"/>
    <w:rsid w:val="00974688"/>
    <w:rsid w:val="009755B8"/>
    <w:rsid w:val="00975959"/>
    <w:rsid w:val="009760A2"/>
    <w:rsid w:val="00976CD1"/>
    <w:rsid w:val="00977610"/>
    <w:rsid w:val="00977A2E"/>
    <w:rsid w:val="00977C69"/>
    <w:rsid w:val="00980F0B"/>
    <w:rsid w:val="00983099"/>
    <w:rsid w:val="00983A42"/>
    <w:rsid w:val="00983B02"/>
    <w:rsid w:val="00984B78"/>
    <w:rsid w:val="00985E43"/>
    <w:rsid w:val="00986646"/>
    <w:rsid w:val="00987D2E"/>
    <w:rsid w:val="00992F3C"/>
    <w:rsid w:val="00993F0B"/>
    <w:rsid w:val="0099497E"/>
    <w:rsid w:val="00994A32"/>
    <w:rsid w:val="00994F3D"/>
    <w:rsid w:val="00996817"/>
    <w:rsid w:val="00996A3E"/>
    <w:rsid w:val="0099726D"/>
    <w:rsid w:val="00997384"/>
    <w:rsid w:val="00997AC4"/>
    <w:rsid w:val="009A000C"/>
    <w:rsid w:val="009A0A2A"/>
    <w:rsid w:val="009A1D77"/>
    <w:rsid w:val="009A2457"/>
    <w:rsid w:val="009A2FF1"/>
    <w:rsid w:val="009A3199"/>
    <w:rsid w:val="009A3B4A"/>
    <w:rsid w:val="009A3CAB"/>
    <w:rsid w:val="009A3EDB"/>
    <w:rsid w:val="009A584E"/>
    <w:rsid w:val="009A61F6"/>
    <w:rsid w:val="009A7329"/>
    <w:rsid w:val="009A7B80"/>
    <w:rsid w:val="009B2310"/>
    <w:rsid w:val="009B260C"/>
    <w:rsid w:val="009B4C28"/>
    <w:rsid w:val="009B53F4"/>
    <w:rsid w:val="009B5A89"/>
    <w:rsid w:val="009B6439"/>
    <w:rsid w:val="009B6D0D"/>
    <w:rsid w:val="009B76B2"/>
    <w:rsid w:val="009B798A"/>
    <w:rsid w:val="009C036A"/>
    <w:rsid w:val="009C0513"/>
    <w:rsid w:val="009C0890"/>
    <w:rsid w:val="009C0BAB"/>
    <w:rsid w:val="009C13EC"/>
    <w:rsid w:val="009C21E4"/>
    <w:rsid w:val="009C3245"/>
    <w:rsid w:val="009C3B84"/>
    <w:rsid w:val="009C5588"/>
    <w:rsid w:val="009C5881"/>
    <w:rsid w:val="009C6040"/>
    <w:rsid w:val="009C6C06"/>
    <w:rsid w:val="009C6FCE"/>
    <w:rsid w:val="009C713B"/>
    <w:rsid w:val="009D053F"/>
    <w:rsid w:val="009D28BB"/>
    <w:rsid w:val="009D428C"/>
    <w:rsid w:val="009D4AAD"/>
    <w:rsid w:val="009D4B08"/>
    <w:rsid w:val="009D4EE0"/>
    <w:rsid w:val="009D617C"/>
    <w:rsid w:val="009D6D12"/>
    <w:rsid w:val="009D6DDC"/>
    <w:rsid w:val="009E122A"/>
    <w:rsid w:val="009E1E20"/>
    <w:rsid w:val="009E26B1"/>
    <w:rsid w:val="009E440E"/>
    <w:rsid w:val="009E6133"/>
    <w:rsid w:val="009E7AEB"/>
    <w:rsid w:val="009E7D5D"/>
    <w:rsid w:val="009F008F"/>
    <w:rsid w:val="009F0CEA"/>
    <w:rsid w:val="009F0E74"/>
    <w:rsid w:val="009F122E"/>
    <w:rsid w:val="009F22EB"/>
    <w:rsid w:val="009F2BEF"/>
    <w:rsid w:val="009F2DBB"/>
    <w:rsid w:val="009F31F6"/>
    <w:rsid w:val="009F3AE8"/>
    <w:rsid w:val="009F3DFC"/>
    <w:rsid w:val="009F4CFE"/>
    <w:rsid w:val="009F523E"/>
    <w:rsid w:val="009F5D99"/>
    <w:rsid w:val="009F5EA1"/>
    <w:rsid w:val="009F6690"/>
    <w:rsid w:val="009F6C3E"/>
    <w:rsid w:val="009F7361"/>
    <w:rsid w:val="009F74C2"/>
    <w:rsid w:val="00A003E4"/>
    <w:rsid w:val="00A01D7E"/>
    <w:rsid w:val="00A0480B"/>
    <w:rsid w:val="00A05460"/>
    <w:rsid w:val="00A05599"/>
    <w:rsid w:val="00A059F7"/>
    <w:rsid w:val="00A065D8"/>
    <w:rsid w:val="00A068FD"/>
    <w:rsid w:val="00A073FC"/>
    <w:rsid w:val="00A1067B"/>
    <w:rsid w:val="00A12231"/>
    <w:rsid w:val="00A1382B"/>
    <w:rsid w:val="00A139D2"/>
    <w:rsid w:val="00A13D25"/>
    <w:rsid w:val="00A140FF"/>
    <w:rsid w:val="00A1474D"/>
    <w:rsid w:val="00A1477D"/>
    <w:rsid w:val="00A14B25"/>
    <w:rsid w:val="00A16FB7"/>
    <w:rsid w:val="00A1705B"/>
    <w:rsid w:val="00A17365"/>
    <w:rsid w:val="00A17498"/>
    <w:rsid w:val="00A17586"/>
    <w:rsid w:val="00A2192A"/>
    <w:rsid w:val="00A223CE"/>
    <w:rsid w:val="00A236C6"/>
    <w:rsid w:val="00A240A9"/>
    <w:rsid w:val="00A24DA4"/>
    <w:rsid w:val="00A25154"/>
    <w:rsid w:val="00A263BB"/>
    <w:rsid w:val="00A263D6"/>
    <w:rsid w:val="00A26E2E"/>
    <w:rsid w:val="00A273C4"/>
    <w:rsid w:val="00A309C9"/>
    <w:rsid w:val="00A31986"/>
    <w:rsid w:val="00A319DF"/>
    <w:rsid w:val="00A31ADB"/>
    <w:rsid w:val="00A33C1E"/>
    <w:rsid w:val="00A34670"/>
    <w:rsid w:val="00A36C7C"/>
    <w:rsid w:val="00A36D62"/>
    <w:rsid w:val="00A36D81"/>
    <w:rsid w:val="00A37983"/>
    <w:rsid w:val="00A40612"/>
    <w:rsid w:val="00A436E3"/>
    <w:rsid w:val="00A44B31"/>
    <w:rsid w:val="00A45198"/>
    <w:rsid w:val="00A4679C"/>
    <w:rsid w:val="00A51097"/>
    <w:rsid w:val="00A511FD"/>
    <w:rsid w:val="00A5130F"/>
    <w:rsid w:val="00A519A3"/>
    <w:rsid w:val="00A52078"/>
    <w:rsid w:val="00A536FB"/>
    <w:rsid w:val="00A55650"/>
    <w:rsid w:val="00A560C5"/>
    <w:rsid w:val="00A57817"/>
    <w:rsid w:val="00A6025F"/>
    <w:rsid w:val="00A60FC9"/>
    <w:rsid w:val="00A613F5"/>
    <w:rsid w:val="00A61C8B"/>
    <w:rsid w:val="00A61D4B"/>
    <w:rsid w:val="00A6293A"/>
    <w:rsid w:val="00A63127"/>
    <w:rsid w:val="00A632F9"/>
    <w:rsid w:val="00A63E13"/>
    <w:rsid w:val="00A64B5A"/>
    <w:rsid w:val="00A654FB"/>
    <w:rsid w:val="00A667C9"/>
    <w:rsid w:val="00A668E8"/>
    <w:rsid w:val="00A7011F"/>
    <w:rsid w:val="00A70AC0"/>
    <w:rsid w:val="00A70CE7"/>
    <w:rsid w:val="00A717D5"/>
    <w:rsid w:val="00A72671"/>
    <w:rsid w:val="00A72BA1"/>
    <w:rsid w:val="00A74BCC"/>
    <w:rsid w:val="00A74E99"/>
    <w:rsid w:val="00A74EEC"/>
    <w:rsid w:val="00A76115"/>
    <w:rsid w:val="00A768FA"/>
    <w:rsid w:val="00A77CED"/>
    <w:rsid w:val="00A80C5E"/>
    <w:rsid w:val="00A8138B"/>
    <w:rsid w:val="00A819A2"/>
    <w:rsid w:val="00A81F38"/>
    <w:rsid w:val="00A82151"/>
    <w:rsid w:val="00A82168"/>
    <w:rsid w:val="00A829E8"/>
    <w:rsid w:val="00A82F01"/>
    <w:rsid w:val="00A846F8"/>
    <w:rsid w:val="00A84F90"/>
    <w:rsid w:val="00A86153"/>
    <w:rsid w:val="00A86BF7"/>
    <w:rsid w:val="00A86D58"/>
    <w:rsid w:val="00A87032"/>
    <w:rsid w:val="00A8770A"/>
    <w:rsid w:val="00A8784E"/>
    <w:rsid w:val="00A87E01"/>
    <w:rsid w:val="00A905B1"/>
    <w:rsid w:val="00A90C27"/>
    <w:rsid w:val="00A91145"/>
    <w:rsid w:val="00A91C8D"/>
    <w:rsid w:val="00A92704"/>
    <w:rsid w:val="00A92CA2"/>
    <w:rsid w:val="00A93056"/>
    <w:rsid w:val="00A93EB6"/>
    <w:rsid w:val="00A96048"/>
    <w:rsid w:val="00A96A58"/>
    <w:rsid w:val="00AA1537"/>
    <w:rsid w:val="00AA19AD"/>
    <w:rsid w:val="00AA4481"/>
    <w:rsid w:val="00AA5C37"/>
    <w:rsid w:val="00AA7766"/>
    <w:rsid w:val="00AA7C7C"/>
    <w:rsid w:val="00AB0710"/>
    <w:rsid w:val="00AB0954"/>
    <w:rsid w:val="00AB1A31"/>
    <w:rsid w:val="00AB1A5A"/>
    <w:rsid w:val="00AB34C4"/>
    <w:rsid w:val="00AB557F"/>
    <w:rsid w:val="00AB55B8"/>
    <w:rsid w:val="00AB62D0"/>
    <w:rsid w:val="00AB66B2"/>
    <w:rsid w:val="00AB7984"/>
    <w:rsid w:val="00AB7CD6"/>
    <w:rsid w:val="00AB7FEA"/>
    <w:rsid w:val="00AC016A"/>
    <w:rsid w:val="00AC156F"/>
    <w:rsid w:val="00AC18EA"/>
    <w:rsid w:val="00AC3913"/>
    <w:rsid w:val="00AC4E21"/>
    <w:rsid w:val="00AC51F3"/>
    <w:rsid w:val="00AC646B"/>
    <w:rsid w:val="00AC6F49"/>
    <w:rsid w:val="00AC7E00"/>
    <w:rsid w:val="00AD02C0"/>
    <w:rsid w:val="00AD02D7"/>
    <w:rsid w:val="00AD1E06"/>
    <w:rsid w:val="00AD2068"/>
    <w:rsid w:val="00AD2AA8"/>
    <w:rsid w:val="00AD2E7A"/>
    <w:rsid w:val="00AD3931"/>
    <w:rsid w:val="00AD46D6"/>
    <w:rsid w:val="00AD491E"/>
    <w:rsid w:val="00AD4988"/>
    <w:rsid w:val="00AE0FA4"/>
    <w:rsid w:val="00AE228C"/>
    <w:rsid w:val="00AE2BE8"/>
    <w:rsid w:val="00AE59AA"/>
    <w:rsid w:val="00AE5ADF"/>
    <w:rsid w:val="00AE5FB4"/>
    <w:rsid w:val="00AF070B"/>
    <w:rsid w:val="00AF20F8"/>
    <w:rsid w:val="00AF2F07"/>
    <w:rsid w:val="00AF36D9"/>
    <w:rsid w:val="00AF4A3A"/>
    <w:rsid w:val="00AF4A7F"/>
    <w:rsid w:val="00AF5AE6"/>
    <w:rsid w:val="00AF5C72"/>
    <w:rsid w:val="00AF5D1E"/>
    <w:rsid w:val="00AF6987"/>
    <w:rsid w:val="00AF6C4B"/>
    <w:rsid w:val="00AF7ADE"/>
    <w:rsid w:val="00B00B27"/>
    <w:rsid w:val="00B00CD5"/>
    <w:rsid w:val="00B024CC"/>
    <w:rsid w:val="00B02881"/>
    <w:rsid w:val="00B033BB"/>
    <w:rsid w:val="00B046A9"/>
    <w:rsid w:val="00B0526D"/>
    <w:rsid w:val="00B05376"/>
    <w:rsid w:val="00B06ACF"/>
    <w:rsid w:val="00B07AC4"/>
    <w:rsid w:val="00B07DA1"/>
    <w:rsid w:val="00B10C31"/>
    <w:rsid w:val="00B10D7F"/>
    <w:rsid w:val="00B12A9B"/>
    <w:rsid w:val="00B138F3"/>
    <w:rsid w:val="00B13EA5"/>
    <w:rsid w:val="00B14D9B"/>
    <w:rsid w:val="00B169D7"/>
    <w:rsid w:val="00B17C34"/>
    <w:rsid w:val="00B21A1F"/>
    <w:rsid w:val="00B21C91"/>
    <w:rsid w:val="00B2233F"/>
    <w:rsid w:val="00B2263B"/>
    <w:rsid w:val="00B230A6"/>
    <w:rsid w:val="00B231D5"/>
    <w:rsid w:val="00B23D8D"/>
    <w:rsid w:val="00B23E81"/>
    <w:rsid w:val="00B24C5D"/>
    <w:rsid w:val="00B25809"/>
    <w:rsid w:val="00B260BA"/>
    <w:rsid w:val="00B26332"/>
    <w:rsid w:val="00B26DCB"/>
    <w:rsid w:val="00B27528"/>
    <w:rsid w:val="00B27AEA"/>
    <w:rsid w:val="00B31018"/>
    <w:rsid w:val="00B31FC3"/>
    <w:rsid w:val="00B32531"/>
    <w:rsid w:val="00B32C7B"/>
    <w:rsid w:val="00B3353C"/>
    <w:rsid w:val="00B33C7E"/>
    <w:rsid w:val="00B3451C"/>
    <w:rsid w:val="00B34C19"/>
    <w:rsid w:val="00B3541B"/>
    <w:rsid w:val="00B36D75"/>
    <w:rsid w:val="00B3789E"/>
    <w:rsid w:val="00B409C9"/>
    <w:rsid w:val="00B414A6"/>
    <w:rsid w:val="00B416FF"/>
    <w:rsid w:val="00B41CAA"/>
    <w:rsid w:val="00B45F34"/>
    <w:rsid w:val="00B47AD1"/>
    <w:rsid w:val="00B47B93"/>
    <w:rsid w:val="00B50554"/>
    <w:rsid w:val="00B52B39"/>
    <w:rsid w:val="00B52BDA"/>
    <w:rsid w:val="00B52DAB"/>
    <w:rsid w:val="00B535FA"/>
    <w:rsid w:val="00B5392C"/>
    <w:rsid w:val="00B53C63"/>
    <w:rsid w:val="00B53D82"/>
    <w:rsid w:val="00B54983"/>
    <w:rsid w:val="00B553B7"/>
    <w:rsid w:val="00B5590E"/>
    <w:rsid w:val="00B56808"/>
    <w:rsid w:val="00B56831"/>
    <w:rsid w:val="00B56865"/>
    <w:rsid w:val="00B60E84"/>
    <w:rsid w:val="00B60F0A"/>
    <w:rsid w:val="00B62F0B"/>
    <w:rsid w:val="00B635E4"/>
    <w:rsid w:val="00B638D3"/>
    <w:rsid w:val="00B649D8"/>
    <w:rsid w:val="00B64B63"/>
    <w:rsid w:val="00B64CE2"/>
    <w:rsid w:val="00B6512C"/>
    <w:rsid w:val="00B654BB"/>
    <w:rsid w:val="00B655C8"/>
    <w:rsid w:val="00B66731"/>
    <w:rsid w:val="00B66AC2"/>
    <w:rsid w:val="00B70924"/>
    <w:rsid w:val="00B70F10"/>
    <w:rsid w:val="00B7126B"/>
    <w:rsid w:val="00B7142E"/>
    <w:rsid w:val="00B7208A"/>
    <w:rsid w:val="00B74CED"/>
    <w:rsid w:val="00B75D0D"/>
    <w:rsid w:val="00B76202"/>
    <w:rsid w:val="00B77951"/>
    <w:rsid w:val="00B80081"/>
    <w:rsid w:val="00B80235"/>
    <w:rsid w:val="00B80A18"/>
    <w:rsid w:val="00B812A9"/>
    <w:rsid w:val="00B82B04"/>
    <w:rsid w:val="00B82F1D"/>
    <w:rsid w:val="00B8539C"/>
    <w:rsid w:val="00B86F57"/>
    <w:rsid w:val="00B9055C"/>
    <w:rsid w:val="00B907F1"/>
    <w:rsid w:val="00B90B19"/>
    <w:rsid w:val="00B918BC"/>
    <w:rsid w:val="00B91C32"/>
    <w:rsid w:val="00B91D75"/>
    <w:rsid w:val="00B92083"/>
    <w:rsid w:val="00B9481A"/>
    <w:rsid w:val="00B94D81"/>
    <w:rsid w:val="00B94FB0"/>
    <w:rsid w:val="00B96D4E"/>
    <w:rsid w:val="00B96E23"/>
    <w:rsid w:val="00B97D21"/>
    <w:rsid w:val="00BA04AA"/>
    <w:rsid w:val="00BA091B"/>
    <w:rsid w:val="00BA0DE1"/>
    <w:rsid w:val="00BA142C"/>
    <w:rsid w:val="00BA1A0D"/>
    <w:rsid w:val="00BA2070"/>
    <w:rsid w:val="00BA2CE1"/>
    <w:rsid w:val="00BA47CB"/>
    <w:rsid w:val="00BA6D27"/>
    <w:rsid w:val="00BA6E13"/>
    <w:rsid w:val="00BA77A2"/>
    <w:rsid w:val="00BB06EA"/>
    <w:rsid w:val="00BB24C0"/>
    <w:rsid w:val="00BB3B5B"/>
    <w:rsid w:val="00BB3CC8"/>
    <w:rsid w:val="00BB4C9C"/>
    <w:rsid w:val="00BB5938"/>
    <w:rsid w:val="00BB78B2"/>
    <w:rsid w:val="00BC0A35"/>
    <w:rsid w:val="00BC1BDF"/>
    <w:rsid w:val="00BC1C50"/>
    <w:rsid w:val="00BC322A"/>
    <w:rsid w:val="00BC50C2"/>
    <w:rsid w:val="00BC7C1E"/>
    <w:rsid w:val="00BC7D98"/>
    <w:rsid w:val="00BD2B14"/>
    <w:rsid w:val="00BD2C47"/>
    <w:rsid w:val="00BD3E42"/>
    <w:rsid w:val="00BD4919"/>
    <w:rsid w:val="00BD49C1"/>
    <w:rsid w:val="00BD4F18"/>
    <w:rsid w:val="00BD503D"/>
    <w:rsid w:val="00BD51A4"/>
    <w:rsid w:val="00BD63D1"/>
    <w:rsid w:val="00BD7AC6"/>
    <w:rsid w:val="00BE2394"/>
    <w:rsid w:val="00BE2606"/>
    <w:rsid w:val="00BE3864"/>
    <w:rsid w:val="00BE45A2"/>
    <w:rsid w:val="00BE4AE8"/>
    <w:rsid w:val="00BE56D8"/>
    <w:rsid w:val="00BE64FB"/>
    <w:rsid w:val="00BE6C5E"/>
    <w:rsid w:val="00BF0576"/>
    <w:rsid w:val="00BF2290"/>
    <w:rsid w:val="00BF3EAC"/>
    <w:rsid w:val="00BF3F08"/>
    <w:rsid w:val="00BF697D"/>
    <w:rsid w:val="00BF6ADA"/>
    <w:rsid w:val="00BF6BE2"/>
    <w:rsid w:val="00BF742A"/>
    <w:rsid w:val="00BF7FF1"/>
    <w:rsid w:val="00C006F6"/>
    <w:rsid w:val="00C010DD"/>
    <w:rsid w:val="00C011C6"/>
    <w:rsid w:val="00C02DFE"/>
    <w:rsid w:val="00C04CBA"/>
    <w:rsid w:val="00C05581"/>
    <w:rsid w:val="00C05BB8"/>
    <w:rsid w:val="00C05CAC"/>
    <w:rsid w:val="00C06415"/>
    <w:rsid w:val="00C07CFB"/>
    <w:rsid w:val="00C10713"/>
    <w:rsid w:val="00C11A02"/>
    <w:rsid w:val="00C127FF"/>
    <w:rsid w:val="00C12A09"/>
    <w:rsid w:val="00C14E98"/>
    <w:rsid w:val="00C162A4"/>
    <w:rsid w:val="00C16611"/>
    <w:rsid w:val="00C16964"/>
    <w:rsid w:val="00C17300"/>
    <w:rsid w:val="00C17428"/>
    <w:rsid w:val="00C2086D"/>
    <w:rsid w:val="00C20F54"/>
    <w:rsid w:val="00C24EDE"/>
    <w:rsid w:val="00C26D0E"/>
    <w:rsid w:val="00C26DB1"/>
    <w:rsid w:val="00C27048"/>
    <w:rsid w:val="00C27897"/>
    <w:rsid w:val="00C30D49"/>
    <w:rsid w:val="00C31416"/>
    <w:rsid w:val="00C31729"/>
    <w:rsid w:val="00C31D98"/>
    <w:rsid w:val="00C32957"/>
    <w:rsid w:val="00C33527"/>
    <w:rsid w:val="00C34223"/>
    <w:rsid w:val="00C34506"/>
    <w:rsid w:val="00C3461C"/>
    <w:rsid w:val="00C347BB"/>
    <w:rsid w:val="00C36D61"/>
    <w:rsid w:val="00C404EA"/>
    <w:rsid w:val="00C4055A"/>
    <w:rsid w:val="00C415CD"/>
    <w:rsid w:val="00C4191A"/>
    <w:rsid w:val="00C440A7"/>
    <w:rsid w:val="00C45007"/>
    <w:rsid w:val="00C4573C"/>
    <w:rsid w:val="00C45F03"/>
    <w:rsid w:val="00C46D52"/>
    <w:rsid w:val="00C479C3"/>
    <w:rsid w:val="00C47B07"/>
    <w:rsid w:val="00C47D86"/>
    <w:rsid w:val="00C50371"/>
    <w:rsid w:val="00C51094"/>
    <w:rsid w:val="00C51932"/>
    <w:rsid w:val="00C51B1B"/>
    <w:rsid w:val="00C52506"/>
    <w:rsid w:val="00C529F3"/>
    <w:rsid w:val="00C53E87"/>
    <w:rsid w:val="00C53F20"/>
    <w:rsid w:val="00C5429B"/>
    <w:rsid w:val="00C542C6"/>
    <w:rsid w:val="00C5508C"/>
    <w:rsid w:val="00C55E36"/>
    <w:rsid w:val="00C55FA9"/>
    <w:rsid w:val="00C56B8A"/>
    <w:rsid w:val="00C600AE"/>
    <w:rsid w:val="00C629D1"/>
    <w:rsid w:val="00C629D4"/>
    <w:rsid w:val="00C62A55"/>
    <w:rsid w:val="00C62C88"/>
    <w:rsid w:val="00C63667"/>
    <w:rsid w:val="00C65D34"/>
    <w:rsid w:val="00C65D9A"/>
    <w:rsid w:val="00C6679A"/>
    <w:rsid w:val="00C67397"/>
    <w:rsid w:val="00C701EC"/>
    <w:rsid w:val="00C705C1"/>
    <w:rsid w:val="00C71662"/>
    <w:rsid w:val="00C71A86"/>
    <w:rsid w:val="00C72317"/>
    <w:rsid w:val="00C73504"/>
    <w:rsid w:val="00C73ADE"/>
    <w:rsid w:val="00C7420D"/>
    <w:rsid w:val="00C742B5"/>
    <w:rsid w:val="00C76D92"/>
    <w:rsid w:val="00C805DD"/>
    <w:rsid w:val="00C826F7"/>
    <w:rsid w:val="00C836DF"/>
    <w:rsid w:val="00C852EB"/>
    <w:rsid w:val="00C8594B"/>
    <w:rsid w:val="00C86E6F"/>
    <w:rsid w:val="00C879C8"/>
    <w:rsid w:val="00C9199C"/>
    <w:rsid w:val="00C92224"/>
    <w:rsid w:val="00C92A97"/>
    <w:rsid w:val="00C93161"/>
    <w:rsid w:val="00C943DC"/>
    <w:rsid w:val="00C946DA"/>
    <w:rsid w:val="00C9544E"/>
    <w:rsid w:val="00C9573B"/>
    <w:rsid w:val="00C96115"/>
    <w:rsid w:val="00C96810"/>
    <w:rsid w:val="00C971B4"/>
    <w:rsid w:val="00C972BC"/>
    <w:rsid w:val="00CA0CEC"/>
    <w:rsid w:val="00CA124D"/>
    <w:rsid w:val="00CA16CC"/>
    <w:rsid w:val="00CA27FB"/>
    <w:rsid w:val="00CA28EE"/>
    <w:rsid w:val="00CA35E8"/>
    <w:rsid w:val="00CA436C"/>
    <w:rsid w:val="00CA66D2"/>
    <w:rsid w:val="00CA6BFD"/>
    <w:rsid w:val="00CA72D3"/>
    <w:rsid w:val="00CB0595"/>
    <w:rsid w:val="00CB122F"/>
    <w:rsid w:val="00CB13C1"/>
    <w:rsid w:val="00CB313F"/>
    <w:rsid w:val="00CB3C13"/>
    <w:rsid w:val="00CB5752"/>
    <w:rsid w:val="00CB6B25"/>
    <w:rsid w:val="00CB7318"/>
    <w:rsid w:val="00CB783D"/>
    <w:rsid w:val="00CC0334"/>
    <w:rsid w:val="00CC039E"/>
    <w:rsid w:val="00CC0CD1"/>
    <w:rsid w:val="00CC11E3"/>
    <w:rsid w:val="00CC135E"/>
    <w:rsid w:val="00CC1B3E"/>
    <w:rsid w:val="00CC2B83"/>
    <w:rsid w:val="00CC386C"/>
    <w:rsid w:val="00CC3CC3"/>
    <w:rsid w:val="00CC437E"/>
    <w:rsid w:val="00CC4776"/>
    <w:rsid w:val="00CC5160"/>
    <w:rsid w:val="00CC55BC"/>
    <w:rsid w:val="00CC5796"/>
    <w:rsid w:val="00CC68FF"/>
    <w:rsid w:val="00CC6A57"/>
    <w:rsid w:val="00CC7044"/>
    <w:rsid w:val="00CC7448"/>
    <w:rsid w:val="00CC78DC"/>
    <w:rsid w:val="00CC7F25"/>
    <w:rsid w:val="00CD093D"/>
    <w:rsid w:val="00CD459E"/>
    <w:rsid w:val="00CD5CCE"/>
    <w:rsid w:val="00CD5ECD"/>
    <w:rsid w:val="00CD6838"/>
    <w:rsid w:val="00CD6E95"/>
    <w:rsid w:val="00CD771F"/>
    <w:rsid w:val="00CE28B7"/>
    <w:rsid w:val="00CE295E"/>
    <w:rsid w:val="00CE3748"/>
    <w:rsid w:val="00CE4422"/>
    <w:rsid w:val="00CE4F99"/>
    <w:rsid w:val="00CE694C"/>
    <w:rsid w:val="00CE7441"/>
    <w:rsid w:val="00CE7E94"/>
    <w:rsid w:val="00CF0B83"/>
    <w:rsid w:val="00CF1240"/>
    <w:rsid w:val="00CF56E0"/>
    <w:rsid w:val="00D00112"/>
    <w:rsid w:val="00D0052A"/>
    <w:rsid w:val="00D00868"/>
    <w:rsid w:val="00D00B03"/>
    <w:rsid w:val="00D01388"/>
    <w:rsid w:val="00D018DD"/>
    <w:rsid w:val="00D01A0B"/>
    <w:rsid w:val="00D01BC5"/>
    <w:rsid w:val="00D01C27"/>
    <w:rsid w:val="00D01DDA"/>
    <w:rsid w:val="00D03CA3"/>
    <w:rsid w:val="00D03D37"/>
    <w:rsid w:val="00D047BC"/>
    <w:rsid w:val="00D0490B"/>
    <w:rsid w:val="00D04CEF"/>
    <w:rsid w:val="00D0549E"/>
    <w:rsid w:val="00D062FD"/>
    <w:rsid w:val="00D063CC"/>
    <w:rsid w:val="00D06472"/>
    <w:rsid w:val="00D06DA5"/>
    <w:rsid w:val="00D070B1"/>
    <w:rsid w:val="00D1001B"/>
    <w:rsid w:val="00D10021"/>
    <w:rsid w:val="00D11C5E"/>
    <w:rsid w:val="00D13C75"/>
    <w:rsid w:val="00D15F5B"/>
    <w:rsid w:val="00D16FFC"/>
    <w:rsid w:val="00D1741D"/>
    <w:rsid w:val="00D17595"/>
    <w:rsid w:val="00D20774"/>
    <w:rsid w:val="00D21EEA"/>
    <w:rsid w:val="00D22370"/>
    <w:rsid w:val="00D229AF"/>
    <w:rsid w:val="00D233A8"/>
    <w:rsid w:val="00D23F70"/>
    <w:rsid w:val="00D24B4C"/>
    <w:rsid w:val="00D24E48"/>
    <w:rsid w:val="00D24E94"/>
    <w:rsid w:val="00D25592"/>
    <w:rsid w:val="00D26903"/>
    <w:rsid w:val="00D30840"/>
    <w:rsid w:val="00D308C6"/>
    <w:rsid w:val="00D31779"/>
    <w:rsid w:val="00D31949"/>
    <w:rsid w:val="00D31D38"/>
    <w:rsid w:val="00D33FA1"/>
    <w:rsid w:val="00D35D00"/>
    <w:rsid w:val="00D37144"/>
    <w:rsid w:val="00D375A9"/>
    <w:rsid w:val="00D37C2A"/>
    <w:rsid w:val="00D40A00"/>
    <w:rsid w:val="00D41390"/>
    <w:rsid w:val="00D41E8A"/>
    <w:rsid w:val="00D41EEE"/>
    <w:rsid w:val="00D43240"/>
    <w:rsid w:val="00D439C9"/>
    <w:rsid w:val="00D45572"/>
    <w:rsid w:val="00D46BAD"/>
    <w:rsid w:val="00D46E3D"/>
    <w:rsid w:val="00D4758F"/>
    <w:rsid w:val="00D477CB"/>
    <w:rsid w:val="00D47838"/>
    <w:rsid w:val="00D47CB8"/>
    <w:rsid w:val="00D500AE"/>
    <w:rsid w:val="00D50448"/>
    <w:rsid w:val="00D5056A"/>
    <w:rsid w:val="00D51589"/>
    <w:rsid w:val="00D540F7"/>
    <w:rsid w:val="00D54A77"/>
    <w:rsid w:val="00D551C7"/>
    <w:rsid w:val="00D55DD2"/>
    <w:rsid w:val="00D5627E"/>
    <w:rsid w:val="00D577B8"/>
    <w:rsid w:val="00D57C40"/>
    <w:rsid w:val="00D60CFA"/>
    <w:rsid w:val="00D6108B"/>
    <w:rsid w:val="00D614F5"/>
    <w:rsid w:val="00D62A42"/>
    <w:rsid w:val="00D63546"/>
    <w:rsid w:val="00D649EE"/>
    <w:rsid w:val="00D64ABE"/>
    <w:rsid w:val="00D65125"/>
    <w:rsid w:val="00D656DF"/>
    <w:rsid w:val="00D66824"/>
    <w:rsid w:val="00D678C0"/>
    <w:rsid w:val="00D67C8F"/>
    <w:rsid w:val="00D70D62"/>
    <w:rsid w:val="00D71460"/>
    <w:rsid w:val="00D71D53"/>
    <w:rsid w:val="00D7285A"/>
    <w:rsid w:val="00D72A69"/>
    <w:rsid w:val="00D73D00"/>
    <w:rsid w:val="00D744E3"/>
    <w:rsid w:val="00D74626"/>
    <w:rsid w:val="00D75D9C"/>
    <w:rsid w:val="00D7652B"/>
    <w:rsid w:val="00D768F8"/>
    <w:rsid w:val="00D76EF1"/>
    <w:rsid w:val="00D77274"/>
    <w:rsid w:val="00D80F95"/>
    <w:rsid w:val="00D825EE"/>
    <w:rsid w:val="00D82A61"/>
    <w:rsid w:val="00D82BA3"/>
    <w:rsid w:val="00D82DB4"/>
    <w:rsid w:val="00D843F1"/>
    <w:rsid w:val="00D85EA3"/>
    <w:rsid w:val="00D8784D"/>
    <w:rsid w:val="00D903AB"/>
    <w:rsid w:val="00D907BB"/>
    <w:rsid w:val="00D90852"/>
    <w:rsid w:val="00D90F9E"/>
    <w:rsid w:val="00D925F0"/>
    <w:rsid w:val="00D929B3"/>
    <w:rsid w:val="00D92E08"/>
    <w:rsid w:val="00D9363B"/>
    <w:rsid w:val="00D93B89"/>
    <w:rsid w:val="00D93FC2"/>
    <w:rsid w:val="00D95618"/>
    <w:rsid w:val="00D95B3C"/>
    <w:rsid w:val="00D96986"/>
    <w:rsid w:val="00D96A56"/>
    <w:rsid w:val="00D96FFD"/>
    <w:rsid w:val="00DA12BB"/>
    <w:rsid w:val="00DA17B7"/>
    <w:rsid w:val="00DA1E26"/>
    <w:rsid w:val="00DA25EE"/>
    <w:rsid w:val="00DA3D0B"/>
    <w:rsid w:val="00DA4341"/>
    <w:rsid w:val="00DA4AA2"/>
    <w:rsid w:val="00DA6C42"/>
    <w:rsid w:val="00DA7783"/>
    <w:rsid w:val="00DA7EB0"/>
    <w:rsid w:val="00DB035C"/>
    <w:rsid w:val="00DB14D2"/>
    <w:rsid w:val="00DB1B1B"/>
    <w:rsid w:val="00DB2B2C"/>
    <w:rsid w:val="00DB2EF8"/>
    <w:rsid w:val="00DB3498"/>
    <w:rsid w:val="00DB3886"/>
    <w:rsid w:val="00DB39C1"/>
    <w:rsid w:val="00DB3CC6"/>
    <w:rsid w:val="00DB44FB"/>
    <w:rsid w:val="00DB457F"/>
    <w:rsid w:val="00DB5BF0"/>
    <w:rsid w:val="00DB6577"/>
    <w:rsid w:val="00DB6BE7"/>
    <w:rsid w:val="00DB6E51"/>
    <w:rsid w:val="00DB7E29"/>
    <w:rsid w:val="00DB7F45"/>
    <w:rsid w:val="00DB7F54"/>
    <w:rsid w:val="00DC2127"/>
    <w:rsid w:val="00DC212B"/>
    <w:rsid w:val="00DC23C6"/>
    <w:rsid w:val="00DC26A4"/>
    <w:rsid w:val="00DC4740"/>
    <w:rsid w:val="00DC5749"/>
    <w:rsid w:val="00DD08D4"/>
    <w:rsid w:val="00DD153F"/>
    <w:rsid w:val="00DD16B0"/>
    <w:rsid w:val="00DD1ABF"/>
    <w:rsid w:val="00DD3A4B"/>
    <w:rsid w:val="00DD5102"/>
    <w:rsid w:val="00DD616B"/>
    <w:rsid w:val="00DD6A54"/>
    <w:rsid w:val="00DD6DFB"/>
    <w:rsid w:val="00DD7442"/>
    <w:rsid w:val="00DE01DB"/>
    <w:rsid w:val="00DE0C90"/>
    <w:rsid w:val="00DE1DE2"/>
    <w:rsid w:val="00DE27FD"/>
    <w:rsid w:val="00DE2C8B"/>
    <w:rsid w:val="00DE3135"/>
    <w:rsid w:val="00DE36F8"/>
    <w:rsid w:val="00DE37C8"/>
    <w:rsid w:val="00DE3BC7"/>
    <w:rsid w:val="00DE4886"/>
    <w:rsid w:val="00DE5268"/>
    <w:rsid w:val="00DE5311"/>
    <w:rsid w:val="00DE53DA"/>
    <w:rsid w:val="00DE5A9E"/>
    <w:rsid w:val="00DE77DE"/>
    <w:rsid w:val="00DF01B1"/>
    <w:rsid w:val="00DF12CB"/>
    <w:rsid w:val="00DF3002"/>
    <w:rsid w:val="00DF50F7"/>
    <w:rsid w:val="00DF61C0"/>
    <w:rsid w:val="00DF7ABD"/>
    <w:rsid w:val="00E0107B"/>
    <w:rsid w:val="00E01466"/>
    <w:rsid w:val="00E019F6"/>
    <w:rsid w:val="00E036BE"/>
    <w:rsid w:val="00E049DC"/>
    <w:rsid w:val="00E055E8"/>
    <w:rsid w:val="00E05767"/>
    <w:rsid w:val="00E06CC9"/>
    <w:rsid w:val="00E06DF4"/>
    <w:rsid w:val="00E07507"/>
    <w:rsid w:val="00E07B26"/>
    <w:rsid w:val="00E10E54"/>
    <w:rsid w:val="00E11B29"/>
    <w:rsid w:val="00E12713"/>
    <w:rsid w:val="00E12C33"/>
    <w:rsid w:val="00E13096"/>
    <w:rsid w:val="00E13158"/>
    <w:rsid w:val="00E138C5"/>
    <w:rsid w:val="00E1535F"/>
    <w:rsid w:val="00E15B2D"/>
    <w:rsid w:val="00E165FB"/>
    <w:rsid w:val="00E170EA"/>
    <w:rsid w:val="00E21DB0"/>
    <w:rsid w:val="00E221F2"/>
    <w:rsid w:val="00E25920"/>
    <w:rsid w:val="00E26A9F"/>
    <w:rsid w:val="00E26E1F"/>
    <w:rsid w:val="00E27D33"/>
    <w:rsid w:val="00E306FF"/>
    <w:rsid w:val="00E307C8"/>
    <w:rsid w:val="00E30AA8"/>
    <w:rsid w:val="00E3115C"/>
    <w:rsid w:val="00E330CB"/>
    <w:rsid w:val="00E33625"/>
    <w:rsid w:val="00E35C8D"/>
    <w:rsid w:val="00E36A4D"/>
    <w:rsid w:val="00E37215"/>
    <w:rsid w:val="00E376E0"/>
    <w:rsid w:val="00E4149D"/>
    <w:rsid w:val="00E416C3"/>
    <w:rsid w:val="00E41876"/>
    <w:rsid w:val="00E41990"/>
    <w:rsid w:val="00E419C6"/>
    <w:rsid w:val="00E41EED"/>
    <w:rsid w:val="00E41FE3"/>
    <w:rsid w:val="00E428D8"/>
    <w:rsid w:val="00E42A8E"/>
    <w:rsid w:val="00E43C21"/>
    <w:rsid w:val="00E44FDE"/>
    <w:rsid w:val="00E45176"/>
    <w:rsid w:val="00E45CB5"/>
    <w:rsid w:val="00E47FE4"/>
    <w:rsid w:val="00E50685"/>
    <w:rsid w:val="00E51CF1"/>
    <w:rsid w:val="00E521F4"/>
    <w:rsid w:val="00E53CAF"/>
    <w:rsid w:val="00E545CD"/>
    <w:rsid w:val="00E551DF"/>
    <w:rsid w:val="00E55A2A"/>
    <w:rsid w:val="00E55DBB"/>
    <w:rsid w:val="00E5606E"/>
    <w:rsid w:val="00E563D9"/>
    <w:rsid w:val="00E563F2"/>
    <w:rsid w:val="00E56B19"/>
    <w:rsid w:val="00E56C74"/>
    <w:rsid w:val="00E57E7B"/>
    <w:rsid w:val="00E6020E"/>
    <w:rsid w:val="00E6104C"/>
    <w:rsid w:val="00E61253"/>
    <w:rsid w:val="00E626CE"/>
    <w:rsid w:val="00E626FE"/>
    <w:rsid w:val="00E63F61"/>
    <w:rsid w:val="00E654A3"/>
    <w:rsid w:val="00E66174"/>
    <w:rsid w:val="00E67873"/>
    <w:rsid w:val="00E6790E"/>
    <w:rsid w:val="00E7010C"/>
    <w:rsid w:val="00E70395"/>
    <w:rsid w:val="00E705C3"/>
    <w:rsid w:val="00E717F8"/>
    <w:rsid w:val="00E71BD2"/>
    <w:rsid w:val="00E71BDD"/>
    <w:rsid w:val="00E728D5"/>
    <w:rsid w:val="00E73334"/>
    <w:rsid w:val="00E74211"/>
    <w:rsid w:val="00E743CB"/>
    <w:rsid w:val="00E749E8"/>
    <w:rsid w:val="00E75F3F"/>
    <w:rsid w:val="00E7635C"/>
    <w:rsid w:val="00E76775"/>
    <w:rsid w:val="00E77374"/>
    <w:rsid w:val="00E8028B"/>
    <w:rsid w:val="00E80807"/>
    <w:rsid w:val="00E80A5D"/>
    <w:rsid w:val="00E80B21"/>
    <w:rsid w:val="00E82DBE"/>
    <w:rsid w:val="00E83D67"/>
    <w:rsid w:val="00E83E8C"/>
    <w:rsid w:val="00E86B70"/>
    <w:rsid w:val="00E874C5"/>
    <w:rsid w:val="00E87BFA"/>
    <w:rsid w:val="00E87EC6"/>
    <w:rsid w:val="00E90FE6"/>
    <w:rsid w:val="00E92686"/>
    <w:rsid w:val="00E937B9"/>
    <w:rsid w:val="00E9399B"/>
    <w:rsid w:val="00E93EAC"/>
    <w:rsid w:val="00E947C3"/>
    <w:rsid w:val="00E95983"/>
    <w:rsid w:val="00E96A95"/>
    <w:rsid w:val="00E97317"/>
    <w:rsid w:val="00E97322"/>
    <w:rsid w:val="00E97E5B"/>
    <w:rsid w:val="00EA047A"/>
    <w:rsid w:val="00EA278E"/>
    <w:rsid w:val="00EA3B6B"/>
    <w:rsid w:val="00EA4602"/>
    <w:rsid w:val="00EA4D41"/>
    <w:rsid w:val="00EA68EC"/>
    <w:rsid w:val="00EA7163"/>
    <w:rsid w:val="00EB0DB7"/>
    <w:rsid w:val="00EB136F"/>
    <w:rsid w:val="00EB1694"/>
    <w:rsid w:val="00EB2CF6"/>
    <w:rsid w:val="00EB3587"/>
    <w:rsid w:val="00EB541D"/>
    <w:rsid w:val="00EB7BC4"/>
    <w:rsid w:val="00EC01F0"/>
    <w:rsid w:val="00EC0B28"/>
    <w:rsid w:val="00EC136B"/>
    <w:rsid w:val="00EC60E7"/>
    <w:rsid w:val="00EC6AE1"/>
    <w:rsid w:val="00EC6D49"/>
    <w:rsid w:val="00EC767A"/>
    <w:rsid w:val="00ED097A"/>
    <w:rsid w:val="00ED144B"/>
    <w:rsid w:val="00ED1683"/>
    <w:rsid w:val="00ED18C5"/>
    <w:rsid w:val="00ED1964"/>
    <w:rsid w:val="00ED1DA4"/>
    <w:rsid w:val="00ED2262"/>
    <w:rsid w:val="00ED37FF"/>
    <w:rsid w:val="00ED388C"/>
    <w:rsid w:val="00ED4585"/>
    <w:rsid w:val="00ED46C3"/>
    <w:rsid w:val="00ED46EB"/>
    <w:rsid w:val="00ED4B49"/>
    <w:rsid w:val="00ED7264"/>
    <w:rsid w:val="00ED7354"/>
    <w:rsid w:val="00ED7837"/>
    <w:rsid w:val="00ED7B88"/>
    <w:rsid w:val="00ED7EA6"/>
    <w:rsid w:val="00EE1F1A"/>
    <w:rsid w:val="00EE24CF"/>
    <w:rsid w:val="00EE31E2"/>
    <w:rsid w:val="00EE3703"/>
    <w:rsid w:val="00EE53EE"/>
    <w:rsid w:val="00EE7110"/>
    <w:rsid w:val="00EE748B"/>
    <w:rsid w:val="00EF0F0E"/>
    <w:rsid w:val="00EF15BC"/>
    <w:rsid w:val="00EF184D"/>
    <w:rsid w:val="00EF4BF7"/>
    <w:rsid w:val="00EF52E9"/>
    <w:rsid w:val="00EF5779"/>
    <w:rsid w:val="00EF5B07"/>
    <w:rsid w:val="00EF6162"/>
    <w:rsid w:val="00EF6D17"/>
    <w:rsid w:val="00EF6FA3"/>
    <w:rsid w:val="00EF70ED"/>
    <w:rsid w:val="00F00EFD"/>
    <w:rsid w:val="00F01A41"/>
    <w:rsid w:val="00F01BB9"/>
    <w:rsid w:val="00F0280B"/>
    <w:rsid w:val="00F03629"/>
    <w:rsid w:val="00F03C9C"/>
    <w:rsid w:val="00F04750"/>
    <w:rsid w:val="00F04D61"/>
    <w:rsid w:val="00F04DB7"/>
    <w:rsid w:val="00F05B9E"/>
    <w:rsid w:val="00F0615C"/>
    <w:rsid w:val="00F07E21"/>
    <w:rsid w:val="00F112D4"/>
    <w:rsid w:val="00F11456"/>
    <w:rsid w:val="00F11FAC"/>
    <w:rsid w:val="00F12478"/>
    <w:rsid w:val="00F131E4"/>
    <w:rsid w:val="00F15CDA"/>
    <w:rsid w:val="00F15F24"/>
    <w:rsid w:val="00F16ADE"/>
    <w:rsid w:val="00F21E9B"/>
    <w:rsid w:val="00F233AB"/>
    <w:rsid w:val="00F23A5B"/>
    <w:rsid w:val="00F250E3"/>
    <w:rsid w:val="00F2645D"/>
    <w:rsid w:val="00F26629"/>
    <w:rsid w:val="00F26FE1"/>
    <w:rsid w:val="00F30431"/>
    <w:rsid w:val="00F3107E"/>
    <w:rsid w:val="00F313AC"/>
    <w:rsid w:val="00F31B6C"/>
    <w:rsid w:val="00F32008"/>
    <w:rsid w:val="00F322F7"/>
    <w:rsid w:val="00F32A09"/>
    <w:rsid w:val="00F32A85"/>
    <w:rsid w:val="00F33434"/>
    <w:rsid w:val="00F33A99"/>
    <w:rsid w:val="00F3493A"/>
    <w:rsid w:val="00F349D9"/>
    <w:rsid w:val="00F34A09"/>
    <w:rsid w:val="00F36FFF"/>
    <w:rsid w:val="00F406EC"/>
    <w:rsid w:val="00F41E45"/>
    <w:rsid w:val="00F4241A"/>
    <w:rsid w:val="00F429D8"/>
    <w:rsid w:val="00F42FD4"/>
    <w:rsid w:val="00F4416F"/>
    <w:rsid w:val="00F44643"/>
    <w:rsid w:val="00F45AB2"/>
    <w:rsid w:val="00F45E05"/>
    <w:rsid w:val="00F47C5D"/>
    <w:rsid w:val="00F47FBA"/>
    <w:rsid w:val="00F50568"/>
    <w:rsid w:val="00F50A70"/>
    <w:rsid w:val="00F51220"/>
    <w:rsid w:val="00F51DA8"/>
    <w:rsid w:val="00F5200C"/>
    <w:rsid w:val="00F521FA"/>
    <w:rsid w:val="00F52D24"/>
    <w:rsid w:val="00F535D2"/>
    <w:rsid w:val="00F53A89"/>
    <w:rsid w:val="00F53E6F"/>
    <w:rsid w:val="00F54650"/>
    <w:rsid w:val="00F54BBF"/>
    <w:rsid w:val="00F54C47"/>
    <w:rsid w:val="00F558DF"/>
    <w:rsid w:val="00F55D94"/>
    <w:rsid w:val="00F55F27"/>
    <w:rsid w:val="00F57617"/>
    <w:rsid w:val="00F6322C"/>
    <w:rsid w:val="00F635AE"/>
    <w:rsid w:val="00F644A5"/>
    <w:rsid w:val="00F64CB7"/>
    <w:rsid w:val="00F64F47"/>
    <w:rsid w:val="00F65872"/>
    <w:rsid w:val="00F658A0"/>
    <w:rsid w:val="00F65E90"/>
    <w:rsid w:val="00F664B3"/>
    <w:rsid w:val="00F66AB0"/>
    <w:rsid w:val="00F675E9"/>
    <w:rsid w:val="00F67608"/>
    <w:rsid w:val="00F70F5A"/>
    <w:rsid w:val="00F713B0"/>
    <w:rsid w:val="00F72326"/>
    <w:rsid w:val="00F73046"/>
    <w:rsid w:val="00F733CA"/>
    <w:rsid w:val="00F73668"/>
    <w:rsid w:val="00F73A0D"/>
    <w:rsid w:val="00F73D1F"/>
    <w:rsid w:val="00F74262"/>
    <w:rsid w:val="00F7454D"/>
    <w:rsid w:val="00F74CE3"/>
    <w:rsid w:val="00F75BA3"/>
    <w:rsid w:val="00F768F3"/>
    <w:rsid w:val="00F770F3"/>
    <w:rsid w:val="00F77638"/>
    <w:rsid w:val="00F77934"/>
    <w:rsid w:val="00F80225"/>
    <w:rsid w:val="00F8074C"/>
    <w:rsid w:val="00F816D6"/>
    <w:rsid w:val="00F81C14"/>
    <w:rsid w:val="00F82FCF"/>
    <w:rsid w:val="00F83C90"/>
    <w:rsid w:val="00F844A3"/>
    <w:rsid w:val="00F8462B"/>
    <w:rsid w:val="00F8546D"/>
    <w:rsid w:val="00F8557A"/>
    <w:rsid w:val="00F8725E"/>
    <w:rsid w:val="00F87AAE"/>
    <w:rsid w:val="00F90386"/>
    <w:rsid w:val="00F91322"/>
    <w:rsid w:val="00F9172B"/>
    <w:rsid w:val="00F91BAE"/>
    <w:rsid w:val="00F92425"/>
    <w:rsid w:val="00F92596"/>
    <w:rsid w:val="00F92AB1"/>
    <w:rsid w:val="00F92BE9"/>
    <w:rsid w:val="00F937CF"/>
    <w:rsid w:val="00F94D85"/>
    <w:rsid w:val="00F9673C"/>
    <w:rsid w:val="00F97139"/>
    <w:rsid w:val="00F971B6"/>
    <w:rsid w:val="00F97286"/>
    <w:rsid w:val="00F97B4A"/>
    <w:rsid w:val="00F97F37"/>
    <w:rsid w:val="00FA03E3"/>
    <w:rsid w:val="00FA0C93"/>
    <w:rsid w:val="00FA1100"/>
    <w:rsid w:val="00FA212B"/>
    <w:rsid w:val="00FA2136"/>
    <w:rsid w:val="00FA2EBE"/>
    <w:rsid w:val="00FA454B"/>
    <w:rsid w:val="00FA4E39"/>
    <w:rsid w:val="00FA4E77"/>
    <w:rsid w:val="00FA4ECF"/>
    <w:rsid w:val="00FA5168"/>
    <w:rsid w:val="00FA6392"/>
    <w:rsid w:val="00FA7AF7"/>
    <w:rsid w:val="00FB06DE"/>
    <w:rsid w:val="00FB0B83"/>
    <w:rsid w:val="00FB150F"/>
    <w:rsid w:val="00FB1864"/>
    <w:rsid w:val="00FB4E55"/>
    <w:rsid w:val="00FB535B"/>
    <w:rsid w:val="00FB5C51"/>
    <w:rsid w:val="00FB72A3"/>
    <w:rsid w:val="00FB77E0"/>
    <w:rsid w:val="00FC003E"/>
    <w:rsid w:val="00FC0544"/>
    <w:rsid w:val="00FC0815"/>
    <w:rsid w:val="00FC0B86"/>
    <w:rsid w:val="00FC1C3D"/>
    <w:rsid w:val="00FC31EE"/>
    <w:rsid w:val="00FC36D9"/>
    <w:rsid w:val="00FC49AE"/>
    <w:rsid w:val="00FC4A3E"/>
    <w:rsid w:val="00FC4D2D"/>
    <w:rsid w:val="00FC54B2"/>
    <w:rsid w:val="00FC571A"/>
    <w:rsid w:val="00FC57A5"/>
    <w:rsid w:val="00FC6E9F"/>
    <w:rsid w:val="00FD1050"/>
    <w:rsid w:val="00FD49AE"/>
    <w:rsid w:val="00FD4B9B"/>
    <w:rsid w:val="00FD4CB1"/>
    <w:rsid w:val="00FD517C"/>
    <w:rsid w:val="00FD779C"/>
    <w:rsid w:val="00FD7A78"/>
    <w:rsid w:val="00FD7FAC"/>
    <w:rsid w:val="00FE0DAE"/>
    <w:rsid w:val="00FE1D57"/>
    <w:rsid w:val="00FE1F15"/>
    <w:rsid w:val="00FE24BD"/>
    <w:rsid w:val="00FE2719"/>
    <w:rsid w:val="00FE2A99"/>
    <w:rsid w:val="00FE2CDF"/>
    <w:rsid w:val="00FE2D7D"/>
    <w:rsid w:val="00FE2EF8"/>
    <w:rsid w:val="00FE34D0"/>
    <w:rsid w:val="00FE4616"/>
    <w:rsid w:val="00FE5519"/>
    <w:rsid w:val="00FE5BC9"/>
    <w:rsid w:val="00FE6898"/>
    <w:rsid w:val="00FE75FF"/>
    <w:rsid w:val="00FE7F53"/>
    <w:rsid w:val="00FF3197"/>
    <w:rsid w:val="00FF39E2"/>
    <w:rsid w:val="00FF41C1"/>
    <w:rsid w:val="00FF451A"/>
    <w:rsid w:val="00FF54C6"/>
    <w:rsid w:val="00FF62E4"/>
    <w:rsid w:val="00FF6333"/>
    <w:rsid w:val="00FF634D"/>
    <w:rsid w:val="00FF66B2"/>
    <w:rsid w:val="00FF67FF"/>
    <w:rsid w:val="00FF6B80"/>
    <w:rsid w:val="00FF736D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qFormat="1"/>
    <w:lsdException w:name="toc 2" w:uiPriority="39" w:qFormat="1"/>
    <w:lsdException w:name="toc 3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ny">
    <w:name w:val="Normal"/>
    <w:qFormat/>
    <w:rsid w:val="00E07B26"/>
    <w:pPr>
      <w:spacing w:after="60" w:line="30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1903F9"/>
    <w:pPr>
      <w:keepNext/>
      <w:jc w:val="both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1903F9"/>
    <w:pPr>
      <w:keepNext/>
      <w:jc w:val="center"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link w:val="Nagwek3Znak"/>
    <w:qFormat/>
    <w:rsid w:val="001903F9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1903F9"/>
    <w:pPr>
      <w:keepNext/>
      <w:spacing w:before="24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1903F9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1903F9"/>
    <w:pPr>
      <w:spacing w:before="24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1903F9"/>
    <w:pPr>
      <w:spacing w:before="240"/>
      <w:outlineLvl w:val="6"/>
    </w:pPr>
  </w:style>
  <w:style w:type="paragraph" w:styleId="Nagwek8">
    <w:name w:val="heading 8"/>
    <w:basedOn w:val="Normalny"/>
    <w:next w:val="Normalny"/>
    <w:qFormat/>
    <w:rsid w:val="00BD49C1"/>
    <w:pPr>
      <w:tabs>
        <w:tab w:val="num" w:pos="1440"/>
      </w:tabs>
      <w:spacing w:before="240"/>
      <w:ind w:left="1440" w:hanging="1440"/>
      <w:jc w:val="both"/>
      <w:outlineLvl w:val="7"/>
    </w:pPr>
    <w:rPr>
      <w:i/>
      <w:iCs/>
      <w:lang w:val="en-GB"/>
    </w:rPr>
  </w:style>
  <w:style w:type="paragraph" w:styleId="Nagwek9">
    <w:name w:val="heading 9"/>
    <w:basedOn w:val="Normalny"/>
    <w:next w:val="Normalny"/>
    <w:qFormat/>
    <w:rsid w:val="00BD49C1"/>
    <w:pPr>
      <w:tabs>
        <w:tab w:val="num" w:pos="1584"/>
      </w:tabs>
      <w:spacing w:before="240"/>
      <w:ind w:left="1584" w:hanging="1584"/>
      <w:jc w:val="both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1903F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903F9"/>
  </w:style>
  <w:style w:type="paragraph" w:styleId="Tekstdymka">
    <w:name w:val="Balloon Text"/>
    <w:basedOn w:val="Normalny"/>
    <w:rsid w:val="001903F9"/>
    <w:rPr>
      <w:rFonts w:ascii="Tahoma" w:hAnsi="Tahoma" w:cs="Tahoma"/>
      <w:sz w:val="16"/>
      <w:szCs w:val="16"/>
    </w:rPr>
  </w:style>
  <w:style w:type="paragraph" w:customStyle="1" w:styleId="Nkons5tekst">
    <w:name w:val="N kons 5 tekst"/>
    <w:basedOn w:val="Normalny"/>
    <w:rsid w:val="004023E0"/>
    <w:pPr>
      <w:ind w:left="1134"/>
      <w:jc w:val="both"/>
    </w:pPr>
    <w:rPr>
      <w:rFonts w:cs="Arial"/>
    </w:rPr>
  </w:style>
  <w:style w:type="character" w:styleId="Hipercze">
    <w:name w:val="Hyperlink"/>
    <w:basedOn w:val="Domylnaczcionkaakapitu"/>
    <w:rsid w:val="001903F9"/>
    <w:rPr>
      <w:color w:val="0000FF"/>
      <w:u w:val="single"/>
    </w:rPr>
  </w:style>
  <w:style w:type="paragraph" w:customStyle="1" w:styleId="Tresczkropka">
    <w:name w:val="Tresc z kropka"/>
    <w:basedOn w:val="Normalny"/>
    <w:rsid w:val="001903F9"/>
    <w:pPr>
      <w:numPr>
        <w:numId w:val="2"/>
      </w:numPr>
      <w:spacing w:after="120"/>
      <w:jc w:val="both"/>
    </w:pPr>
    <w:rPr>
      <w:szCs w:val="20"/>
    </w:rPr>
  </w:style>
  <w:style w:type="paragraph" w:customStyle="1" w:styleId="Trescwcieta">
    <w:name w:val="Tresc wcieta"/>
    <w:basedOn w:val="Normalny"/>
    <w:rsid w:val="001903F9"/>
    <w:pPr>
      <w:spacing w:after="120"/>
      <w:ind w:left="567"/>
      <w:jc w:val="both"/>
    </w:pPr>
    <w:rPr>
      <w:szCs w:val="20"/>
    </w:rPr>
  </w:style>
  <w:style w:type="paragraph" w:customStyle="1" w:styleId="nagwek2jak3">
    <w:name w:val="nagłówek 2 jak 3"/>
    <w:basedOn w:val="Nagwek3"/>
    <w:rsid w:val="001903F9"/>
    <w:pPr>
      <w:keepLines/>
      <w:numPr>
        <w:ilvl w:val="2"/>
        <w:numId w:val="1"/>
      </w:numPr>
      <w:spacing w:before="0" w:after="120"/>
    </w:pPr>
    <w:rPr>
      <w:rFonts w:cs="Times New Roman"/>
      <w:b w:val="0"/>
      <w:bCs w:val="0"/>
      <w:noProof/>
      <w:sz w:val="24"/>
      <w:szCs w:val="20"/>
    </w:rPr>
  </w:style>
  <w:style w:type="paragraph" w:customStyle="1" w:styleId="Nkons7tekst">
    <w:name w:val="N kons 7 tekst"/>
    <w:basedOn w:val="Normalny"/>
    <w:link w:val="Nkons7tekstZnak"/>
    <w:rsid w:val="004023E0"/>
    <w:pPr>
      <w:ind w:left="1701"/>
      <w:jc w:val="both"/>
    </w:pPr>
    <w:rPr>
      <w:rFonts w:cs="Arial"/>
    </w:rPr>
  </w:style>
  <w:style w:type="paragraph" w:styleId="Tekstpodstawowy3">
    <w:name w:val="Body Text 3"/>
    <w:basedOn w:val="Normalny"/>
    <w:rsid w:val="001903F9"/>
    <w:pPr>
      <w:widowControl w:val="0"/>
      <w:spacing w:after="120"/>
    </w:pPr>
    <w:rPr>
      <w:snapToGrid w:val="0"/>
      <w:szCs w:val="20"/>
    </w:rPr>
  </w:style>
  <w:style w:type="paragraph" w:customStyle="1" w:styleId="Trenum">
    <w:name w:val="Treść num."/>
    <w:basedOn w:val="Normalny"/>
    <w:rsid w:val="001903F9"/>
    <w:pPr>
      <w:tabs>
        <w:tab w:val="num" w:pos="567"/>
      </w:tabs>
      <w:spacing w:after="120"/>
      <w:ind w:left="567" w:hanging="567"/>
      <w:jc w:val="both"/>
    </w:pPr>
    <w:rPr>
      <w:szCs w:val="20"/>
    </w:rPr>
  </w:style>
  <w:style w:type="paragraph" w:customStyle="1" w:styleId="zacznik">
    <w:name w:val="załącznik"/>
    <w:basedOn w:val="Normalny"/>
    <w:rsid w:val="001903F9"/>
    <w:pPr>
      <w:keepNext/>
      <w:keepLines/>
      <w:pageBreakBefore/>
      <w:suppressAutoHyphens/>
      <w:spacing w:after="360"/>
      <w:jc w:val="right"/>
    </w:pPr>
    <w:rPr>
      <w:rFonts w:ascii="Arial" w:hAnsi="Arial"/>
      <w:i/>
      <w:sz w:val="20"/>
      <w:szCs w:val="20"/>
    </w:rPr>
  </w:style>
  <w:style w:type="paragraph" w:styleId="Tytu">
    <w:name w:val="Title"/>
    <w:basedOn w:val="Normalny"/>
    <w:qFormat/>
    <w:rsid w:val="001903F9"/>
    <w:pPr>
      <w:spacing w:before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blokowy">
    <w:name w:val="Block Text"/>
    <w:basedOn w:val="Normalny"/>
    <w:rsid w:val="00415881"/>
    <w:pPr>
      <w:spacing w:after="120"/>
      <w:ind w:left="1440" w:right="1440"/>
    </w:pPr>
  </w:style>
  <w:style w:type="character" w:customStyle="1" w:styleId="Nkons8Znak">
    <w:name w:val="N kons 8 Znak"/>
    <w:basedOn w:val="Nkons7Znak"/>
    <w:link w:val="Nkons8"/>
    <w:rsid w:val="00BC7D98"/>
    <w:rPr>
      <w:sz w:val="24"/>
      <w:szCs w:val="24"/>
    </w:rPr>
  </w:style>
  <w:style w:type="paragraph" w:styleId="Tekstpodstawowy2">
    <w:name w:val="Body Text 2"/>
    <w:basedOn w:val="Normalny"/>
    <w:rsid w:val="001903F9"/>
    <w:pPr>
      <w:spacing w:after="120" w:line="480" w:lineRule="auto"/>
    </w:pPr>
  </w:style>
  <w:style w:type="paragraph" w:customStyle="1" w:styleId="Nkons1">
    <w:name w:val="N kons 1"/>
    <w:basedOn w:val="Normalny"/>
    <w:rsid w:val="00BC7D98"/>
    <w:pPr>
      <w:keepNext/>
      <w:keepLines/>
      <w:pageBreakBefore/>
      <w:numPr>
        <w:numId w:val="12"/>
      </w:numPr>
      <w:spacing w:before="240" w:after="120"/>
      <w:jc w:val="center"/>
      <w:outlineLvl w:val="0"/>
    </w:pPr>
    <w:rPr>
      <w:b/>
      <w:sz w:val="28"/>
      <w:szCs w:val="28"/>
    </w:rPr>
  </w:style>
  <w:style w:type="character" w:styleId="UyteHipercze">
    <w:name w:val="FollowedHyperlink"/>
    <w:basedOn w:val="Domylnaczcionkaakapitu"/>
    <w:rsid w:val="001903F9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rsid w:val="001903F9"/>
    <w:rPr>
      <w:sz w:val="20"/>
      <w:szCs w:val="20"/>
    </w:rPr>
  </w:style>
  <w:style w:type="character" w:styleId="Odwoanieprzypisudolnego">
    <w:name w:val="footnote reference"/>
    <w:basedOn w:val="Domylnaczcionkaakapitu"/>
    <w:rsid w:val="001903F9"/>
    <w:rPr>
      <w:vertAlign w:val="superscript"/>
    </w:rPr>
  </w:style>
  <w:style w:type="character" w:styleId="Odwoaniedokomentarza">
    <w:name w:val="annotation reference"/>
    <w:basedOn w:val="Domylnaczcionkaakapitu"/>
    <w:semiHidden/>
    <w:rsid w:val="001903F9"/>
    <w:rPr>
      <w:sz w:val="16"/>
      <w:szCs w:val="16"/>
    </w:rPr>
  </w:style>
  <w:style w:type="paragraph" w:styleId="Tekstkomentarza">
    <w:name w:val="annotation text"/>
    <w:basedOn w:val="Normalny"/>
    <w:semiHidden/>
    <w:rsid w:val="001903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1903F9"/>
    <w:rPr>
      <w:b/>
      <w:bCs/>
    </w:rPr>
  </w:style>
  <w:style w:type="paragraph" w:customStyle="1" w:styleId="Nkons2-tekst">
    <w:name w:val="N kons 2 - tekst"/>
    <w:basedOn w:val="Normalny"/>
    <w:rsid w:val="009C21E4"/>
    <w:pPr>
      <w:spacing w:before="120" w:after="120"/>
      <w:jc w:val="both"/>
    </w:pPr>
  </w:style>
  <w:style w:type="paragraph" w:customStyle="1" w:styleId="NKons3tekst">
    <w:name w:val="N Kons 3 tekst"/>
    <w:basedOn w:val="Normalny"/>
    <w:rsid w:val="006E5F52"/>
    <w:pPr>
      <w:spacing w:after="120"/>
      <w:ind w:left="567"/>
      <w:jc w:val="both"/>
    </w:pPr>
  </w:style>
  <w:style w:type="paragraph" w:styleId="Tekstprzypisukocowego">
    <w:name w:val="endnote text"/>
    <w:basedOn w:val="Normalny"/>
    <w:rsid w:val="006C129B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6C129B"/>
    <w:rPr>
      <w:vertAlign w:val="superscript"/>
    </w:rPr>
  </w:style>
  <w:style w:type="paragraph" w:styleId="Tekstpodstawowywcity">
    <w:name w:val="Body Text Indent"/>
    <w:basedOn w:val="Normalny"/>
    <w:rsid w:val="00486E68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486E68"/>
    <w:pPr>
      <w:ind w:firstLine="210"/>
    </w:pPr>
    <w:rPr>
      <w:lang w:val="en-US" w:eastAsia="en-US"/>
    </w:rPr>
  </w:style>
  <w:style w:type="paragraph" w:customStyle="1" w:styleId="Umowa-paragraf">
    <w:name w:val="Umowa-paragraf"/>
    <w:basedOn w:val="Normalny"/>
    <w:rsid w:val="00726425"/>
    <w:pPr>
      <w:keepNext/>
      <w:keepLines/>
      <w:suppressAutoHyphens/>
      <w:spacing w:before="240" w:after="120"/>
      <w:jc w:val="center"/>
    </w:pPr>
    <w:rPr>
      <w:b/>
    </w:rPr>
  </w:style>
  <w:style w:type="paragraph" w:customStyle="1" w:styleId="Umowa-punkt">
    <w:name w:val="Umowa-punkt"/>
    <w:basedOn w:val="Normalny"/>
    <w:rsid w:val="00726425"/>
    <w:pPr>
      <w:tabs>
        <w:tab w:val="num" w:pos="567"/>
      </w:tabs>
      <w:suppressAutoHyphens/>
      <w:spacing w:after="120" w:line="25" w:lineRule="atLeast"/>
      <w:ind w:left="567" w:hanging="567"/>
      <w:jc w:val="both"/>
    </w:pPr>
  </w:style>
  <w:style w:type="paragraph" w:customStyle="1" w:styleId="Punktumowy">
    <w:name w:val="Punkt umowy"/>
    <w:basedOn w:val="Normalny"/>
    <w:rsid w:val="00D01DDA"/>
  </w:style>
  <w:style w:type="paragraph" w:customStyle="1" w:styleId="Umowa-podpunkt">
    <w:name w:val="Umowa-podpunkt"/>
    <w:basedOn w:val="Umowa-punkt"/>
    <w:rsid w:val="00726425"/>
    <w:pPr>
      <w:tabs>
        <w:tab w:val="clear" w:pos="567"/>
        <w:tab w:val="left" w:pos="1134"/>
      </w:tabs>
      <w:ind w:left="1134"/>
    </w:pPr>
  </w:style>
  <w:style w:type="paragraph" w:styleId="Spistreci2">
    <w:name w:val="toc 2"/>
    <w:basedOn w:val="Normalny"/>
    <w:next w:val="Normalny"/>
    <w:autoRedefine/>
    <w:uiPriority w:val="39"/>
    <w:qFormat/>
    <w:rsid w:val="00D75D9C"/>
    <w:pPr>
      <w:tabs>
        <w:tab w:val="left" w:pos="1418"/>
        <w:tab w:val="left" w:pos="1680"/>
        <w:tab w:val="right" w:leader="dot" w:pos="9061"/>
      </w:tabs>
      <w:spacing w:after="120" w:line="360" w:lineRule="auto"/>
      <w:ind w:left="1418" w:hanging="1134"/>
    </w:pPr>
  </w:style>
  <w:style w:type="paragraph" w:styleId="Spistreci1">
    <w:name w:val="toc 1"/>
    <w:basedOn w:val="Normalny"/>
    <w:next w:val="Normalny"/>
    <w:autoRedefine/>
    <w:qFormat/>
    <w:rsid w:val="00B70924"/>
    <w:pPr>
      <w:spacing w:after="120" w:line="360" w:lineRule="auto"/>
    </w:pPr>
    <w:rPr>
      <w:sz w:val="28"/>
      <w:szCs w:val="28"/>
    </w:rPr>
  </w:style>
  <w:style w:type="paragraph" w:styleId="Spistreci3">
    <w:name w:val="toc 3"/>
    <w:basedOn w:val="Normalny"/>
    <w:next w:val="Normalny"/>
    <w:autoRedefine/>
    <w:qFormat/>
    <w:rsid w:val="00DB14D2"/>
    <w:pPr>
      <w:ind w:left="480"/>
    </w:pPr>
  </w:style>
  <w:style w:type="paragraph" w:styleId="Spistreci4">
    <w:name w:val="toc 4"/>
    <w:basedOn w:val="Normalny"/>
    <w:next w:val="Normalny"/>
    <w:autoRedefine/>
    <w:rsid w:val="00DB14D2"/>
    <w:pPr>
      <w:ind w:left="720"/>
    </w:pPr>
  </w:style>
  <w:style w:type="paragraph" w:styleId="Spistreci5">
    <w:name w:val="toc 5"/>
    <w:basedOn w:val="Normalny"/>
    <w:next w:val="Normalny"/>
    <w:autoRedefine/>
    <w:rsid w:val="00DB14D2"/>
    <w:pPr>
      <w:ind w:left="960"/>
    </w:pPr>
  </w:style>
  <w:style w:type="paragraph" w:styleId="Spistreci6">
    <w:name w:val="toc 6"/>
    <w:basedOn w:val="Normalny"/>
    <w:next w:val="Normalny"/>
    <w:autoRedefine/>
    <w:rsid w:val="00DB14D2"/>
    <w:pPr>
      <w:ind w:left="1200"/>
    </w:pPr>
  </w:style>
  <w:style w:type="paragraph" w:styleId="Spistreci7">
    <w:name w:val="toc 7"/>
    <w:basedOn w:val="Normalny"/>
    <w:next w:val="Normalny"/>
    <w:autoRedefine/>
    <w:rsid w:val="00DB14D2"/>
    <w:pPr>
      <w:ind w:left="1440"/>
    </w:pPr>
  </w:style>
  <w:style w:type="paragraph" w:styleId="Spistreci8">
    <w:name w:val="toc 8"/>
    <w:basedOn w:val="Normalny"/>
    <w:next w:val="Normalny"/>
    <w:autoRedefine/>
    <w:rsid w:val="00DB14D2"/>
    <w:pPr>
      <w:ind w:left="1680"/>
    </w:pPr>
  </w:style>
  <w:style w:type="paragraph" w:styleId="Spistreci9">
    <w:name w:val="toc 9"/>
    <w:basedOn w:val="Normalny"/>
    <w:next w:val="Normalny"/>
    <w:autoRedefine/>
    <w:rsid w:val="00DB14D2"/>
    <w:pPr>
      <w:ind w:left="1920"/>
    </w:pPr>
  </w:style>
  <w:style w:type="paragraph" w:styleId="Wcicienormalne">
    <w:name w:val="Normal Indent"/>
    <w:basedOn w:val="Normalny"/>
    <w:rsid w:val="00BD49C1"/>
    <w:pPr>
      <w:ind w:left="425"/>
      <w:jc w:val="both"/>
    </w:pPr>
    <w:rPr>
      <w:szCs w:val="20"/>
    </w:rPr>
  </w:style>
  <w:style w:type="paragraph" w:styleId="Tekstpodstawowywcity2">
    <w:name w:val="Body Text Indent 2"/>
    <w:basedOn w:val="Normalny"/>
    <w:rsid w:val="00BD49C1"/>
    <w:pPr>
      <w:ind w:left="1247"/>
    </w:pPr>
    <w:rPr>
      <w:rFonts w:ascii="Arial" w:hAnsi="Arial"/>
      <w:szCs w:val="20"/>
    </w:rPr>
  </w:style>
  <w:style w:type="paragraph" w:styleId="Tekstpodstawowywcity3">
    <w:name w:val="Body Text Indent 3"/>
    <w:aliases w:val="Tekst podstawowy - Tahoma12"/>
    <w:basedOn w:val="Normalny"/>
    <w:rsid w:val="00BD49C1"/>
    <w:pPr>
      <w:spacing w:after="120"/>
      <w:ind w:left="357"/>
      <w:jc w:val="both"/>
    </w:pPr>
    <w:rPr>
      <w:rFonts w:ascii="Arial" w:hAnsi="Arial"/>
      <w:szCs w:val="20"/>
    </w:rPr>
  </w:style>
  <w:style w:type="paragraph" w:customStyle="1" w:styleId="TekstPodstawowy11">
    <w:name w:val="TekstPodstawowy11"/>
    <w:rsid w:val="00BD49C1"/>
    <w:pPr>
      <w:autoSpaceDE w:val="0"/>
      <w:autoSpaceDN w:val="0"/>
      <w:spacing w:before="120"/>
      <w:jc w:val="both"/>
    </w:pPr>
    <w:rPr>
      <w:spacing w:val="2"/>
      <w:sz w:val="25"/>
      <w:szCs w:val="25"/>
    </w:rPr>
  </w:style>
  <w:style w:type="paragraph" w:customStyle="1" w:styleId="Spistreci-bazowy">
    <w:name w:val="Spis treści - bazowy"/>
    <w:basedOn w:val="Normalny"/>
    <w:rsid w:val="00BD49C1"/>
    <w:pPr>
      <w:tabs>
        <w:tab w:val="right" w:leader="dot" w:pos="6480"/>
      </w:tabs>
      <w:spacing w:after="240" w:line="240" w:lineRule="atLeast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Styl1">
    <w:name w:val="Styl1"/>
    <w:basedOn w:val="Normalny"/>
    <w:rsid w:val="00415881"/>
  </w:style>
  <w:style w:type="paragraph" w:customStyle="1" w:styleId="Nkons2">
    <w:name w:val="N kons 2"/>
    <w:basedOn w:val="Normalny"/>
    <w:rsid w:val="00BC7D98"/>
    <w:pPr>
      <w:keepNext/>
      <w:keepLines/>
      <w:numPr>
        <w:ilvl w:val="1"/>
        <w:numId w:val="12"/>
      </w:numPr>
      <w:spacing w:before="120" w:after="120"/>
      <w:outlineLvl w:val="1"/>
    </w:pPr>
    <w:rPr>
      <w:b/>
    </w:rPr>
  </w:style>
  <w:style w:type="paragraph" w:customStyle="1" w:styleId="Nkons3">
    <w:name w:val="N kons 3"/>
    <w:basedOn w:val="Normalny"/>
    <w:rsid w:val="00BC7D98"/>
    <w:pPr>
      <w:numPr>
        <w:ilvl w:val="2"/>
        <w:numId w:val="12"/>
      </w:numPr>
      <w:spacing w:before="120"/>
      <w:contextualSpacing/>
      <w:jc w:val="both"/>
      <w:outlineLvl w:val="3"/>
    </w:pPr>
  </w:style>
  <w:style w:type="paragraph" w:customStyle="1" w:styleId="Nkons4">
    <w:name w:val="N kons 4"/>
    <w:basedOn w:val="Normalny"/>
    <w:link w:val="Nkons4Znak"/>
    <w:rsid w:val="00BC7D98"/>
    <w:pPr>
      <w:numPr>
        <w:ilvl w:val="3"/>
        <w:numId w:val="12"/>
      </w:numPr>
      <w:spacing w:before="60"/>
      <w:contextualSpacing/>
      <w:jc w:val="both"/>
      <w:outlineLvl w:val="5"/>
    </w:pPr>
  </w:style>
  <w:style w:type="paragraph" w:customStyle="1" w:styleId="Nkons5">
    <w:name w:val="N kons 5"/>
    <w:basedOn w:val="Normalny"/>
    <w:rsid w:val="00BC7D98"/>
    <w:pPr>
      <w:numPr>
        <w:ilvl w:val="4"/>
        <w:numId w:val="12"/>
      </w:numPr>
      <w:spacing w:before="60"/>
      <w:contextualSpacing/>
      <w:jc w:val="both"/>
      <w:outlineLvl w:val="6"/>
    </w:pPr>
  </w:style>
  <w:style w:type="paragraph" w:customStyle="1" w:styleId="Nkons6">
    <w:name w:val="N kons 6"/>
    <w:basedOn w:val="Normalny"/>
    <w:rsid w:val="00BC7D98"/>
    <w:pPr>
      <w:numPr>
        <w:ilvl w:val="5"/>
        <w:numId w:val="12"/>
      </w:numPr>
      <w:contextualSpacing/>
      <w:jc w:val="both"/>
      <w:outlineLvl w:val="7"/>
    </w:pPr>
  </w:style>
  <w:style w:type="paragraph" w:customStyle="1" w:styleId="Nkons4text">
    <w:name w:val="N kons 4 text"/>
    <w:basedOn w:val="Normalny"/>
    <w:rsid w:val="00F34A09"/>
    <w:pPr>
      <w:ind w:left="851"/>
      <w:jc w:val="both"/>
    </w:pPr>
    <w:rPr>
      <w:lang w:eastAsia="en-US"/>
    </w:rPr>
  </w:style>
  <w:style w:type="paragraph" w:customStyle="1" w:styleId="Nkons8text">
    <w:name w:val="N kons 8 text"/>
    <w:basedOn w:val="Nkons7tekst"/>
    <w:rsid w:val="008C7A6B"/>
    <w:pPr>
      <w:ind w:left="1985"/>
      <w:contextualSpacing/>
    </w:pPr>
  </w:style>
  <w:style w:type="paragraph" w:styleId="Legenda">
    <w:name w:val="caption"/>
    <w:basedOn w:val="Normalny"/>
    <w:next w:val="Normalny"/>
    <w:qFormat/>
    <w:rsid w:val="008F46AD"/>
    <w:pPr>
      <w:spacing w:after="0" w:line="240" w:lineRule="auto"/>
    </w:pPr>
    <w:rPr>
      <w:b/>
      <w:bCs/>
      <w:sz w:val="20"/>
      <w:szCs w:val="20"/>
    </w:rPr>
  </w:style>
  <w:style w:type="paragraph" w:customStyle="1" w:styleId="Rysunek">
    <w:name w:val="Rysunek"/>
    <w:basedOn w:val="Legenda"/>
    <w:rsid w:val="004307C8"/>
    <w:pPr>
      <w:jc w:val="center"/>
    </w:pPr>
    <w:rPr>
      <w:b w:val="0"/>
      <w:i/>
    </w:rPr>
  </w:style>
  <w:style w:type="paragraph" w:styleId="NormalnyWeb">
    <w:name w:val="Normal (Web)"/>
    <w:basedOn w:val="Normalny"/>
    <w:uiPriority w:val="99"/>
    <w:rsid w:val="00F91BAE"/>
    <w:pPr>
      <w:spacing w:before="100" w:beforeAutospacing="1" w:after="100" w:afterAutospacing="1"/>
    </w:pPr>
    <w:rPr>
      <w:color w:val="000000"/>
    </w:rPr>
  </w:style>
  <w:style w:type="paragraph" w:styleId="Tekstpodstawowy">
    <w:name w:val="Body Text"/>
    <w:basedOn w:val="Normalny"/>
    <w:rsid w:val="00D64ABE"/>
    <w:pPr>
      <w:spacing w:after="120"/>
    </w:pPr>
  </w:style>
  <w:style w:type="paragraph" w:styleId="Zwykytekst">
    <w:name w:val="Plain Text"/>
    <w:basedOn w:val="Normalny"/>
    <w:link w:val="ZwykytekstZnak"/>
    <w:rsid w:val="00D64ABE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39"/>
    <w:rsid w:val="004E5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3311A"/>
    <w:pPr>
      <w:tabs>
        <w:tab w:val="center" w:pos="4536"/>
        <w:tab w:val="right" w:pos="9072"/>
      </w:tabs>
    </w:pPr>
  </w:style>
  <w:style w:type="paragraph" w:customStyle="1" w:styleId="Nkons7">
    <w:name w:val="N kons 7"/>
    <w:basedOn w:val="Normalny"/>
    <w:link w:val="Nkons7Znak"/>
    <w:rsid w:val="00BC7D98"/>
    <w:pPr>
      <w:numPr>
        <w:ilvl w:val="6"/>
        <w:numId w:val="12"/>
      </w:numPr>
      <w:spacing w:before="60"/>
      <w:contextualSpacing/>
      <w:jc w:val="both"/>
      <w:outlineLvl w:val="6"/>
    </w:pPr>
  </w:style>
  <w:style w:type="paragraph" w:customStyle="1" w:styleId="Nkons8">
    <w:name w:val="N kons 8"/>
    <w:basedOn w:val="Nkons7"/>
    <w:link w:val="Nkons8Znak"/>
    <w:rsid w:val="00BC7D98"/>
    <w:pPr>
      <w:numPr>
        <w:ilvl w:val="7"/>
      </w:numPr>
    </w:pPr>
  </w:style>
  <w:style w:type="paragraph" w:customStyle="1" w:styleId="Nkons9">
    <w:name w:val="N kons 9"/>
    <w:basedOn w:val="Nkons8"/>
    <w:rsid w:val="00BC7D98"/>
    <w:pPr>
      <w:numPr>
        <w:ilvl w:val="8"/>
      </w:numPr>
    </w:pPr>
  </w:style>
  <w:style w:type="paragraph" w:customStyle="1" w:styleId="Nkons6text">
    <w:name w:val="N kons 6 text"/>
    <w:basedOn w:val="Normalny"/>
    <w:rsid w:val="00564D08"/>
    <w:pPr>
      <w:ind w:left="1418"/>
      <w:jc w:val="both"/>
    </w:pPr>
    <w:rPr>
      <w:lang w:eastAsia="en-US"/>
    </w:rPr>
  </w:style>
  <w:style w:type="character" w:customStyle="1" w:styleId="Nkons7tekstZnak">
    <w:name w:val="N kons 7 tekst Znak"/>
    <w:basedOn w:val="Domylnaczcionkaakapitu"/>
    <w:link w:val="Nkons7tekst"/>
    <w:rsid w:val="009F31F6"/>
    <w:rPr>
      <w:rFonts w:cs="Arial"/>
      <w:sz w:val="24"/>
      <w:szCs w:val="24"/>
      <w:lang w:val="pl-PL" w:eastAsia="pl-PL" w:bidi="ar-SA"/>
    </w:rPr>
  </w:style>
  <w:style w:type="character" w:customStyle="1" w:styleId="Nkons7Znak">
    <w:name w:val="N kons 7 Znak"/>
    <w:basedOn w:val="Domylnaczcionkaakapitu"/>
    <w:link w:val="Nkons7"/>
    <w:rsid w:val="00BC7D98"/>
    <w:rPr>
      <w:sz w:val="24"/>
      <w:szCs w:val="24"/>
    </w:rPr>
  </w:style>
  <w:style w:type="paragraph" w:customStyle="1" w:styleId="Nkons3-bold">
    <w:name w:val="N kons 3 - bold"/>
    <w:basedOn w:val="Normalny"/>
    <w:rsid w:val="00F91BAE"/>
    <w:pPr>
      <w:tabs>
        <w:tab w:val="num" w:pos="567"/>
      </w:tabs>
      <w:ind w:left="567" w:hanging="567"/>
    </w:pPr>
  </w:style>
  <w:style w:type="paragraph" w:customStyle="1" w:styleId="konspekt5-tekst">
    <w:name w:val="konspekt 5 - tekst"/>
    <w:basedOn w:val="Normalny"/>
    <w:rsid w:val="00F91BAE"/>
    <w:pPr>
      <w:spacing w:after="120"/>
      <w:ind w:left="1701" w:right="1418"/>
      <w:contextualSpacing/>
      <w:jc w:val="both"/>
    </w:pPr>
  </w:style>
  <w:style w:type="paragraph" w:customStyle="1" w:styleId="Nkons5bold">
    <w:name w:val="N kons 5 bold"/>
    <w:basedOn w:val="Normalny"/>
    <w:rsid w:val="00F91BAE"/>
    <w:pPr>
      <w:tabs>
        <w:tab w:val="num" w:pos="1134"/>
      </w:tabs>
      <w:ind w:left="1134" w:hanging="567"/>
    </w:pPr>
  </w:style>
  <w:style w:type="paragraph" w:customStyle="1" w:styleId="Default">
    <w:name w:val="Default"/>
    <w:basedOn w:val="Normalny"/>
    <w:rsid w:val="007F31D8"/>
    <w:pPr>
      <w:suppressAutoHyphens/>
      <w:autoSpaceDE w:val="0"/>
      <w:spacing w:after="0" w:line="100" w:lineRule="atLeast"/>
    </w:pPr>
    <w:rPr>
      <w:color w:val="000000"/>
    </w:rPr>
  </w:style>
  <w:style w:type="character" w:customStyle="1" w:styleId="Nkons4Znak">
    <w:name w:val="N kons 4 Znak"/>
    <w:basedOn w:val="Domylnaczcionkaakapitu"/>
    <w:link w:val="Nkons4"/>
    <w:rsid w:val="00BC7D98"/>
    <w:rPr>
      <w:sz w:val="24"/>
      <w:szCs w:val="24"/>
    </w:rPr>
  </w:style>
  <w:style w:type="character" w:customStyle="1" w:styleId="Odwoaniedokomentarza1">
    <w:name w:val="Odwołanie do komentarza1"/>
    <w:basedOn w:val="Domylnaczcionkaakapitu"/>
    <w:rsid w:val="004B5560"/>
    <w:rPr>
      <w:sz w:val="16"/>
      <w:szCs w:val="16"/>
    </w:rPr>
  </w:style>
  <w:style w:type="paragraph" w:customStyle="1" w:styleId="konspekt1">
    <w:name w:val="konspekt 1"/>
    <w:basedOn w:val="Normalny"/>
    <w:rsid w:val="00BB06EA"/>
    <w:pPr>
      <w:keepNext/>
      <w:keepLines/>
      <w:numPr>
        <w:numId w:val="4"/>
      </w:numPr>
      <w:spacing w:before="240" w:after="0"/>
    </w:pPr>
    <w:rPr>
      <w:b/>
      <w:sz w:val="28"/>
    </w:rPr>
  </w:style>
  <w:style w:type="paragraph" w:customStyle="1" w:styleId="konspekt2">
    <w:name w:val="konspekt 2"/>
    <w:basedOn w:val="Normalny"/>
    <w:rsid w:val="00BB06EA"/>
    <w:pPr>
      <w:numPr>
        <w:ilvl w:val="1"/>
        <w:numId w:val="4"/>
      </w:numPr>
      <w:spacing w:after="120"/>
      <w:jc w:val="both"/>
      <w:outlineLvl w:val="1"/>
    </w:pPr>
  </w:style>
  <w:style w:type="paragraph" w:customStyle="1" w:styleId="konspekt3">
    <w:name w:val="konspekt 3"/>
    <w:basedOn w:val="Normalny"/>
    <w:rsid w:val="00BB06EA"/>
    <w:pPr>
      <w:numPr>
        <w:ilvl w:val="2"/>
        <w:numId w:val="4"/>
      </w:numPr>
      <w:tabs>
        <w:tab w:val="left" w:pos="851"/>
      </w:tabs>
      <w:spacing w:after="0"/>
      <w:jc w:val="both"/>
    </w:pPr>
  </w:style>
  <w:style w:type="paragraph" w:customStyle="1" w:styleId="konspekt4">
    <w:name w:val="konspekt 4"/>
    <w:basedOn w:val="Normalny"/>
    <w:rsid w:val="00BB06EA"/>
    <w:pPr>
      <w:numPr>
        <w:ilvl w:val="3"/>
        <w:numId w:val="4"/>
      </w:numPr>
      <w:spacing w:after="0" w:line="240" w:lineRule="auto"/>
      <w:jc w:val="both"/>
    </w:pPr>
  </w:style>
  <w:style w:type="paragraph" w:customStyle="1" w:styleId="konspekt5">
    <w:name w:val="konspekt 5"/>
    <w:basedOn w:val="Normalny"/>
    <w:rsid w:val="00BB06EA"/>
    <w:pPr>
      <w:numPr>
        <w:ilvl w:val="4"/>
        <w:numId w:val="4"/>
      </w:numPr>
      <w:spacing w:after="120"/>
      <w:contextualSpacing/>
      <w:jc w:val="both"/>
    </w:pPr>
  </w:style>
  <w:style w:type="paragraph" w:customStyle="1" w:styleId="ZnakZnakZnak">
    <w:name w:val="Znak Znak Znak"/>
    <w:basedOn w:val="Normalny"/>
    <w:rsid w:val="00BB06EA"/>
    <w:pPr>
      <w:tabs>
        <w:tab w:val="left" w:pos="709"/>
      </w:tabs>
      <w:spacing w:after="0" w:line="240" w:lineRule="auto"/>
    </w:pPr>
    <w:rPr>
      <w:rFonts w:ascii="Tahoma" w:hAnsi="Tahoma"/>
    </w:rPr>
  </w:style>
  <w:style w:type="paragraph" w:styleId="Akapitzlist">
    <w:name w:val="List Paragraph"/>
    <w:basedOn w:val="Normalny"/>
    <w:uiPriority w:val="34"/>
    <w:qFormat/>
    <w:rsid w:val="00266FF1"/>
    <w:pPr>
      <w:spacing w:after="0" w:line="240" w:lineRule="auto"/>
      <w:ind w:left="720"/>
      <w:contextualSpacing/>
    </w:pPr>
  </w:style>
  <w:style w:type="paragraph" w:customStyle="1" w:styleId="Nagwektabeli">
    <w:name w:val="Nagłówek tabeli"/>
    <w:basedOn w:val="Normalny"/>
    <w:rsid w:val="00F72326"/>
    <w:pPr>
      <w:spacing w:after="0" w:line="240" w:lineRule="auto"/>
    </w:pPr>
  </w:style>
  <w:style w:type="paragraph" w:customStyle="1" w:styleId="Style4">
    <w:name w:val="Style4"/>
    <w:basedOn w:val="Normalny"/>
    <w:rsid w:val="00F7232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</w:rPr>
  </w:style>
  <w:style w:type="paragraph" w:customStyle="1" w:styleId="Style5">
    <w:name w:val="Style5"/>
    <w:basedOn w:val="Normalny"/>
    <w:rsid w:val="00F72326"/>
    <w:pPr>
      <w:widowControl w:val="0"/>
      <w:autoSpaceDE w:val="0"/>
      <w:autoSpaceDN w:val="0"/>
      <w:adjustRightInd w:val="0"/>
      <w:spacing w:after="0" w:line="518" w:lineRule="exact"/>
    </w:pPr>
    <w:rPr>
      <w:rFonts w:ascii="Tahoma" w:hAnsi="Tahoma"/>
    </w:rPr>
  </w:style>
  <w:style w:type="paragraph" w:customStyle="1" w:styleId="Style7">
    <w:name w:val="Style7"/>
    <w:basedOn w:val="Normalny"/>
    <w:rsid w:val="00F72326"/>
    <w:pPr>
      <w:widowControl w:val="0"/>
      <w:autoSpaceDE w:val="0"/>
      <w:autoSpaceDN w:val="0"/>
      <w:adjustRightInd w:val="0"/>
      <w:spacing w:after="0" w:line="526" w:lineRule="exact"/>
      <w:ind w:firstLine="331"/>
    </w:pPr>
    <w:rPr>
      <w:rFonts w:ascii="Tahoma" w:hAnsi="Tahoma"/>
    </w:rPr>
  </w:style>
  <w:style w:type="paragraph" w:customStyle="1" w:styleId="Style8">
    <w:name w:val="Style8"/>
    <w:basedOn w:val="Normalny"/>
    <w:rsid w:val="00F72326"/>
    <w:pPr>
      <w:widowControl w:val="0"/>
      <w:autoSpaceDE w:val="0"/>
      <w:autoSpaceDN w:val="0"/>
      <w:adjustRightInd w:val="0"/>
      <w:spacing w:after="0" w:line="389" w:lineRule="exact"/>
      <w:ind w:hanging="338"/>
    </w:pPr>
    <w:rPr>
      <w:rFonts w:ascii="Tahoma" w:hAnsi="Tahoma"/>
    </w:rPr>
  </w:style>
  <w:style w:type="paragraph" w:customStyle="1" w:styleId="Style9">
    <w:name w:val="Style9"/>
    <w:basedOn w:val="Normalny"/>
    <w:rsid w:val="00F72326"/>
    <w:pPr>
      <w:widowControl w:val="0"/>
      <w:autoSpaceDE w:val="0"/>
      <w:autoSpaceDN w:val="0"/>
      <w:adjustRightInd w:val="0"/>
      <w:spacing w:after="0" w:line="518" w:lineRule="exact"/>
    </w:pPr>
    <w:rPr>
      <w:rFonts w:ascii="Tahoma" w:hAnsi="Tahoma"/>
    </w:rPr>
  </w:style>
  <w:style w:type="character" w:customStyle="1" w:styleId="FontStyle20">
    <w:name w:val="Font Style20"/>
    <w:basedOn w:val="Domylnaczcionkaakapitu"/>
    <w:rsid w:val="00F72326"/>
    <w:rPr>
      <w:rFonts w:ascii="Arial" w:hAnsi="Arial" w:cs="Arial"/>
      <w:b/>
      <w:bCs/>
      <w:sz w:val="26"/>
      <w:szCs w:val="26"/>
    </w:rPr>
  </w:style>
  <w:style w:type="character" w:customStyle="1" w:styleId="FontStyle24">
    <w:name w:val="Font Style24"/>
    <w:basedOn w:val="Domylnaczcionkaakapitu"/>
    <w:rsid w:val="00F72326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F72326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ahoma" w:hAnsi="Tahoma"/>
    </w:rPr>
  </w:style>
  <w:style w:type="paragraph" w:customStyle="1" w:styleId="Style14">
    <w:name w:val="Style14"/>
    <w:basedOn w:val="Normalny"/>
    <w:rsid w:val="00F72326"/>
    <w:pPr>
      <w:widowControl w:val="0"/>
      <w:autoSpaceDE w:val="0"/>
      <w:autoSpaceDN w:val="0"/>
      <w:adjustRightInd w:val="0"/>
      <w:spacing w:after="0" w:line="252" w:lineRule="exact"/>
      <w:ind w:hanging="317"/>
    </w:pPr>
    <w:rPr>
      <w:rFonts w:ascii="Tahoma" w:hAnsi="Tahoma"/>
    </w:rPr>
  </w:style>
  <w:style w:type="paragraph" w:customStyle="1" w:styleId="Style13">
    <w:name w:val="Style13"/>
    <w:basedOn w:val="Normalny"/>
    <w:rsid w:val="00F72326"/>
    <w:pPr>
      <w:widowControl w:val="0"/>
      <w:autoSpaceDE w:val="0"/>
      <w:autoSpaceDN w:val="0"/>
      <w:adjustRightInd w:val="0"/>
      <w:spacing w:after="0" w:line="259" w:lineRule="exact"/>
      <w:ind w:hanging="338"/>
    </w:pPr>
    <w:rPr>
      <w:rFonts w:ascii="Tahoma" w:hAnsi="Tahoma"/>
    </w:rPr>
  </w:style>
  <w:style w:type="paragraph" w:customStyle="1" w:styleId="Style16">
    <w:name w:val="Style16"/>
    <w:basedOn w:val="Normalny"/>
    <w:rsid w:val="00F72326"/>
    <w:pPr>
      <w:widowControl w:val="0"/>
      <w:autoSpaceDE w:val="0"/>
      <w:autoSpaceDN w:val="0"/>
      <w:adjustRightInd w:val="0"/>
      <w:spacing w:after="0" w:line="349" w:lineRule="exact"/>
    </w:pPr>
    <w:rPr>
      <w:rFonts w:ascii="Tahoma" w:hAnsi="Tahoma"/>
    </w:rPr>
  </w:style>
  <w:style w:type="paragraph" w:customStyle="1" w:styleId="Style12">
    <w:name w:val="Style12"/>
    <w:basedOn w:val="Normalny"/>
    <w:rsid w:val="00F7232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</w:rPr>
  </w:style>
  <w:style w:type="character" w:customStyle="1" w:styleId="FontStyle22">
    <w:name w:val="Font Style22"/>
    <w:basedOn w:val="Domylnaczcionkaakapitu"/>
    <w:rsid w:val="00F72326"/>
    <w:rPr>
      <w:rFonts w:ascii="Arial" w:hAnsi="Arial" w:cs="Arial"/>
      <w:b/>
      <w:bCs/>
      <w:i/>
      <w:iCs/>
      <w:sz w:val="26"/>
      <w:szCs w:val="26"/>
    </w:rPr>
  </w:style>
  <w:style w:type="character" w:customStyle="1" w:styleId="Nagwek2Znak">
    <w:name w:val="Nagłówek 2 Znak"/>
    <w:basedOn w:val="Domylnaczcionkaakapitu"/>
    <w:link w:val="Nagwek2"/>
    <w:rsid w:val="00B50554"/>
    <w:rPr>
      <w:b/>
      <w:bCs/>
      <w:sz w:val="32"/>
      <w:szCs w:val="24"/>
    </w:rPr>
  </w:style>
  <w:style w:type="character" w:customStyle="1" w:styleId="Nagwek3Znak">
    <w:name w:val="Nagłówek 3 Znak"/>
    <w:basedOn w:val="Domylnaczcionkaakapitu"/>
    <w:link w:val="Nagwek3"/>
    <w:rsid w:val="00B50554"/>
    <w:rPr>
      <w:rFonts w:ascii="Arial" w:hAnsi="Arial" w:cs="Arial"/>
      <w:b/>
      <w:bCs/>
      <w:sz w:val="26"/>
      <w:szCs w:val="26"/>
    </w:rPr>
  </w:style>
  <w:style w:type="paragraph" w:customStyle="1" w:styleId="Akapitzlist1">
    <w:name w:val="Akapit z listą1"/>
    <w:basedOn w:val="Normalny"/>
    <w:qFormat/>
    <w:rsid w:val="00B50554"/>
    <w:pPr>
      <w:spacing w:after="0" w:line="240" w:lineRule="auto"/>
      <w:ind w:left="720"/>
      <w:contextualSpacing/>
    </w:pPr>
  </w:style>
  <w:style w:type="paragraph" w:styleId="Poprawka">
    <w:name w:val="Revision"/>
    <w:hidden/>
    <w:rsid w:val="00790F4C"/>
    <w:rPr>
      <w:sz w:val="24"/>
      <w:szCs w:val="24"/>
    </w:rPr>
  </w:style>
  <w:style w:type="character" w:styleId="Pogrubienie">
    <w:name w:val="Strong"/>
    <w:basedOn w:val="Domylnaczcionkaakapitu"/>
    <w:qFormat/>
    <w:rsid w:val="00180FC3"/>
    <w:rPr>
      <w:b/>
      <w:bCs/>
    </w:rPr>
  </w:style>
  <w:style w:type="paragraph" w:styleId="Nagwekspisutreci">
    <w:name w:val="TOC Heading"/>
    <w:basedOn w:val="Nagwek1"/>
    <w:next w:val="Normalny"/>
    <w:uiPriority w:val="39"/>
    <w:qFormat/>
    <w:rsid w:val="00B23E81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Mapadokumentu">
    <w:name w:val="Document Map"/>
    <w:basedOn w:val="Normalny"/>
    <w:link w:val="MapadokumentuZnak"/>
    <w:rsid w:val="001874E8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1874E8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link w:val="Zwykytekst"/>
    <w:rsid w:val="00BA6E13"/>
    <w:rPr>
      <w:rFonts w:ascii="Courier New" w:hAnsi="Courier New" w:cs="Courier New"/>
    </w:rPr>
  </w:style>
  <w:style w:type="character" w:customStyle="1" w:styleId="apple-style-span">
    <w:name w:val="apple-style-span"/>
    <w:basedOn w:val="Domylnaczcionkaakapitu"/>
    <w:rsid w:val="00761C02"/>
  </w:style>
  <w:style w:type="paragraph" w:customStyle="1" w:styleId="pkt">
    <w:name w:val="pkt"/>
    <w:basedOn w:val="Normalny"/>
    <w:rsid w:val="00141241"/>
    <w:pPr>
      <w:spacing w:before="60" w:line="240" w:lineRule="auto"/>
      <w:ind w:left="851" w:hanging="295"/>
      <w:jc w:val="both"/>
    </w:pPr>
    <w:rPr>
      <w:szCs w:val="20"/>
    </w:rPr>
  </w:style>
  <w:style w:type="character" w:customStyle="1" w:styleId="WW8Num45z5">
    <w:name w:val="WW8Num45z5"/>
    <w:rsid w:val="00017E2E"/>
    <w:rPr>
      <w:b w:val="0"/>
      <w:color w:val="000000"/>
    </w:rPr>
  </w:style>
  <w:style w:type="character" w:customStyle="1" w:styleId="WW8Num3z0">
    <w:name w:val="WW8Num3z0"/>
    <w:rsid w:val="00966C4F"/>
    <w:rPr>
      <w:rFonts w:ascii="Symbol" w:hAnsi="Symbol" w:cs="Symbol"/>
      <w:b/>
      <w:i w:val="0"/>
      <w:sz w:val="24"/>
    </w:rPr>
  </w:style>
  <w:style w:type="character" w:customStyle="1" w:styleId="WW8Num3z1">
    <w:name w:val="WW8Num3z1"/>
    <w:rsid w:val="00966C4F"/>
    <w:rPr>
      <w:rFonts w:ascii="Courier New" w:hAnsi="Courier New" w:cs="Courier New"/>
    </w:rPr>
  </w:style>
  <w:style w:type="character" w:customStyle="1" w:styleId="WW8Num3z2">
    <w:name w:val="WW8Num3z2"/>
    <w:rsid w:val="00966C4F"/>
    <w:rPr>
      <w:rFonts w:ascii="Wingdings" w:hAnsi="Wingdings" w:cs="Wingdings"/>
    </w:rPr>
  </w:style>
  <w:style w:type="character" w:customStyle="1" w:styleId="WW8Num3z3">
    <w:name w:val="WW8Num3z3"/>
    <w:rsid w:val="00966C4F"/>
    <w:rPr>
      <w:rFonts w:ascii="Symbol" w:hAnsi="Symbol" w:cs="Symbol"/>
    </w:rPr>
  </w:style>
  <w:style w:type="character" w:customStyle="1" w:styleId="WW8Num4z0">
    <w:name w:val="WW8Num4z0"/>
    <w:rsid w:val="00966C4F"/>
    <w:rPr>
      <w:rFonts w:ascii="Symbol" w:hAnsi="Symbol" w:cs="Symbol"/>
      <w:b/>
      <w:i w:val="0"/>
      <w:sz w:val="24"/>
    </w:rPr>
  </w:style>
  <w:style w:type="character" w:customStyle="1" w:styleId="WW8Num4z1">
    <w:name w:val="WW8Num4z1"/>
    <w:rsid w:val="00966C4F"/>
    <w:rPr>
      <w:rFonts w:ascii="Courier New" w:hAnsi="Courier New" w:cs="Courier New"/>
    </w:rPr>
  </w:style>
  <w:style w:type="character" w:customStyle="1" w:styleId="WW8Num4z3">
    <w:name w:val="WW8Num4z3"/>
    <w:rsid w:val="00966C4F"/>
    <w:rPr>
      <w:rFonts w:ascii="Symbol" w:hAnsi="Symbol" w:cs="Symbol"/>
    </w:rPr>
  </w:style>
  <w:style w:type="character" w:customStyle="1" w:styleId="WW8Num4z5">
    <w:name w:val="WW8Num4z5"/>
    <w:rsid w:val="00966C4F"/>
    <w:rPr>
      <w:rFonts w:ascii="Wingdings" w:hAnsi="Wingdings" w:cs="Wingdings"/>
    </w:rPr>
  </w:style>
  <w:style w:type="character" w:customStyle="1" w:styleId="WW8Num6z0">
    <w:name w:val="WW8Num6z0"/>
    <w:rsid w:val="00966C4F"/>
    <w:rPr>
      <w:rFonts w:ascii="Symbol" w:hAnsi="Symbol" w:cs="Symbol"/>
      <w:b/>
      <w:i w:val="0"/>
      <w:sz w:val="24"/>
    </w:rPr>
  </w:style>
  <w:style w:type="character" w:customStyle="1" w:styleId="WW8Num6z1">
    <w:name w:val="WW8Num6z1"/>
    <w:rsid w:val="00966C4F"/>
    <w:rPr>
      <w:rFonts w:ascii="Courier New" w:hAnsi="Courier New" w:cs="Courier New"/>
    </w:rPr>
  </w:style>
  <w:style w:type="character" w:customStyle="1" w:styleId="WW8Num6z2">
    <w:name w:val="WW8Num6z2"/>
    <w:rsid w:val="00966C4F"/>
    <w:rPr>
      <w:rFonts w:ascii="Wingdings" w:hAnsi="Wingdings" w:cs="Wingdings"/>
    </w:rPr>
  </w:style>
  <w:style w:type="character" w:customStyle="1" w:styleId="WW8Num6z3">
    <w:name w:val="WW8Num6z3"/>
    <w:rsid w:val="00966C4F"/>
    <w:rPr>
      <w:rFonts w:ascii="Symbol" w:hAnsi="Symbol" w:cs="Symbol"/>
    </w:rPr>
  </w:style>
  <w:style w:type="character" w:customStyle="1" w:styleId="WW8Num7z0">
    <w:name w:val="WW8Num7z0"/>
    <w:rsid w:val="00966C4F"/>
    <w:rPr>
      <w:rFonts w:ascii="Symbol" w:hAnsi="Symbol" w:cs="Symbol"/>
      <w:b/>
      <w:i w:val="0"/>
      <w:sz w:val="24"/>
    </w:rPr>
  </w:style>
  <w:style w:type="character" w:customStyle="1" w:styleId="WW8Num7z1">
    <w:name w:val="WW8Num7z1"/>
    <w:rsid w:val="00966C4F"/>
    <w:rPr>
      <w:rFonts w:ascii="Courier New" w:hAnsi="Courier New" w:cs="Courier New"/>
    </w:rPr>
  </w:style>
  <w:style w:type="character" w:customStyle="1" w:styleId="WW8Num7z2">
    <w:name w:val="WW8Num7z2"/>
    <w:rsid w:val="00966C4F"/>
    <w:rPr>
      <w:rFonts w:ascii="Wingdings" w:hAnsi="Wingdings" w:cs="Wingdings"/>
    </w:rPr>
  </w:style>
  <w:style w:type="character" w:customStyle="1" w:styleId="WW8Num7z3">
    <w:name w:val="WW8Num7z3"/>
    <w:rsid w:val="00966C4F"/>
    <w:rPr>
      <w:rFonts w:ascii="Symbol" w:hAnsi="Symbol" w:cs="Symbol"/>
    </w:rPr>
  </w:style>
  <w:style w:type="character" w:customStyle="1" w:styleId="WW8Num8z0">
    <w:name w:val="WW8Num8z0"/>
    <w:rsid w:val="00966C4F"/>
    <w:rPr>
      <w:rFonts w:ascii="Symbol" w:hAnsi="Symbol" w:cs="Symbol"/>
      <w:color w:val="000000"/>
    </w:rPr>
  </w:style>
  <w:style w:type="character" w:customStyle="1" w:styleId="WW8Num9z0">
    <w:name w:val="WW8Num9z0"/>
    <w:rsid w:val="00966C4F"/>
    <w:rPr>
      <w:b w:val="0"/>
      <w:i/>
    </w:rPr>
  </w:style>
  <w:style w:type="character" w:customStyle="1" w:styleId="WW8Num11z0">
    <w:name w:val="WW8Num11z0"/>
    <w:rsid w:val="00966C4F"/>
    <w:rPr>
      <w:b/>
    </w:rPr>
  </w:style>
  <w:style w:type="character" w:customStyle="1" w:styleId="WW8Num11z6">
    <w:name w:val="WW8Num11z6"/>
    <w:rsid w:val="00966C4F"/>
    <w:rPr>
      <w:b w:val="0"/>
    </w:rPr>
  </w:style>
  <w:style w:type="character" w:customStyle="1" w:styleId="WW8Num13z0">
    <w:name w:val="WW8Num13z0"/>
    <w:rsid w:val="00966C4F"/>
    <w:rPr>
      <w:rFonts w:ascii="Century Gothic" w:eastAsia="Times New Roman" w:hAnsi="Century Gothic" w:cs="Times New Roman"/>
    </w:rPr>
  </w:style>
  <w:style w:type="character" w:customStyle="1" w:styleId="WW8Num14z0">
    <w:name w:val="WW8Num14z0"/>
    <w:rsid w:val="00966C4F"/>
    <w:rPr>
      <w:b/>
    </w:rPr>
  </w:style>
  <w:style w:type="character" w:customStyle="1" w:styleId="WW8Num15z0">
    <w:name w:val="WW8Num15z0"/>
    <w:rsid w:val="00966C4F"/>
    <w:rPr>
      <w:b w:val="0"/>
      <w:sz w:val="22"/>
    </w:rPr>
  </w:style>
  <w:style w:type="character" w:customStyle="1" w:styleId="WW8Num18z1">
    <w:name w:val="WW8Num18z1"/>
    <w:rsid w:val="00966C4F"/>
    <w:rPr>
      <w:b/>
    </w:rPr>
  </w:style>
  <w:style w:type="character" w:customStyle="1" w:styleId="WW8Num19z0">
    <w:name w:val="WW8Num19z0"/>
    <w:rsid w:val="00966C4F"/>
    <w:rPr>
      <w:b/>
    </w:rPr>
  </w:style>
  <w:style w:type="character" w:customStyle="1" w:styleId="WW8Num20z0">
    <w:name w:val="WW8Num20z0"/>
    <w:rsid w:val="00966C4F"/>
    <w:rPr>
      <w:rFonts w:ascii="Century Gothic" w:eastAsia="Calibri" w:hAnsi="Century Gothic" w:cs="Times New Roman"/>
      <w:b w:val="0"/>
    </w:rPr>
  </w:style>
  <w:style w:type="character" w:customStyle="1" w:styleId="WW8Num20z1">
    <w:name w:val="WW8Num20z1"/>
    <w:rsid w:val="00966C4F"/>
    <w:rPr>
      <w:rFonts w:ascii="Century Gothic" w:hAnsi="Century Gothic" w:cs="Times New Roman"/>
      <w:b w:val="0"/>
    </w:rPr>
  </w:style>
  <w:style w:type="character" w:customStyle="1" w:styleId="WW8Num21z0">
    <w:name w:val="WW8Num21z0"/>
    <w:rsid w:val="00966C4F"/>
    <w:rPr>
      <w:strike w:val="0"/>
      <w:dstrike w:val="0"/>
      <w:color w:val="000000"/>
    </w:rPr>
  </w:style>
  <w:style w:type="character" w:customStyle="1" w:styleId="WW8Num22z0">
    <w:name w:val="WW8Num22z0"/>
    <w:rsid w:val="00966C4F"/>
    <w:rPr>
      <w:b/>
      <w:color w:val="000000"/>
    </w:rPr>
  </w:style>
  <w:style w:type="character" w:customStyle="1" w:styleId="WW8Num25z0">
    <w:name w:val="WW8Num25z0"/>
    <w:rsid w:val="00966C4F"/>
    <w:rPr>
      <w:b w:val="0"/>
    </w:rPr>
  </w:style>
  <w:style w:type="character" w:customStyle="1" w:styleId="WW8Num27z0">
    <w:name w:val="WW8Num27z0"/>
    <w:rsid w:val="00966C4F"/>
    <w:rPr>
      <w:b/>
    </w:rPr>
  </w:style>
  <w:style w:type="character" w:customStyle="1" w:styleId="WW8Num28z0">
    <w:name w:val="WW8Num28z0"/>
    <w:rsid w:val="00966C4F"/>
    <w:rPr>
      <w:rFonts w:ascii="Times New Roman" w:hAnsi="Times New Roman" w:cs="Times New Roman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32"/>
      <w:szCs w:val="32"/>
      <w:vertAlign w:val="baseline"/>
    </w:rPr>
  </w:style>
  <w:style w:type="character" w:customStyle="1" w:styleId="WW8Num28z1">
    <w:name w:val="WW8Num28z1"/>
    <w:rsid w:val="00966C4F"/>
    <w:rPr>
      <w:b/>
      <w:i w:val="0"/>
    </w:rPr>
  </w:style>
  <w:style w:type="character" w:customStyle="1" w:styleId="WW8Num28z2">
    <w:name w:val="WW8Num28z2"/>
    <w:rsid w:val="00966C4F"/>
    <w:rPr>
      <w:rFonts w:ascii="Century Gothic" w:eastAsia="Times New Roman" w:hAnsi="Century Gothic" w:cs="Times New Roman"/>
      <w:b/>
      <w:i w:val="0"/>
      <w:strike w:val="0"/>
      <w:dstrike w:val="0"/>
    </w:rPr>
  </w:style>
  <w:style w:type="character" w:customStyle="1" w:styleId="WW8Num28z3">
    <w:name w:val="WW8Num28z3"/>
    <w:rsid w:val="00966C4F"/>
    <w:rPr>
      <w:b w:val="0"/>
      <w:i w:val="0"/>
    </w:rPr>
  </w:style>
  <w:style w:type="character" w:customStyle="1" w:styleId="WW8Num28z4">
    <w:name w:val="WW8Num28z4"/>
    <w:rsid w:val="00966C4F"/>
    <w:rPr>
      <w:b w:val="0"/>
      <w:i w:val="0"/>
      <w:color w:val="FF0000"/>
    </w:rPr>
  </w:style>
  <w:style w:type="character" w:customStyle="1" w:styleId="WW8Num28z5">
    <w:name w:val="WW8Num28z5"/>
    <w:rsid w:val="00966C4F"/>
    <w:rPr>
      <w:b w:val="0"/>
    </w:rPr>
  </w:style>
  <w:style w:type="character" w:customStyle="1" w:styleId="WW8Num29z0">
    <w:name w:val="WW8Num29z0"/>
    <w:rsid w:val="00966C4F"/>
    <w:rPr>
      <w:b/>
    </w:rPr>
  </w:style>
  <w:style w:type="character" w:customStyle="1" w:styleId="WW8Num34z1">
    <w:name w:val="WW8Num34z1"/>
    <w:rsid w:val="00966C4F"/>
    <w:rPr>
      <w:b/>
    </w:rPr>
  </w:style>
  <w:style w:type="character" w:customStyle="1" w:styleId="WW8Num35z0">
    <w:name w:val="WW8Num35z0"/>
    <w:rsid w:val="00966C4F"/>
    <w:rPr>
      <w:rFonts w:ascii="Century Gothic" w:hAnsi="Century Gothic" w:cs="Century Gothic"/>
      <w:b/>
    </w:rPr>
  </w:style>
  <w:style w:type="character" w:customStyle="1" w:styleId="WW8Num39z0">
    <w:name w:val="WW8Num39z0"/>
    <w:rsid w:val="00966C4F"/>
    <w:rPr>
      <w:b w:val="0"/>
      <w:i/>
    </w:rPr>
  </w:style>
  <w:style w:type="character" w:customStyle="1" w:styleId="WW8Num40z0">
    <w:name w:val="WW8Num40z0"/>
    <w:rsid w:val="00966C4F"/>
    <w:rPr>
      <w:rFonts w:ascii="Century Gothic" w:eastAsia="Times New Roman" w:hAnsi="Century Gothic" w:cs="Times New Roman"/>
      <w:strike w:val="0"/>
      <w:dstrike w:val="0"/>
    </w:rPr>
  </w:style>
  <w:style w:type="character" w:customStyle="1" w:styleId="WW8Num43z1">
    <w:name w:val="WW8Num43z1"/>
    <w:rsid w:val="00966C4F"/>
    <w:rPr>
      <w:b w:val="0"/>
    </w:rPr>
  </w:style>
  <w:style w:type="character" w:customStyle="1" w:styleId="WW8Num44z1">
    <w:name w:val="WW8Num44z1"/>
    <w:rsid w:val="00966C4F"/>
    <w:rPr>
      <w:b/>
    </w:rPr>
  </w:style>
  <w:style w:type="character" w:customStyle="1" w:styleId="WW8Num44z3">
    <w:name w:val="WW8Num44z3"/>
    <w:rsid w:val="00966C4F"/>
    <w:rPr>
      <w:b w:val="0"/>
    </w:rPr>
  </w:style>
  <w:style w:type="character" w:customStyle="1" w:styleId="WW8Num45z0">
    <w:name w:val="WW8Num45z0"/>
    <w:rsid w:val="00966C4F"/>
    <w:rPr>
      <w:rFonts w:ascii="Verdana" w:hAnsi="Verdana" w:cs="Verdana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28"/>
      <w:szCs w:val="28"/>
      <w:vertAlign w:val="baseline"/>
    </w:rPr>
  </w:style>
  <w:style w:type="character" w:customStyle="1" w:styleId="WW8Num45z1">
    <w:name w:val="WW8Num45z1"/>
    <w:rsid w:val="00966C4F"/>
    <w:rPr>
      <w:b/>
      <w:i w:val="0"/>
    </w:rPr>
  </w:style>
  <w:style w:type="character" w:customStyle="1" w:styleId="WW8Num45z2">
    <w:name w:val="WW8Num45z2"/>
    <w:rsid w:val="00966C4F"/>
    <w:rPr>
      <w:b w:val="0"/>
      <w:i w:val="0"/>
    </w:rPr>
  </w:style>
  <w:style w:type="character" w:customStyle="1" w:styleId="WW8Num45z3">
    <w:name w:val="WW8Num45z3"/>
    <w:rsid w:val="00966C4F"/>
    <w:rPr>
      <w:b w:val="0"/>
      <w:i w:val="0"/>
      <w:color w:val="000000"/>
      <w:sz w:val="22"/>
    </w:rPr>
  </w:style>
  <w:style w:type="character" w:customStyle="1" w:styleId="WW8Num46z0">
    <w:name w:val="WW8Num46z0"/>
    <w:rsid w:val="00966C4F"/>
    <w:rPr>
      <w:rFonts w:ascii="Century Gothic" w:hAnsi="Century Gothic" w:cs="Times New Roman"/>
    </w:rPr>
  </w:style>
  <w:style w:type="character" w:customStyle="1" w:styleId="WW8Num47z0">
    <w:name w:val="WW8Num47z0"/>
    <w:rsid w:val="00966C4F"/>
    <w:rPr>
      <w:rFonts w:ascii="Century Gothic" w:eastAsia="Times New Roman" w:hAnsi="Century Gothic" w:cs="Times New Roman"/>
      <w:strike w:val="0"/>
      <w:dstrike w:val="0"/>
    </w:rPr>
  </w:style>
  <w:style w:type="character" w:customStyle="1" w:styleId="WW8Num48z0">
    <w:name w:val="WW8Num48z0"/>
    <w:rsid w:val="00966C4F"/>
    <w:rPr>
      <w:b/>
    </w:rPr>
  </w:style>
  <w:style w:type="character" w:customStyle="1" w:styleId="WW8Num49z0">
    <w:name w:val="WW8Num49z0"/>
    <w:rsid w:val="00966C4F"/>
    <w:rPr>
      <w:rFonts w:ascii="Verdana" w:hAnsi="Verdana" w:cs="Verdana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28"/>
      <w:szCs w:val="28"/>
      <w:vertAlign w:val="baseline"/>
    </w:rPr>
  </w:style>
  <w:style w:type="character" w:customStyle="1" w:styleId="WW8Num49z1">
    <w:name w:val="WW8Num49z1"/>
    <w:rsid w:val="00966C4F"/>
    <w:rPr>
      <w:b/>
      <w:i w:val="0"/>
    </w:rPr>
  </w:style>
  <w:style w:type="character" w:customStyle="1" w:styleId="WW8Num49z2">
    <w:name w:val="WW8Num49z2"/>
    <w:rsid w:val="00966C4F"/>
    <w:rPr>
      <w:b w:val="0"/>
      <w:i w:val="0"/>
    </w:rPr>
  </w:style>
  <w:style w:type="character" w:customStyle="1" w:styleId="WW8Num49z3">
    <w:name w:val="WW8Num49z3"/>
    <w:rsid w:val="00966C4F"/>
    <w:rPr>
      <w:b w:val="0"/>
      <w:i w:val="0"/>
      <w:color w:val="FF0000"/>
      <w:sz w:val="22"/>
    </w:rPr>
  </w:style>
  <w:style w:type="character" w:customStyle="1" w:styleId="WW8Num49z5">
    <w:name w:val="WW8Num49z5"/>
    <w:rsid w:val="00966C4F"/>
    <w:rPr>
      <w:b w:val="0"/>
      <w:color w:val="000000"/>
    </w:rPr>
  </w:style>
  <w:style w:type="character" w:customStyle="1" w:styleId="WW8Num51z0">
    <w:name w:val="WW8Num51z0"/>
    <w:rsid w:val="00966C4F"/>
    <w:rPr>
      <w:rFonts w:ascii="Bookman Old Style" w:hAnsi="Bookman Old Style" w:cs="Bookman Old Style"/>
      <w:b/>
      <w:bCs/>
      <w:i w:val="0"/>
      <w:iCs w:val="0"/>
      <w:sz w:val="20"/>
      <w:szCs w:val="20"/>
    </w:rPr>
  </w:style>
  <w:style w:type="character" w:customStyle="1" w:styleId="WW8Num51z1">
    <w:name w:val="WW8Num51z1"/>
    <w:rsid w:val="00966C4F"/>
    <w:rPr>
      <w:rFonts w:ascii="Century Gothic" w:eastAsia="Times New Roman" w:hAnsi="Century Gothic" w:cs="Times New Roman"/>
      <w:b w:val="0"/>
      <w:bCs w:val="0"/>
      <w:i w:val="0"/>
      <w:iCs w:val="0"/>
      <w:color w:val="000000"/>
      <w:sz w:val="22"/>
      <w:szCs w:val="22"/>
    </w:rPr>
  </w:style>
  <w:style w:type="character" w:customStyle="1" w:styleId="WW8Num51z2">
    <w:name w:val="WW8Num51z2"/>
    <w:rsid w:val="00966C4F"/>
    <w:rPr>
      <w:rFonts w:ascii="Century Gothic" w:hAnsi="Century Gothic" w:cs="Times New Roman"/>
      <w:b w:val="0"/>
      <w:bCs w:val="0"/>
      <w:i w:val="0"/>
      <w:iCs w:val="0"/>
      <w:strike w:val="0"/>
      <w:dstrike w:val="0"/>
      <w:sz w:val="22"/>
      <w:szCs w:val="22"/>
    </w:rPr>
  </w:style>
  <w:style w:type="character" w:customStyle="1" w:styleId="WW8Num51z3">
    <w:name w:val="WW8Num51z3"/>
    <w:rsid w:val="00966C4F"/>
    <w:rPr>
      <w:rFonts w:ascii="Times New Roman" w:hAnsi="Times New Roman" w:cs="Times New Roman"/>
    </w:rPr>
  </w:style>
  <w:style w:type="character" w:customStyle="1" w:styleId="WW8Num51z4">
    <w:name w:val="WW8Num51z4"/>
    <w:rsid w:val="00966C4F"/>
    <w:rPr>
      <w:color w:val="000000"/>
    </w:rPr>
  </w:style>
  <w:style w:type="character" w:customStyle="1" w:styleId="WW8Num51z5">
    <w:name w:val="WW8Num51z5"/>
    <w:rsid w:val="00966C4F"/>
    <w:rPr>
      <w:rFonts w:ascii="Symbol" w:hAnsi="Symbol" w:cs="Symbol"/>
      <w:color w:val="000000"/>
    </w:rPr>
  </w:style>
  <w:style w:type="character" w:customStyle="1" w:styleId="WW8Num52z1">
    <w:name w:val="WW8Num52z1"/>
    <w:rsid w:val="00966C4F"/>
    <w:rPr>
      <w:color w:val="000000"/>
    </w:rPr>
  </w:style>
  <w:style w:type="character" w:customStyle="1" w:styleId="WW8Num53z0">
    <w:name w:val="WW8Num53z0"/>
    <w:rsid w:val="00966C4F"/>
    <w:rPr>
      <w:rFonts w:ascii="Century Gothic" w:eastAsia="Calibri" w:hAnsi="Century Gothic" w:cs="Times New Roman"/>
      <w:b w:val="0"/>
    </w:rPr>
  </w:style>
  <w:style w:type="character" w:customStyle="1" w:styleId="WW8Num59z2">
    <w:name w:val="WW8Num59z2"/>
    <w:rsid w:val="00966C4F"/>
    <w:rPr>
      <w:rFonts w:ascii="Times New Roman" w:eastAsia="Times New Roman" w:hAnsi="Times New Roman" w:cs="Times New Roman"/>
    </w:rPr>
  </w:style>
  <w:style w:type="character" w:customStyle="1" w:styleId="WW8Num61z0">
    <w:name w:val="WW8Num61z0"/>
    <w:rsid w:val="00966C4F"/>
    <w:rPr>
      <w:b/>
    </w:rPr>
  </w:style>
  <w:style w:type="character" w:customStyle="1" w:styleId="WW8Num62z0">
    <w:name w:val="WW8Num62z0"/>
    <w:rsid w:val="00966C4F"/>
    <w:rPr>
      <w:rFonts w:ascii="Times New Roman" w:hAnsi="Times New Roman" w:cs="Times New Roman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28"/>
      <w:szCs w:val="28"/>
      <w:vertAlign w:val="baseline"/>
    </w:rPr>
  </w:style>
  <w:style w:type="character" w:customStyle="1" w:styleId="WW8Num62z2">
    <w:name w:val="WW8Num62z2"/>
    <w:rsid w:val="00966C4F"/>
    <w:rPr>
      <w:b w:val="0"/>
    </w:rPr>
  </w:style>
  <w:style w:type="character" w:customStyle="1" w:styleId="WW8Num64z1">
    <w:name w:val="WW8Num64z1"/>
    <w:rsid w:val="00966C4F"/>
    <w:rPr>
      <w:b/>
    </w:rPr>
  </w:style>
  <w:style w:type="character" w:customStyle="1" w:styleId="WW8Num65z0">
    <w:name w:val="WW8Num65z0"/>
    <w:rsid w:val="00966C4F"/>
    <w:rPr>
      <w:rFonts w:ascii="Bookman Old Style" w:hAnsi="Bookman Old Style" w:cs="Bookman Old Style"/>
      <w:b/>
      <w:bCs/>
      <w:i w:val="0"/>
      <w:iCs w:val="0"/>
      <w:sz w:val="20"/>
      <w:szCs w:val="20"/>
    </w:rPr>
  </w:style>
  <w:style w:type="character" w:customStyle="1" w:styleId="WW8Num65z1">
    <w:name w:val="WW8Num65z1"/>
    <w:rsid w:val="00966C4F"/>
    <w:rPr>
      <w:rFonts w:ascii="Century Gothic" w:eastAsia="Times New Roman" w:hAnsi="Century Gothic" w:cs="Century Gothic"/>
      <w:b w:val="0"/>
      <w:bCs w:val="0"/>
      <w:i w:val="0"/>
      <w:iCs w:val="0"/>
      <w:color w:val="000000"/>
      <w:sz w:val="22"/>
      <w:szCs w:val="22"/>
    </w:rPr>
  </w:style>
  <w:style w:type="character" w:customStyle="1" w:styleId="WW8Num65z2">
    <w:name w:val="WW8Num65z2"/>
    <w:rsid w:val="00966C4F"/>
    <w:rPr>
      <w:rFonts w:ascii="Bookman Old Style" w:hAnsi="Bookman Old Style" w:cs="Bookman Old Style"/>
      <w:b w:val="0"/>
      <w:bCs w:val="0"/>
      <w:i w:val="0"/>
      <w:iCs w:val="0"/>
      <w:sz w:val="20"/>
      <w:szCs w:val="20"/>
    </w:rPr>
  </w:style>
  <w:style w:type="character" w:customStyle="1" w:styleId="WW8Num65z3">
    <w:name w:val="WW8Num65z3"/>
    <w:rsid w:val="00966C4F"/>
    <w:rPr>
      <w:rFonts w:ascii="Times New Roman" w:hAnsi="Times New Roman" w:cs="Times New Roman"/>
    </w:rPr>
  </w:style>
  <w:style w:type="character" w:customStyle="1" w:styleId="WW8Num65z4">
    <w:name w:val="WW8Num65z4"/>
    <w:rsid w:val="00966C4F"/>
    <w:rPr>
      <w:color w:val="000000"/>
    </w:rPr>
  </w:style>
  <w:style w:type="character" w:customStyle="1" w:styleId="WW8Num65z5">
    <w:name w:val="WW8Num65z5"/>
    <w:rsid w:val="00966C4F"/>
    <w:rPr>
      <w:rFonts w:ascii="Symbol" w:hAnsi="Symbol" w:cs="Symbol"/>
      <w:color w:val="000000"/>
    </w:rPr>
  </w:style>
  <w:style w:type="character" w:customStyle="1" w:styleId="WW8Num65z6">
    <w:name w:val="WW8Num65z6"/>
    <w:rsid w:val="00966C4F"/>
    <w:rPr>
      <w:rFonts w:ascii="Century Gothic" w:eastAsia="Times New Roman" w:hAnsi="Century Gothic" w:cs="Times New Roman"/>
    </w:rPr>
  </w:style>
  <w:style w:type="character" w:customStyle="1" w:styleId="WW8Num66z1">
    <w:name w:val="WW8Num66z1"/>
    <w:rsid w:val="00966C4F"/>
    <w:rPr>
      <w:b/>
    </w:rPr>
  </w:style>
  <w:style w:type="character" w:customStyle="1" w:styleId="WW8Num66z3">
    <w:name w:val="WW8Num66z3"/>
    <w:rsid w:val="00966C4F"/>
    <w:rPr>
      <w:b w:val="0"/>
    </w:rPr>
  </w:style>
  <w:style w:type="character" w:customStyle="1" w:styleId="WW8Num67z2">
    <w:name w:val="WW8Num67z2"/>
    <w:rsid w:val="00966C4F"/>
    <w:rPr>
      <w:rFonts w:ascii="Times New Roman" w:eastAsia="Times New Roman" w:hAnsi="Times New Roman" w:cs="Times New Roman"/>
    </w:rPr>
  </w:style>
  <w:style w:type="character" w:customStyle="1" w:styleId="WW8Num68z1">
    <w:name w:val="WW8Num68z1"/>
    <w:rsid w:val="00966C4F"/>
    <w:rPr>
      <w:b/>
    </w:rPr>
  </w:style>
  <w:style w:type="character" w:customStyle="1" w:styleId="WW8Num69z0">
    <w:name w:val="WW8Num69z0"/>
    <w:rsid w:val="00966C4F"/>
    <w:rPr>
      <w:rFonts w:ascii="Bookman Old Style" w:hAnsi="Bookman Old Style" w:cs="Bookman Old Style"/>
      <w:b/>
      <w:bCs/>
      <w:i w:val="0"/>
      <w:iCs w:val="0"/>
      <w:sz w:val="20"/>
      <w:szCs w:val="20"/>
    </w:rPr>
  </w:style>
  <w:style w:type="character" w:customStyle="1" w:styleId="WW8Num69z1">
    <w:name w:val="WW8Num69z1"/>
    <w:rsid w:val="00966C4F"/>
    <w:rPr>
      <w:rFonts w:ascii="Century Gothic" w:eastAsia="Times New Roman" w:hAnsi="Century Gothic" w:cs="Times New Roman"/>
      <w:b w:val="0"/>
      <w:bCs w:val="0"/>
      <w:i w:val="0"/>
      <w:iCs w:val="0"/>
      <w:color w:val="000000"/>
      <w:sz w:val="22"/>
      <w:szCs w:val="22"/>
    </w:rPr>
  </w:style>
  <w:style w:type="character" w:customStyle="1" w:styleId="WW8Num69z2">
    <w:name w:val="WW8Num69z2"/>
    <w:rsid w:val="00966C4F"/>
    <w:rPr>
      <w:rFonts w:ascii="Century Gothic" w:hAnsi="Century Gothic" w:cs="Times New Roman"/>
      <w:b w:val="0"/>
      <w:bCs w:val="0"/>
      <w:i w:val="0"/>
      <w:iCs w:val="0"/>
      <w:strike w:val="0"/>
      <w:dstrike w:val="0"/>
      <w:sz w:val="22"/>
      <w:szCs w:val="22"/>
    </w:rPr>
  </w:style>
  <w:style w:type="character" w:customStyle="1" w:styleId="WW8Num69z3">
    <w:name w:val="WW8Num69z3"/>
    <w:rsid w:val="00966C4F"/>
    <w:rPr>
      <w:rFonts w:ascii="Times New Roman" w:hAnsi="Times New Roman" w:cs="Times New Roman"/>
    </w:rPr>
  </w:style>
  <w:style w:type="character" w:customStyle="1" w:styleId="WW8Num69z4">
    <w:name w:val="WW8Num69z4"/>
    <w:rsid w:val="00966C4F"/>
    <w:rPr>
      <w:color w:val="000000"/>
    </w:rPr>
  </w:style>
  <w:style w:type="character" w:customStyle="1" w:styleId="WW8Num69z5">
    <w:name w:val="WW8Num69z5"/>
    <w:rsid w:val="00966C4F"/>
    <w:rPr>
      <w:rFonts w:ascii="Symbol" w:hAnsi="Symbol" w:cs="Symbol"/>
      <w:color w:val="000000"/>
    </w:rPr>
  </w:style>
  <w:style w:type="character" w:customStyle="1" w:styleId="WW8Num70z2">
    <w:name w:val="WW8Num70z2"/>
    <w:rsid w:val="00966C4F"/>
    <w:rPr>
      <w:rFonts w:ascii="Times New Roman" w:eastAsia="Times New Roman" w:hAnsi="Times New Roman" w:cs="Times New Roman"/>
    </w:rPr>
  </w:style>
  <w:style w:type="character" w:customStyle="1" w:styleId="WW8Num71z1">
    <w:name w:val="WW8Num71z1"/>
    <w:rsid w:val="00966C4F"/>
    <w:rPr>
      <w:b/>
    </w:rPr>
  </w:style>
  <w:style w:type="character" w:customStyle="1" w:styleId="WW8Num73z1">
    <w:name w:val="WW8Num73z1"/>
    <w:rsid w:val="00966C4F"/>
    <w:rPr>
      <w:b/>
    </w:rPr>
  </w:style>
  <w:style w:type="character" w:customStyle="1" w:styleId="WW8Num74z0">
    <w:name w:val="WW8Num74z0"/>
    <w:rsid w:val="00966C4F"/>
    <w:rPr>
      <w:rFonts w:ascii="Century Gothic" w:hAnsi="Century Gothic" w:cs="Times New Roman"/>
      <w:b w:val="0"/>
    </w:rPr>
  </w:style>
  <w:style w:type="character" w:customStyle="1" w:styleId="WW8Num75z0">
    <w:name w:val="WW8Num75z0"/>
    <w:rsid w:val="00966C4F"/>
    <w:rPr>
      <w:rFonts w:eastAsia="CenturyGothic" w:cs="CenturyGothic"/>
      <w:b w:val="0"/>
    </w:rPr>
  </w:style>
  <w:style w:type="character" w:customStyle="1" w:styleId="WW8Num76z0">
    <w:name w:val="WW8Num76z0"/>
    <w:rsid w:val="00966C4F"/>
    <w:rPr>
      <w:rFonts w:ascii="Century Gothic" w:hAnsi="Century Gothic" w:cs="Times New Roman"/>
      <w:b w:val="0"/>
      <w:i w:val="0"/>
    </w:rPr>
  </w:style>
  <w:style w:type="character" w:customStyle="1" w:styleId="WW8Num78z0">
    <w:name w:val="WW8Num78z0"/>
    <w:rsid w:val="00966C4F"/>
    <w:rPr>
      <w:rFonts w:ascii="Century Gothic" w:hAnsi="Century Gothic" w:cs="Times New Roman"/>
    </w:rPr>
  </w:style>
  <w:style w:type="character" w:customStyle="1" w:styleId="WW8Num80z0">
    <w:name w:val="WW8Num80z0"/>
    <w:rsid w:val="00966C4F"/>
    <w:rPr>
      <w:rFonts w:ascii="Century Gothic" w:eastAsia="Times New Roman" w:hAnsi="Century Gothic" w:cs="Times New Roman"/>
    </w:rPr>
  </w:style>
  <w:style w:type="character" w:customStyle="1" w:styleId="WW8Num81z2">
    <w:name w:val="WW8Num81z2"/>
    <w:rsid w:val="00966C4F"/>
    <w:rPr>
      <w:b/>
      <w:strike w:val="0"/>
      <w:dstrike w:val="0"/>
    </w:rPr>
  </w:style>
  <w:style w:type="character" w:customStyle="1" w:styleId="WW8Num83z1">
    <w:name w:val="WW8Num83z1"/>
    <w:rsid w:val="00966C4F"/>
    <w:rPr>
      <w:b/>
    </w:rPr>
  </w:style>
  <w:style w:type="character" w:customStyle="1" w:styleId="WW8Num84z0">
    <w:name w:val="WW8Num84z0"/>
    <w:rsid w:val="00966C4F"/>
    <w:rPr>
      <w:rFonts w:cs="Times New Roman"/>
    </w:rPr>
  </w:style>
  <w:style w:type="character" w:customStyle="1" w:styleId="WW8NumSt2z0">
    <w:name w:val="WW8NumSt2z0"/>
    <w:rsid w:val="00966C4F"/>
    <w:rPr>
      <w:rFonts w:ascii="Symbol" w:hAnsi="Symbol" w:cs="Symbol"/>
    </w:rPr>
  </w:style>
  <w:style w:type="character" w:customStyle="1" w:styleId="Domylnaczcionkaakapitu1">
    <w:name w:val="Domyślna czcionka akapitu1"/>
    <w:rsid w:val="00966C4F"/>
  </w:style>
  <w:style w:type="character" w:customStyle="1" w:styleId="Znakiprzypiswdolnych">
    <w:name w:val="Znaki przypisów dolnych"/>
    <w:rsid w:val="00966C4F"/>
    <w:rPr>
      <w:vertAlign w:val="superscript"/>
    </w:rPr>
  </w:style>
  <w:style w:type="character" w:customStyle="1" w:styleId="Odwoaniedokomentarza2">
    <w:name w:val="Odwołanie do komentarza2"/>
    <w:rsid w:val="00966C4F"/>
    <w:rPr>
      <w:sz w:val="16"/>
      <w:szCs w:val="16"/>
    </w:rPr>
  </w:style>
  <w:style w:type="character" w:customStyle="1" w:styleId="Znakiprzypiswkocowych">
    <w:name w:val="Znaki przypisów końcowych"/>
    <w:rsid w:val="00966C4F"/>
    <w:rPr>
      <w:vertAlign w:val="superscript"/>
    </w:rPr>
  </w:style>
  <w:style w:type="character" w:customStyle="1" w:styleId="PlandokumentuZnak">
    <w:name w:val="Plan dokumentu Znak"/>
    <w:rsid w:val="00966C4F"/>
    <w:rPr>
      <w:rFonts w:ascii="Tahoma" w:hAnsi="Tahoma" w:cs="Tahoma"/>
      <w:sz w:val="16"/>
      <w:szCs w:val="16"/>
    </w:rPr>
  </w:style>
  <w:style w:type="character" w:customStyle="1" w:styleId="FontStyle23">
    <w:name w:val="Font Style23"/>
    <w:rsid w:val="00966C4F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5">
    <w:name w:val="Font Style25"/>
    <w:rsid w:val="00966C4F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966C4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rsid w:val="00966C4F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rsid w:val="00966C4F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50">
    <w:name w:val="fontstyle25"/>
    <w:basedOn w:val="Domylnaczcionkaakapitu1"/>
    <w:rsid w:val="00966C4F"/>
  </w:style>
  <w:style w:type="character" w:customStyle="1" w:styleId="para">
    <w:name w:val="para"/>
    <w:basedOn w:val="Domylnaczcionkaakapitu1"/>
    <w:rsid w:val="00966C4F"/>
  </w:style>
  <w:style w:type="character" w:customStyle="1" w:styleId="TekstpodstawowyZnak">
    <w:name w:val="Tekst podstawowy Znak"/>
    <w:rsid w:val="00966C4F"/>
    <w:rPr>
      <w:sz w:val="24"/>
      <w:szCs w:val="24"/>
    </w:rPr>
  </w:style>
  <w:style w:type="character" w:customStyle="1" w:styleId="apple-converted-space">
    <w:name w:val="apple-converted-space"/>
    <w:basedOn w:val="Domylnaczcionkaakapitu1"/>
    <w:rsid w:val="00966C4F"/>
  </w:style>
  <w:style w:type="character" w:customStyle="1" w:styleId="TekstpodstawowywcityZnak">
    <w:name w:val="Tekst podstawowy wcięty Znak"/>
    <w:rsid w:val="00966C4F"/>
    <w:rPr>
      <w:sz w:val="24"/>
      <w:szCs w:val="24"/>
    </w:rPr>
  </w:style>
  <w:style w:type="character" w:customStyle="1" w:styleId="fontstyle270">
    <w:name w:val="fontstyle27"/>
    <w:basedOn w:val="Domylnaczcionkaakapitu1"/>
    <w:rsid w:val="00966C4F"/>
  </w:style>
  <w:style w:type="character" w:customStyle="1" w:styleId="Absatz-Standardschriftart">
    <w:name w:val="Absatz-Standardschriftart"/>
    <w:rsid w:val="00966C4F"/>
  </w:style>
  <w:style w:type="character" w:customStyle="1" w:styleId="WW-Absatz-Standardschriftart">
    <w:name w:val="WW-Absatz-Standardschriftart"/>
    <w:rsid w:val="00966C4F"/>
  </w:style>
  <w:style w:type="character" w:customStyle="1" w:styleId="Domylnaczcionkaakapitu2">
    <w:name w:val="Domyślna czcionka akapitu2"/>
    <w:rsid w:val="00966C4F"/>
  </w:style>
  <w:style w:type="character" w:customStyle="1" w:styleId="TekstprzypisukocowegoZnak">
    <w:name w:val="Tekst przypisu końcowego Znak"/>
    <w:rsid w:val="00966C4F"/>
    <w:rPr>
      <w:sz w:val="20"/>
      <w:szCs w:val="20"/>
    </w:rPr>
  </w:style>
  <w:style w:type="character" w:customStyle="1" w:styleId="Odwoanieprzypisukocowego1">
    <w:name w:val="Odwołanie przypisu końcowego1"/>
    <w:rsid w:val="00966C4F"/>
    <w:rPr>
      <w:vertAlign w:val="superscript"/>
    </w:rPr>
  </w:style>
  <w:style w:type="character" w:customStyle="1" w:styleId="ListLabel1">
    <w:name w:val="ListLabel 1"/>
    <w:rsid w:val="00966C4F"/>
    <w:rPr>
      <w:rFonts w:cs="Courier New"/>
    </w:rPr>
  </w:style>
  <w:style w:type="paragraph" w:styleId="Lista">
    <w:name w:val="List"/>
    <w:basedOn w:val="Tekstpodstawowy"/>
    <w:rsid w:val="00966C4F"/>
    <w:pPr>
      <w:suppressAutoHyphens/>
      <w:spacing w:line="276" w:lineRule="auto"/>
    </w:pPr>
    <w:rPr>
      <w:rFonts w:ascii="Calibri" w:eastAsia="Droid Sans Fallback" w:hAnsi="Calibri" w:cs="Lohit Hindi"/>
      <w:kern w:val="1"/>
      <w:sz w:val="22"/>
      <w:szCs w:val="22"/>
      <w:lang w:eastAsia="zh-CN"/>
    </w:rPr>
  </w:style>
  <w:style w:type="paragraph" w:customStyle="1" w:styleId="Indeks">
    <w:name w:val="Indeks"/>
    <w:basedOn w:val="Normalny"/>
    <w:rsid w:val="00966C4F"/>
    <w:pPr>
      <w:suppressLineNumbers/>
      <w:suppressAutoHyphens/>
      <w:spacing w:after="200" w:line="276" w:lineRule="auto"/>
    </w:pPr>
    <w:rPr>
      <w:rFonts w:ascii="Calibri" w:eastAsia="Droid Sans Fallback" w:hAnsi="Calibri" w:cs="Lohit Hindi"/>
      <w:kern w:val="1"/>
      <w:sz w:val="22"/>
      <w:szCs w:val="22"/>
      <w:lang w:eastAsia="zh-CN"/>
    </w:rPr>
  </w:style>
  <w:style w:type="paragraph" w:customStyle="1" w:styleId="Nagwek10">
    <w:name w:val="Nagłówek1"/>
    <w:basedOn w:val="Normalny"/>
    <w:next w:val="Tekstpodstawowy"/>
    <w:rsid w:val="00966C4F"/>
    <w:pPr>
      <w:keepNext/>
      <w:suppressAutoHyphens/>
      <w:spacing w:before="240" w:after="120"/>
    </w:pPr>
    <w:rPr>
      <w:rFonts w:ascii="Arial" w:eastAsia="Droid Sans Fallback" w:hAnsi="Arial" w:cs="Lohit Hindi"/>
      <w:sz w:val="28"/>
      <w:szCs w:val="28"/>
      <w:lang w:eastAsia="zh-CN"/>
    </w:rPr>
  </w:style>
  <w:style w:type="paragraph" w:customStyle="1" w:styleId="Tekstpodstawowy31">
    <w:name w:val="Tekst podstawowy 31"/>
    <w:basedOn w:val="Normalny"/>
    <w:rsid w:val="00966C4F"/>
    <w:pPr>
      <w:widowControl w:val="0"/>
      <w:suppressAutoHyphens/>
      <w:spacing w:after="120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966C4F"/>
    <w:pPr>
      <w:suppressAutoHyphens/>
      <w:spacing w:after="120"/>
      <w:ind w:left="1440" w:right="1440"/>
    </w:pPr>
    <w:rPr>
      <w:lang w:eastAsia="zh-CN"/>
    </w:rPr>
  </w:style>
  <w:style w:type="paragraph" w:customStyle="1" w:styleId="Tekstpodstawowy21">
    <w:name w:val="Tekst podstawowy 21"/>
    <w:basedOn w:val="Normalny"/>
    <w:rsid w:val="00966C4F"/>
    <w:pPr>
      <w:suppressAutoHyphens/>
      <w:spacing w:after="120" w:line="480" w:lineRule="auto"/>
    </w:pPr>
    <w:rPr>
      <w:lang w:eastAsia="zh-CN"/>
    </w:rPr>
  </w:style>
  <w:style w:type="paragraph" w:customStyle="1" w:styleId="Tekstkomentarza1">
    <w:name w:val="Tekst komentarza1"/>
    <w:basedOn w:val="Normalny"/>
    <w:rsid w:val="00966C4F"/>
    <w:pPr>
      <w:suppressAutoHyphens/>
    </w:pPr>
    <w:rPr>
      <w:sz w:val="20"/>
      <w:szCs w:val="20"/>
      <w:lang w:eastAsia="zh-CN"/>
    </w:rPr>
  </w:style>
  <w:style w:type="paragraph" w:customStyle="1" w:styleId="Tekstpodstawowyzwciciem21">
    <w:name w:val="Tekst podstawowy z wcięciem 21"/>
    <w:basedOn w:val="Tekstpodstawowywcity"/>
    <w:rsid w:val="00966C4F"/>
    <w:pPr>
      <w:suppressAutoHyphens/>
      <w:ind w:firstLine="210"/>
    </w:pPr>
    <w:rPr>
      <w:lang w:val="en-US" w:eastAsia="zh-CN"/>
    </w:rPr>
  </w:style>
  <w:style w:type="paragraph" w:customStyle="1" w:styleId="Wcicienormalne1">
    <w:name w:val="Wcięcie normalne1"/>
    <w:basedOn w:val="Normalny"/>
    <w:rsid w:val="00966C4F"/>
    <w:pPr>
      <w:suppressAutoHyphens/>
      <w:ind w:left="425"/>
      <w:jc w:val="both"/>
    </w:pPr>
    <w:rPr>
      <w:szCs w:val="20"/>
      <w:lang w:eastAsia="zh-CN"/>
    </w:rPr>
  </w:style>
  <w:style w:type="paragraph" w:customStyle="1" w:styleId="Tekstpodstawowywcity21">
    <w:name w:val="Tekst podstawowy wcięty 21"/>
    <w:basedOn w:val="Normalny"/>
    <w:rsid w:val="00966C4F"/>
    <w:pPr>
      <w:suppressAutoHyphens/>
      <w:ind w:left="1247"/>
    </w:pPr>
    <w:rPr>
      <w:rFonts w:ascii="Arial" w:hAnsi="Arial" w:cs="Arial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966C4F"/>
    <w:pPr>
      <w:suppressAutoHyphens/>
      <w:spacing w:after="120"/>
      <w:ind w:left="357"/>
      <w:jc w:val="both"/>
    </w:pPr>
    <w:rPr>
      <w:rFonts w:ascii="Arial" w:hAnsi="Arial" w:cs="Arial"/>
      <w:szCs w:val="20"/>
      <w:lang w:eastAsia="zh-CN"/>
    </w:rPr>
  </w:style>
  <w:style w:type="paragraph" w:customStyle="1" w:styleId="Legenda1">
    <w:name w:val="Legenda1"/>
    <w:basedOn w:val="Normalny"/>
    <w:next w:val="Normalny"/>
    <w:rsid w:val="00966C4F"/>
    <w:pPr>
      <w:suppressAutoHyphens/>
      <w:spacing w:after="0" w:line="100" w:lineRule="atLeast"/>
    </w:pPr>
    <w:rPr>
      <w:b/>
      <w:bCs/>
      <w:sz w:val="20"/>
      <w:szCs w:val="20"/>
      <w:lang w:eastAsia="zh-CN"/>
    </w:rPr>
  </w:style>
  <w:style w:type="paragraph" w:styleId="Spisilustracji">
    <w:name w:val="table of figures"/>
    <w:basedOn w:val="Legenda1"/>
    <w:rsid w:val="00966C4F"/>
    <w:pPr>
      <w:jc w:val="center"/>
    </w:pPr>
    <w:rPr>
      <w:b w:val="0"/>
      <w:i/>
    </w:rPr>
  </w:style>
  <w:style w:type="paragraph" w:customStyle="1" w:styleId="Zwykytekst1">
    <w:name w:val="Zwykły tekst1"/>
    <w:basedOn w:val="Normalny"/>
    <w:rsid w:val="00966C4F"/>
    <w:pPr>
      <w:suppressAutoHyphens/>
      <w:autoSpaceDE w:val="0"/>
      <w:spacing w:after="0" w:line="100" w:lineRule="atLeast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Normalny1">
    <w:name w:val="Normalny1"/>
    <w:basedOn w:val="Normalny"/>
    <w:rsid w:val="00966C4F"/>
    <w:pPr>
      <w:suppressAutoHyphens/>
      <w:autoSpaceDE w:val="0"/>
      <w:spacing w:after="0" w:line="100" w:lineRule="atLeast"/>
    </w:pPr>
    <w:rPr>
      <w:color w:val="000000"/>
      <w:lang w:eastAsia="zh-CN"/>
    </w:rPr>
  </w:style>
  <w:style w:type="paragraph" w:customStyle="1" w:styleId="Zawartotabeli">
    <w:name w:val="Zawartość tabeli"/>
    <w:basedOn w:val="Normalny"/>
    <w:rsid w:val="00966C4F"/>
    <w:pPr>
      <w:suppressLineNumbers/>
      <w:suppressAutoHyphens/>
    </w:pPr>
    <w:rPr>
      <w:lang w:eastAsia="zh-CN"/>
    </w:rPr>
  </w:style>
  <w:style w:type="paragraph" w:styleId="Nagwekwykazurde">
    <w:name w:val="toa heading"/>
    <w:basedOn w:val="Nagwek1"/>
    <w:next w:val="Normalny"/>
    <w:rsid w:val="00966C4F"/>
    <w:pPr>
      <w:keepLines/>
      <w:suppressAutoHyphens/>
      <w:spacing w:before="480" w:after="0" w:line="276" w:lineRule="auto"/>
      <w:jc w:val="left"/>
    </w:pPr>
    <w:rPr>
      <w:rFonts w:ascii="Cambria" w:hAnsi="Cambria" w:cs="Cambria"/>
      <w:color w:val="365F91"/>
      <w:szCs w:val="28"/>
      <w:lang w:eastAsia="zh-CN"/>
    </w:rPr>
  </w:style>
  <w:style w:type="paragraph" w:customStyle="1" w:styleId="Plandokumentu">
    <w:name w:val="Plan dokumentu"/>
    <w:basedOn w:val="Normalny"/>
    <w:rsid w:val="00966C4F"/>
    <w:pPr>
      <w:suppressAutoHyphens/>
    </w:pPr>
    <w:rPr>
      <w:rFonts w:ascii="Tahoma" w:hAnsi="Tahoma" w:cs="Tahoma"/>
      <w:sz w:val="16"/>
      <w:szCs w:val="16"/>
      <w:lang w:eastAsia="zh-CN"/>
    </w:rPr>
  </w:style>
  <w:style w:type="paragraph" w:customStyle="1" w:styleId="ZnakZnak">
    <w:name w:val="Znak Znak"/>
    <w:basedOn w:val="Normalny"/>
    <w:rsid w:val="00966C4F"/>
    <w:pPr>
      <w:suppressAutoHyphens/>
      <w:spacing w:after="0" w:line="360" w:lineRule="atLeast"/>
      <w:jc w:val="both"/>
    </w:pPr>
    <w:rPr>
      <w:szCs w:val="20"/>
      <w:lang w:eastAsia="zh-CN"/>
    </w:rPr>
  </w:style>
  <w:style w:type="paragraph" w:customStyle="1" w:styleId="Standard">
    <w:name w:val="Standard"/>
    <w:rsid w:val="00966C4F"/>
    <w:pPr>
      <w:suppressAutoHyphens/>
      <w:spacing w:after="200" w:line="276" w:lineRule="auto"/>
      <w:textAlignment w:val="baseline"/>
    </w:pPr>
    <w:rPr>
      <w:rFonts w:ascii="Calibri" w:eastAsia="DejaVu Sans" w:hAnsi="Calibri" w:cs="DejaVu Sans"/>
      <w:kern w:val="1"/>
      <w:sz w:val="22"/>
      <w:szCs w:val="22"/>
      <w:lang w:val="en-US" w:eastAsia="zh-CN"/>
    </w:rPr>
  </w:style>
  <w:style w:type="paragraph" w:customStyle="1" w:styleId="Textbody">
    <w:name w:val="Text body"/>
    <w:basedOn w:val="Standard"/>
    <w:rsid w:val="00966C4F"/>
    <w:pPr>
      <w:spacing w:after="120" w:line="100" w:lineRule="atLeast"/>
    </w:pPr>
    <w:rPr>
      <w:rFonts w:ascii="Arial" w:eastAsia="Times New Roman" w:hAnsi="Arial" w:cs="Arial"/>
      <w:color w:val="000000"/>
      <w:sz w:val="24"/>
      <w:szCs w:val="24"/>
      <w:lang w:val="pl-PL"/>
    </w:rPr>
  </w:style>
  <w:style w:type="paragraph" w:customStyle="1" w:styleId="ZnakZnak1">
    <w:name w:val="Znak Znak1"/>
    <w:basedOn w:val="Normalny"/>
    <w:rsid w:val="00966C4F"/>
    <w:pPr>
      <w:suppressAutoHyphens/>
      <w:spacing w:after="0" w:line="100" w:lineRule="atLeast"/>
    </w:pPr>
    <w:rPr>
      <w:rFonts w:ascii="Arial" w:hAnsi="Arial" w:cs="Arial"/>
      <w:lang w:eastAsia="zh-CN"/>
    </w:rPr>
  </w:style>
  <w:style w:type="paragraph" w:customStyle="1" w:styleId="Style1">
    <w:name w:val="Style1"/>
    <w:basedOn w:val="Normalny"/>
    <w:rsid w:val="00966C4F"/>
    <w:pPr>
      <w:widowControl w:val="0"/>
      <w:suppressAutoHyphens/>
      <w:autoSpaceDE w:val="0"/>
      <w:spacing w:after="0" w:line="100" w:lineRule="atLeast"/>
    </w:pPr>
    <w:rPr>
      <w:lang w:eastAsia="zh-CN"/>
    </w:rPr>
  </w:style>
  <w:style w:type="paragraph" w:customStyle="1" w:styleId="Style2">
    <w:name w:val="Style2"/>
    <w:basedOn w:val="Normalny"/>
    <w:rsid w:val="00966C4F"/>
    <w:pPr>
      <w:widowControl w:val="0"/>
      <w:suppressAutoHyphens/>
      <w:autoSpaceDE w:val="0"/>
      <w:spacing w:after="0" w:line="274" w:lineRule="exact"/>
      <w:jc w:val="both"/>
    </w:pPr>
    <w:rPr>
      <w:lang w:eastAsia="zh-CN"/>
    </w:rPr>
  </w:style>
  <w:style w:type="paragraph" w:customStyle="1" w:styleId="Style3">
    <w:name w:val="Style3"/>
    <w:basedOn w:val="Normalny"/>
    <w:uiPriority w:val="99"/>
    <w:rsid w:val="00966C4F"/>
    <w:pPr>
      <w:widowControl w:val="0"/>
      <w:suppressAutoHyphens/>
      <w:autoSpaceDE w:val="0"/>
      <w:spacing w:after="0" w:line="100" w:lineRule="atLeast"/>
    </w:pPr>
    <w:rPr>
      <w:lang w:eastAsia="zh-CN"/>
    </w:rPr>
  </w:style>
  <w:style w:type="paragraph" w:customStyle="1" w:styleId="DefaultText1">
    <w:name w:val="Default Text:1"/>
    <w:basedOn w:val="Normalny"/>
    <w:rsid w:val="00966C4F"/>
    <w:pPr>
      <w:widowControl w:val="0"/>
      <w:suppressAutoHyphens/>
      <w:autoSpaceDE w:val="0"/>
      <w:spacing w:after="0" w:line="100" w:lineRule="atLeast"/>
    </w:pPr>
    <w:rPr>
      <w:rFonts w:eastAsia="SimSun"/>
      <w:lang w:val="en-US" w:eastAsia="zh-CN"/>
    </w:rPr>
  </w:style>
  <w:style w:type="paragraph" w:styleId="Bezodstpw">
    <w:name w:val="No Spacing"/>
    <w:qFormat/>
    <w:rsid w:val="00966C4F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966C4F"/>
    <w:pPr>
      <w:suppressAutoHyphens/>
      <w:spacing w:after="200" w:line="276" w:lineRule="auto"/>
      <w:ind w:left="720"/>
    </w:pPr>
    <w:rPr>
      <w:rFonts w:ascii="Calibri" w:eastAsia="Droid Sans Fallback" w:hAnsi="Calibri" w:cs="DejaVu Sans Condensed"/>
      <w:kern w:val="1"/>
      <w:sz w:val="22"/>
      <w:szCs w:val="22"/>
      <w:lang w:eastAsia="zh-CN"/>
    </w:rPr>
  </w:style>
  <w:style w:type="paragraph" w:customStyle="1" w:styleId="Tekstprzypisukocowego1">
    <w:name w:val="Tekst przypisu końcowego1"/>
    <w:basedOn w:val="Normalny"/>
    <w:rsid w:val="00966C4F"/>
    <w:pPr>
      <w:suppressAutoHyphens/>
      <w:spacing w:after="0" w:line="100" w:lineRule="atLeast"/>
    </w:pPr>
    <w:rPr>
      <w:rFonts w:ascii="Calibri" w:eastAsia="Droid Sans Fallback" w:hAnsi="Calibri" w:cs="DejaVu Sans Condensed"/>
      <w:kern w:val="1"/>
      <w:sz w:val="20"/>
      <w:szCs w:val="20"/>
      <w:lang w:eastAsia="zh-CN"/>
    </w:rPr>
  </w:style>
  <w:style w:type="paragraph" w:customStyle="1" w:styleId="Spistreci10">
    <w:name w:val="Spis treści 10"/>
    <w:basedOn w:val="Indeks"/>
    <w:rsid w:val="00966C4F"/>
    <w:pPr>
      <w:tabs>
        <w:tab w:val="right" w:leader="dot" w:pos="7091"/>
      </w:tabs>
      <w:ind w:left="2547"/>
    </w:pPr>
  </w:style>
  <w:style w:type="character" w:styleId="Numerwiersza">
    <w:name w:val="line number"/>
    <w:basedOn w:val="Domylnaczcionkaakapitu"/>
    <w:rsid w:val="00B05376"/>
  </w:style>
  <w:style w:type="paragraph" w:customStyle="1" w:styleId="Domylnie">
    <w:name w:val="Domyślnie"/>
    <w:rsid w:val="00EA7163"/>
    <w:pPr>
      <w:tabs>
        <w:tab w:val="left" w:pos="720"/>
      </w:tabs>
      <w:suppressAutoHyphens/>
      <w:spacing w:after="200" w:line="276" w:lineRule="auto"/>
    </w:pPr>
    <w:rPr>
      <w:rFonts w:ascii="Calibri" w:eastAsia="WenQuanYi Micro Hei" w:hAnsi="Calibri" w:cs="Calibri"/>
      <w:sz w:val="22"/>
      <w:szCs w:val="22"/>
      <w:lang w:val="en-US" w:eastAsia="en-US"/>
    </w:rPr>
  </w:style>
  <w:style w:type="character" w:customStyle="1" w:styleId="FontStyle35">
    <w:name w:val="Font Style35"/>
    <w:uiPriority w:val="99"/>
    <w:rsid w:val="005D640A"/>
    <w:rPr>
      <w:rFonts w:ascii="Arial" w:hAnsi="Arial" w:cs="Arial"/>
      <w:sz w:val="22"/>
      <w:szCs w:val="22"/>
    </w:rPr>
  </w:style>
  <w:style w:type="character" w:customStyle="1" w:styleId="TekstprzypisudolnegoZnak">
    <w:name w:val="Tekst przypisu dolnego Znak"/>
    <w:basedOn w:val="Domylnaczcionkaakapitu"/>
    <w:link w:val="Tekstprzypisudolnego"/>
    <w:rsid w:val="00CC7448"/>
  </w:style>
  <w:style w:type="paragraph" w:customStyle="1" w:styleId="xl73">
    <w:name w:val="xl73"/>
    <w:basedOn w:val="Normalny"/>
    <w:rsid w:val="00662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</w:style>
  <w:style w:type="character" w:customStyle="1" w:styleId="NagwekZnak">
    <w:name w:val="Nagłówek Znak"/>
    <w:link w:val="Nagwek"/>
    <w:uiPriority w:val="99"/>
    <w:rsid w:val="00662460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B44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B44FB"/>
    <w:rPr>
      <w:rFonts w:ascii="Courier New" w:eastAsiaTheme="minorHAnsi" w:hAnsi="Courier New" w:cs="Courier Ne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qFormat="1"/>
    <w:lsdException w:name="toc 2" w:uiPriority="39" w:qFormat="1"/>
    <w:lsdException w:name="toc 3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ny">
    <w:name w:val="Normal"/>
    <w:qFormat/>
    <w:rsid w:val="00E07B26"/>
    <w:pPr>
      <w:spacing w:after="60" w:line="30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1903F9"/>
    <w:pPr>
      <w:keepNext/>
      <w:jc w:val="both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1903F9"/>
    <w:pPr>
      <w:keepNext/>
      <w:jc w:val="center"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link w:val="Nagwek3Znak"/>
    <w:qFormat/>
    <w:rsid w:val="001903F9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1903F9"/>
    <w:pPr>
      <w:keepNext/>
      <w:spacing w:before="24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1903F9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1903F9"/>
    <w:pPr>
      <w:spacing w:before="24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1903F9"/>
    <w:pPr>
      <w:spacing w:before="240"/>
      <w:outlineLvl w:val="6"/>
    </w:pPr>
  </w:style>
  <w:style w:type="paragraph" w:styleId="Nagwek8">
    <w:name w:val="heading 8"/>
    <w:basedOn w:val="Normalny"/>
    <w:next w:val="Normalny"/>
    <w:qFormat/>
    <w:rsid w:val="00BD49C1"/>
    <w:pPr>
      <w:tabs>
        <w:tab w:val="num" w:pos="1440"/>
      </w:tabs>
      <w:spacing w:before="240"/>
      <w:ind w:left="1440" w:hanging="1440"/>
      <w:jc w:val="both"/>
      <w:outlineLvl w:val="7"/>
    </w:pPr>
    <w:rPr>
      <w:i/>
      <w:iCs/>
      <w:lang w:val="en-GB"/>
    </w:rPr>
  </w:style>
  <w:style w:type="paragraph" w:styleId="Nagwek9">
    <w:name w:val="heading 9"/>
    <w:basedOn w:val="Normalny"/>
    <w:next w:val="Normalny"/>
    <w:qFormat/>
    <w:rsid w:val="00BD49C1"/>
    <w:pPr>
      <w:tabs>
        <w:tab w:val="num" w:pos="1584"/>
      </w:tabs>
      <w:spacing w:before="240"/>
      <w:ind w:left="1584" w:hanging="1584"/>
      <w:jc w:val="both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1903F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903F9"/>
  </w:style>
  <w:style w:type="paragraph" w:styleId="Tekstdymka">
    <w:name w:val="Balloon Text"/>
    <w:basedOn w:val="Normalny"/>
    <w:rsid w:val="001903F9"/>
    <w:rPr>
      <w:rFonts w:ascii="Tahoma" w:hAnsi="Tahoma" w:cs="Tahoma"/>
      <w:sz w:val="16"/>
      <w:szCs w:val="16"/>
    </w:rPr>
  </w:style>
  <w:style w:type="paragraph" w:customStyle="1" w:styleId="Nkons5tekst">
    <w:name w:val="N kons 5 tekst"/>
    <w:basedOn w:val="Normalny"/>
    <w:rsid w:val="004023E0"/>
    <w:pPr>
      <w:ind w:left="1134"/>
      <w:jc w:val="both"/>
    </w:pPr>
    <w:rPr>
      <w:rFonts w:cs="Arial"/>
    </w:rPr>
  </w:style>
  <w:style w:type="character" w:styleId="Hipercze">
    <w:name w:val="Hyperlink"/>
    <w:basedOn w:val="Domylnaczcionkaakapitu"/>
    <w:rsid w:val="001903F9"/>
    <w:rPr>
      <w:color w:val="0000FF"/>
      <w:u w:val="single"/>
    </w:rPr>
  </w:style>
  <w:style w:type="paragraph" w:customStyle="1" w:styleId="Tresczkropka">
    <w:name w:val="Tresc z kropka"/>
    <w:basedOn w:val="Normalny"/>
    <w:rsid w:val="001903F9"/>
    <w:pPr>
      <w:numPr>
        <w:numId w:val="2"/>
      </w:numPr>
      <w:spacing w:after="120"/>
      <w:jc w:val="both"/>
    </w:pPr>
    <w:rPr>
      <w:szCs w:val="20"/>
    </w:rPr>
  </w:style>
  <w:style w:type="paragraph" w:customStyle="1" w:styleId="Trescwcieta">
    <w:name w:val="Tresc wcieta"/>
    <w:basedOn w:val="Normalny"/>
    <w:rsid w:val="001903F9"/>
    <w:pPr>
      <w:spacing w:after="120"/>
      <w:ind w:left="567"/>
      <w:jc w:val="both"/>
    </w:pPr>
    <w:rPr>
      <w:szCs w:val="20"/>
    </w:rPr>
  </w:style>
  <w:style w:type="paragraph" w:customStyle="1" w:styleId="nagwek2jak3">
    <w:name w:val="nagłówek 2 jak 3"/>
    <w:basedOn w:val="Nagwek3"/>
    <w:rsid w:val="001903F9"/>
    <w:pPr>
      <w:keepLines/>
      <w:numPr>
        <w:ilvl w:val="2"/>
        <w:numId w:val="1"/>
      </w:numPr>
      <w:spacing w:before="0" w:after="120"/>
    </w:pPr>
    <w:rPr>
      <w:rFonts w:cs="Times New Roman"/>
      <w:b w:val="0"/>
      <w:bCs w:val="0"/>
      <w:noProof/>
      <w:sz w:val="24"/>
      <w:szCs w:val="20"/>
    </w:rPr>
  </w:style>
  <w:style w:type="paragraph" w:customStyle="1" w:styleId="Nkons7tekst">
    <w:name w:val="N kons 7 tekst"/>
    <w:basedOn w:val="Normalny"/>
    <w:link w:val="Nkons7tekstZnak"/>
    <w:rsid w:val="004023E0"/>
    <w:pPr>
      <w:ind w:left="1701"/>
      <w:jc w:val="both"/>
    </w:pPr>
    <w:rPr>
      <w:rFonts w:cs="Arial"/>
    </w:rPr>
  </w:style>
  <w:style w:type="paragraph" w:styleId="Tekstpodstawowy3">
    <w:name w:val="Body Text 3"/>
    <w:basedOn w:val="Normalny"/>
    <w:rsid w:val="001903F9"/>
    <w:pPr>
      <w:widowControl w:val="0"/>
      <w:spacing w:after="120"/>
    </w:pPr>
    <w:rPr>
      <w:snapToGrid w:val="0"/>
      <w:szCs w:val="20"/>
    </w:rPr>
  </w:style>
  <w:style w:type="paragraph" w:customStyle="1" w:styleId="Trenum">
    <w:name w:val="Treść num."/>
    <w:basedOn w:val="Normalny"/>
    <w:rsid w:val="001903F9"/>
    <w:pPr>
      <w:tabs>
        <w:tab w:val="num" w:pos="567"/>
      </w:tabs>
      <w:spacing w:after="120"/>
      <w:ind w:left="567" w:hanging="567"/>
      <w:jc w:val="both"/>
    </w:pPr>
    <w:rPr>
      <w:szCs w:val="20"/>
    </w:rPr>
  </w:style>
  <w:style w:type="paragraph" w:customStyle="1" w:styleId="zacznik">
    <w:name w:val="załącznik"/>
    <w:basedOn w:val="Normalny"/>
    <w:rsid w:val="001903F9"/>
    <w:pPr>
      <w:keepNext/>
      <w:keepLines/>
      <w:pageBreakBefore/>
      <w:suppressAutoHyphens/>
      <w:spacing w:after="360"/>
      <w:jc w:val="right"/>
    </w:pPr>
    <w:rPr>
      <w:rFonts w:ascii="Arial" w:hAnsi="Arial"/>
      <w:i/>
      <w:sz w:val="20"/>
      <w:szCs w:val="20"/>
    </w:rPr>
  </w:style>
  <w:style w:type="paragraph" w:styleId="Tytu">
    <w:name w:val="Title"/>
    <w:basedOn w:val="Normalny"/>
    <w:qFormat/>
    <w:rsid w:val="001903F9"/>
    <w:pPr>
      <w:spacing w:before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blokowy">
    <w:name w:val="Block Text"/>
    <w:basedOn w:val="Normalny"/>
    <w:rsid w:val="00415881"/>
    <w:pPr>
      <w:spacing w:after="120"/>
      <w:ind w:left="1440" w:right="1440"/>
    </w:pPr>
  </w:style>
  <w:style w:type="character" w:customStyle="1" w:styleId="Nkons8Znak">
    <w:name w:val="N kons 8 Znak"/>
    <w:basedOn w:val="Nkons7Znak"/>
    <w:link w:val="Nkons8"/>
    <w:rsid w:val="00BC7D98"/>
    <w:rPr>
      <w:sz w:val="24"/>
      <w:szCs w:val="24"/>
    </w:rPr>
  </w:style>
  <w:style w:type="paragraph" w:styleId="Tekstpodstawowy2">
    <w:name w:val="Body Text 2"/>
    <w:basedOn w:val="Normalny"/>
    <w:rsid w:val="001903F9"/>
    <w:pPr>
      <w:spacing w:after="120" w:line="480" w:lineRule="auto"/>
    </w:pPr>
  </w:style>
  <w:style w:type="paragraph" w:customStyle="1" w:styleId="Nkons1">
    <w:name w:val="N kons 1"/>
    <w:basedOn w:val="Normalny"/>
    <w:rsid w:val="00BC7D98"/>
    <w:pPr>
      <w:keepNext/>
      <w:keepLines/>
      <w:pageBreakBefore/>
      <w:numPr>
        <w:numId w:val="12"/>
      </w:numPr>
      <w:spacing w:before="240" w:after="120"/>
      <w:jc w:val="center"/>
      <w:outlineLvl w:val="0"/>
    </w:pPr>
    <w:rPr>
      <w:b/>
      <w:sz w:val="28"/>
      <w:szCs w:val="28"/>
    </w:rPr>
  </w:style>
  <w:style w:type="character" w:styleId="UyteHipercze">
    <w:name w:val="FollowedHyperlink"/>
    <w:basedOn w:val="Domylnaczcionkaakapitu"/>
    <w:rsid w:val="001903F9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rsid w:val="001903F9"/>
    <w:rPr>
      <w:sz w:val="20"/>
      <w:szCs w:val="20"/>
    </w:rPr>
  </w:style>
  <w:style w:type="character" w:styleId="Odwoanieprzypisudolnego">
    <w:name w:val="footnote reference"/>
    <w:basedOn w:val="Domylnaczcionkaakapitu"/>
    <w:rsid w:val="001903F9"/>
    <w:rPr>
      <w:vertAlign w:val="superscript"/>
    </w:rPr>
  </w:style>
  <w:style w:type="character" w:styleId="Odwoaniedokomentarza">
    <w:name w:val="annotation reference"/>
    <w:basedOn w:val="Domylnaczcionkaakapitu"/>
    <w:semiHidden/>
    <w:rsid w:val="001903F9"/>
    <w:rPr>
      <w:sz w:val="16"/>
      <w:szCs w:val="16"/>
    </w:rPr>
  </w:style>
  <w:style w:type="paragraph" w:styleId="Tekstkomentarza">
    <w:name w:val="annotation text"/>
    <w:basedOn w:val="Normalny"/>
    <w:semiHidden/>
    <w:rsid w:val="001903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1903F9"/>
    <w:rPr>
      <w:b/>
      <w:bCs/>
    </w:rPr>
  </w:style>
  <w:style w:type="paragraph" w:customStyle="1" w:styleId="Nkons2-tekst">
    <w:name w:val="N kons 2 - tekst"/>
    <w:basedOn w:val="Normalny"/>
    <w:rsid w:val="009C21E4"/>
    <w:pPr>
      <w:spacing w:before="120" w:after="120"/>
      <w:jc w:val="both"/>
    </w:pPr>
  </w:style>
  <w:style w:type="paragraph" w:customStyle="1" w:styleId="NKons3tekst">
    <w:name w:val="N Kons 3 tekst"/>
    <w:basedOn w:val="Normalny"/>
    <w:rsid w:val="006E5F52"/>
    <w:pPr>
      <w:spacing w:after="120"/>
      <w:ind w:left="567"/>
      <w:jc w:val="both"/>
    </w:pPr>
  </w:style>
  <w:style w:type="paragraph" w:styleId="Tekstprzypisukocowego">
    <w:name w:val="endnote text"/>
    <w:basedOn w:val="Normalny"/>
    <w:rsid w:val="006C129B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6C129B"/>
    <w:rPr>
      <w:vertAlign w:val="superscript"/>
    </w:rPr>
  </w:style>
  <w:style w:type="paragraph" w:styleId="Tekstpodstawowywcity">
    <w:name w:val="Body Text Indent"/>
    <w:basedOn w:val="Normalny"/>
    <w:rsid w:val="00486E68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486E68"/>
    <w:pPr>
      <w:ind w:firstLine="210"/>
    </w:pPr>
    <w:rPr>
      <w:lang w:val="en-US" w:eastAsia="en-US"/>
    </w:rPr>
  </w:style>
  <w:style w:type="paragraph" w:customStyle="1" w:styleId="Umowa-paragraf">
    <w:name w:val="Umowa-paragraf"/>
    <w:basedOn w:val="Normalny"/>
    <w:rsid w:val="00726425"/>
    <w:pPr>
      <w:keepNext/>
      <w:keepLines/>
      <w:suppressAutoHyphens/>
      <w:spacing w:before="240" w:after="120"/>
      <w:jc w:val="center"/>
    </w:pPr>
    <w:rPr>
      <w:b/>
    </w:rPr>
  </w:style>
  <w:style w:type="paragraph" w:customStyle="1" w:styleId="Umowa-punkt">
    <w:name w:val="Umowa-punkt"/>
    <w:basedOn w:val="Normalny"/>
    <w:rsid w:val="00726425"/>
    <w:pPr>
      <w:tabs>
        <w:tab w:val="num" w:pos="567"/>
      </w:tabs>
      <w:suppressAutoHyphens/>
      <w:spacing w:after="120" w:line="25" w:lineRule="atLeast"/>
      <w:ind w:left="567" w:hanging="567"/>
      <w:jc w:val="both"/>
    </w:pPr>
  </w:style>
  <w:style w:type="paragraph" w:customStyle="1" w:styleId="Punktumowy">
    <w:name w:val="Punkt umowy"/>
    <w:basedOn w:val="Normalny"/>
    <w:rsid w:val="00D01DDA"/>
  </w:style>
  <w:style w:type="paragraph" w:customStyle="1" w:styleId="Umowa-podpunkt">
    <w:name w:val="Umowa-podpunkt"/>
    <w:basedOn w:val="Umowa-punkt"/>
    <w:rsid w:val="00726425"/>
    <w:pPr>
      <w:tabs>
        <w:tab w:val="clear" w:pos="567"/>
        <w:tab w:val="left" w:pos="1134"/>
      </w:tabs>
      <w:ind w:left="1134"/>
    </w:pPr>
  </w:style>
  <w:style w:type="paragraph" w:styleId="Spistreci2">
    <w:name w:val="toc 2"/>
    <w:basedOn w:val="Normalny"/>
    <w:next w:val="Normalny"/>
    <w:autoRedefine/>
    <w:uiPriority w:val="39"/>
    <w:qFormat/>
    <w:rsid w:val="00D75D9C"/>
    <w:pPr>
      <w:tabs>
        <w:tab w:val="left" w:pos="1418"/>
        <w:tab w:val="left" w:pos="1680"/>
        <w:tab w:val="right" w:leader="dot" w:pos="9061"/>
      </w:tabs>
      <w:spacing w:after="120" w:line="360" w:lineRule="auto"/>
      <w:ind w:left="1418" w:hanging="1134"/>
    </w:pPr>
  </w:style>
  <w:style w:type="paragraph" w:styleId="Spistreci1">
    <w:name w:val="toc 1"/>
    <w:basedOn w:val="Normalny"/>
    <w:next w:val="Normalny"/>
    <w:autoRedefine/>
    <w:qFormat/>
    <w:rsid w:val="00B70924"/>
    <w:pPr>
      <w:spacing w:after="120" w:line="360" w:lineRule="auto"/>
    </w:pPr>
    <w:rPr>
      <w:sz w:val="28"/>
      <w:szCs w:val="28"/>
    </w:rPr>
  </w:style>
  <w:style w:type="paragraph" w:styleId="Spistreci3">
    <w:name w:val="toc 3"/>
    <w:basedOn w:val="Normalny"/>
    <w:next w:val="Normalny"/>
    <w:autoRedefine/>
    <w:qFormat/>
    <w:rsid w:val="00DB14D2"/>
    <w:pPr>
      <w:ind w:left="480"/>
    </w:pPr>
  </w:style>
  <w:style w:type="paragraph" w:styleId="Spistreci4">
    <w:name w:val="toc 4"/>
    <w:basedOn w:val="Normalny"/>
    <w:next w:val="Normalny"/>
    <w:autoRedefine/>
    <w:rsid w:val="00DB14D2"/>
    <w:pPr>
      <w:ind w:left="720"/>
    </w:pPr>
  </w:style>
  <w:style w:type="paragraph" w:styleId="Spistreci5">
    <w:name w:val="toc 5"/>
    <w:basedOn w:val="Normalny"/>
    <w:next w:val="Normalny"/>
    <w:autoRedefine/>
    <w:rsid w:val="00DB14D2"/>
    <w:pPr>
      <w:ind w:left="960"/>
    </w:pPr>
  </w:style>
  <w:style w:type="paragraph" w:styleId="Spistreci6">
    <w:name w:val="toc 6"/>
    <w:basedOn w:val="Normalny"/>
    <w:next w:val="Normalny"/>
    <w:autoRedefine/>
    <w:rsid w:val="00DB14D2"/>
    <w:pPr>
      <w:ind w:left="1200"/>
    </w:pPr>
  </w:style>
  <w:style w:type="paragraph" w:styleId="Spistreci7">
    <w:name w:val="toc 7"/>
    <w:basedOn w:val="Normalny"/>
    <w:next w:val="Normalny"/>
    <w:autoRedefine/>
    <w:rsid w:val="00DB14D2"/>
    <w:pPr>
      <w:ind w:left="1440"/>
    </w:pPr>
  </w:style>
  <w:style w:type="paragraph" w:styleId="Spistreci8">
    <w:name w:val="toc 8"/>
    <w:basedOn w:val="Normalny"/>
    <w:next w:val="Normalny"/>
    <w:autoRedefine/>
    <w:rsid w:val="00DB14D2"/>
    <w:pPr>
      <w:ind w:left="1680"/>
    </w:pPr>
  </w:style>
  <w:style w:type="paragraph" w:styleId="Spistreci9">
    <w:name w:val="toc 9"/>
    <w:basedOn w:val="Normalny"/>
    <w:next w:val="Normalny"/>
    <w:autoRedefine/>
    <w:rsid w:val="00DB14D2"/>
    <w:pPr>
      <w:ind w:left="1920"/>
    </w:pPr>
  </w:style>
  <w:style w:type="paragraph" w:styleId="Wcicienormalne">
    <w:name w:val="Normal Indent"/>
    <w:basedOn w:val="Normalny"/>
    <w:rsid w:val="00BD49C1"/>
    <w:pPr>
      <w:ind w:left="425"/>
      <w:jc w:val="both"/>
    </w:pPr>
    <w:rPr>
      <w:szCs w:val="20"/>
    </w:rPr>
  </w:style>
  <w:style w:type="paragraph" w:styleId="Tekstpodstawowywcity2">
    <w:name w:val="Body Text Indent 2"/>
    <w:basedOn w:val="Normalny"/>
    <w:rsid w:val="00BD49C1"/>
    <w:pPr>
      <w:ind w:left="1247"/>
    </w:pPr>
    <w:rPr>
      <w:rFonts w:ascii="Arial" w:hAnsi="Arial"/>
      <w:szCs w:val="20"/>
    </w:rPr>
  </w:style>
  <w:style w:type="paragraph" w:styleId="Tekstpodstawowywcity3">
    <w:name w:val="Body Text Indent 3"/>
    <w:aliases w:val="Tekst podstawowy - Tahoma12"/>
    <w:basedOn w:val="Normalny"/>
    <w:rsid w:val="00BD49C1"/>
    <w:pPr>
      <w:spacing w:after="120"/>
      <w:ind w:left="357"/>
      <w:jc w:val="both"/>
    </w:pPr>
    <w:rPr>
      <w:rFonts w:ascii="Arial" w:hAnsi="Arial"/>
      <w:szCs w:val="20"/>
    </w:rPr>
  </w:style>
  <w:style w:type="paragraph" w:customStyle="1" w:styleId="TekstPodstawowy11">
    <w:name w:val="TekstPodstawowy11"/>
    <w:rsid w:val="00BD49C1"/>
    <w:pPr>
      <w:autoSpaceDE w:val="0"/>
      <w:autoSpaceDN w:val="0"/>
      <w:spacing w:before="120"/>
      <w:jc w:val="both"/>
    </w:pPr>
    <w:rPr>
      <w:spacing w:val="2"/>
      <w:sz w:val="25"/>
      <w:szCs w:val="25"/>
    </w:rPr>
  </w:style>
  <w:style w:type="paragraph" w:customStyle="1" w:styleId="Spistreci-bazowy">
    <w:name w:val="Spis treści - bazowy"/>
    <w:basedOn w:val="Normalny"/>
    <w:rsid w:val="00BD49C1"/>
    <w:pPr>
      <w:tabs>
        <w:tab w:val="right" w:leader="dot" w:pos="6480"/>
      </w:tabs>
      <w:spacing w:after="240" w:line="240" w:lineRule="atLeast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Styl1">
    <w:name w:val="Styl1"/>
    <w:basedOn w:val="Normalny"/>
    <w:rsid w:val="00415881"/>
  </w:style>
  <w:style w:type="paragraph" w:customStyle="1" w:styleId="Nkons2">
    <w:name w:val="N kons 2"/>
    <w:basedOn w:val="Normalny"/>
    <w:rsid w:val="00BC7D98"/>
    <w:pPr>
      <w:keepNext/>
      <w:keepLines/>
      <w:numPr>
        <w:ilvl w:val="1"/>
        <w:numId w:val="12"/>
      </w:numPr>
      <w:spacing w:before="120" w:after="120"/>
      <w:outlineLvl w:val="1"/>
    </w:pPr>
    <w:rPr>
      <w:b/>
    </w:rPr>
  </w:style>
  <w:style w:type="paragraph" w:customStyle="1" w:styleId="Nkons3">
    <w:name w:val="N kons 3"/>
    <w:basedOn w:val="Normalny"/>
    <w:rsid w:val="00BC7D98"/>
    <w:pPr>
      <w:numPr>
        <w:ilvl w:val="2"/>
        <w:numId w:val="12"/>
      </w:numPr>
      <w:spacing w:before="120"/>
      <w:contextualSpacing/>
      <w:jc w:val="both"/>
      <w:outlineLvl w:val="3"/>
    </w:pPr>
  </w:style>
  <w:style w:type="paragraph" w:customStyle="1" w:styleId="Nkons4">
    <w:name w:val="N kons 4"/>
    <w:basedOn w:val="Normalny"/>
    <w:link w:val="Nkons4Znak"/>
    <w:rsid w:val="00BC7D98"/>
    <w:pPr>
      <w:numPr>
        <w:ilvl w:val="3"/>
        <w:numId w:val="12"/>
      </w:numPr>
      <w:spacing w:before="60"/>
      <w:contextualSpacing/>
      <w:jc w:val="both"/>
      <w:outlineLvl w:val="5"/>
    </w:pPr>
  </w:style>
  <w:style w:type="paragraph" w:customStyle="1" w:styleId="Nkons5">
    <w:name w:val="N kons 5"/>
    <w:basedOn w:val="Normalny"/>
    <w:rsid w:val="00BC7D98"/>
    <w:pPr>
      <w:numPr>
        <w:ilvl w:val="4"/>
        <w:numId w:val="12"/>
      </w:numPr>
      <w:spacing w:before="60"/>
      <w:contextualSpacing/>
      <w:jc w:val="both"/>
      <w:outlineLvl w:val="6"/>
    </w:pPr>
  </w:style>
  <w:style w:type="paragraph" w:customStyle="1" w:styleId="Nkons6">
    <w:name w:val="N kons 6"/>
    <w:basedOn w:val="Normalny"/>
    <w:rsid w:val="00BC7D98"/>
    <w:pPr>
      <w:numPr>
        <w:ilvl w:val="5"/>
        <w:numId w:val="12"/>
      </w:numPr>
      <w:contextualSpacing/>
      <w:jc w:val="both"/>
      <w:outlineLvl w:val="7"/>
    </w:pPr>
  </w:style>
  <w:style w:type="paragraph" w:customStyle="1" w:styleId="Nkons4text">
    <w:name w:val="N kons 4 text"/>
    <w:basedOn w:val="Normalny"/>
    <w:rsid w:val="00F34A09"/>
    <w:pPr>
      <w:ind w:left="851"/>
      <w:jc w:val="both"/>
    </w:pPr>
    <w:rPr>
      <w:lang w:eastAsia="en-US"/>
    </w:rPr>
  </w:style>
  <w:style w:type="paragraph" w:customStyle="1" w:styleId="Nkons8text">
    <w:name w:val="N kons 8 text"/>
    <w:basedOn w:val="Nkons7tekst"/>
    <w:rsid w:val="008C7A6B"/>
    <w:pPr>
      <w:ind w:left="1985"/>
      <w:contextualSpacing/>
    </w:pPr>
  </w:style>
  <w:style w:type="paragraph" w:styleId="Legenda">
    <w:name w:val="caption"/>
    <w:basedOn w:val="Normalny"/>
    <w:next w:val="Normalny"/>
    <w:qFormat/>
    <w:rsid w:val="008F46AD"/>
    <w:pPr>
      <w:spacing w:after="0" w:line="240" w:lineRule="auto"/>
    </w:pPr>
    <w:rPr>
      <w:b/>
      <w:bCs/>
      <w:sz w:val="20"/>
      <w:szCs w:val="20"/>
    </w:rPr>
  </w:style>
  <w:style w:type="paragraph" w:customStyle="1" w:styleId="Rysunek">
    <w:name w:val="Rysunek"/>
    <w:basedOn w:val="Legenda"/>
    <w:rsid w:val="004307C8"/>
    <w:pPr>
      <w:jc w:val="center"/>
    </w:pPr>
    <w:rPr>
      <w:b w:val="0"/>
      <w:i/>
    </w:rPr>
  </w:style>
  <w:style w:type="paragraph" w:styleId="NormalnyWeb">
    <w:name w:val="Normal (Web)"/>
    <w:basedOn w:val="Normalny"/>
    <w:uiPriority w:val="99"/>
    <w:rsid w:val="00F91BAE"/>
    <w:pPr>
      <w:spacing w:before="100" w:beforeAutospacing="1" w:after="100" w:afterAutospacing="1"/>
    </w:pPr>
    <w:rPr>
      <w:color w:val="000000"/>
    </w:rPr>
  </w:style>
  <w:style w:type="paragraph" w:styleId="Tekstpodstawowy">
    <w:name w:val="Body Text"/>
    <w:basedOn w:val="Normalny"/>
    <w:rsid w:val="00D64ABE"/>
    <w:pPr>
      <w:spacing w:after="120"/>
    </w:pPr>
  </w:style>
  <w:style w:type="paragraph" w:styleId="Zwykytekst">
    <w:name w:val="Plain Text"/>
    <w:basedOn w:val="Normalny"/>
    <w:link w:val="ZwykytekstZnak"/>
    <w:rsid w:val="00D64ABE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39"/>
    <w:rsid w:val="004E5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3311A"/>
    <w:pPr>
      <w:tabs>
        <w:tab w:val="center" w:pos="4536"/>
        <w:tab w:val="right" w:pos="9072"/>
      </w:tabs>
    </w:pPr>
  </w:style>
  <w:style w:type="paragraph" w:customStyle="1" w:styleId="Nkons7">
    <w:name w:val="N kons 7"/>
    <w:basedOn w:val="Normalny"/>
    <w:link w:val="Nkons7Znak"/>
    <w:rsid w:val="00BC7D98"/>
    <w:pPr>
      <w:numPr>
        <w:ilvl w:val="6"/>
        <w:numId w:val="12"/>
      </w:numPr>
      <w:spacing w:before="60"/>
      <w:contextualSpacing/>
      <w:jc w:val="both"/>
      <w:outlineLvl w:val="6"/>
    </w:pPr>
  </w:style>
  <w:style w:type="paragraph" w:customStyle="1" w:styleId="Nkons8">
    <w:name w:val="N kons 8"/>
    <w:basedOn w:val="Nkons7"/>
    <w:link w:val="Nkons8Znak"/>
    <w:rsid w:val="00BC7D98"/>
    <w:pPr>
      <w:numPr>
        <w:ilvl w:val="7"/>
      </w:numPr>
    </w:pPr>
  </w:style>
  <w:style w:type="paragraph" w:customStyle="1" w:styleId="Nkons9">
    <w:name w:val="N kons 9"/>
    <w:basedOn w:val="Nkons8"/>
    <w:rsid w:val="00BC7D98"/>
    <w:pPr>
      <w:numPr>
        <w:ilvl w:val="8"/>
      </w:numPr>
    </w:pPr>
  </w:style>
  <w:style w:type="paragraph" w:customStyle="1" w:styleId="Nkons6text">
    <w:name w:val="N kons 6 text"/>
    <w:basedOn w:val="Normalny"/>
    <w:rsid w:val="00564D08"/>
    <w:pPr>
      <w:ind w:left="1418"/>
      <w:jc w:val="both"/>
    </w:pPr>
    <w:rPr>
      <w:lang w:eastAsia="en-US"/>
    </w:rPr>
  </w:style>
  <w:style w:type="character" w:customStyle="1" w:styleId="Nkons7tekstZnak">
    <w:name w:val="N kons 7 tekst Znak"/>
    <w:basedOn w:val="Domylnaczcionkaakapitu"/>
    <w:link w:val="Nkons7tekst"/>
    <w:rsid w:val="009F31F6"/>
    <w:rPr>
      <w:rFonts w:cs="Arial"/>
      <w:sz w:val="24"/>
      <w:szCs w:val="24"/>
      <w:lang w:val="pl-PL" w:eastAsia="pl-PL" w:bidi="ar-SA"/>
    </w:rPr>
  </w:style>
  <w:style w:type="character" w:customStyle="1" w:styleId="Nkons7Znak">
    <w:name w:val="N kons 7 Znak"/>
    <w:basedOn w:val="Domylnaczcionkaakapitu"/>
    <w:link w:val="Nkons7"/>
    <w:rsid w:val="00BC7D98"/>
    <w:rPr>
      <w:sz w:val="24"/>
      <w:szCs w:val="24"/>
    </w:rPr>
  </w:style>
  <w:style w:type="paragraph" w:customStyle="1" w:styleId="Nkons3-bold">
    <w:name w:val="N kons 3 - bold"/>
    <w:basedOn w:val="Normalny"/>
    <w:rsid w:val="00F91BAE"/>
    <w:pPr>
      <w:tabs>
        <w:tab w:val="num" w:pos="567"/>
      </w:tabs>
      <w:ind w:left="567" w:hanging="567"/>
    </w:pPr>
  </w:style>
  <w:style w:type="paragraph" w:customStyle="1" w:styleId="konspekt5-tekst">
    <w:name w:val="konspekt 5 - tekst"/>
    <w:basedOn w:val="Normalny"/>
    <w:rsid w:val="00F91BAE"/>
    <w:pPr>
      <w:spacing w:after="120"/>
      <w:ind w:left="1701" w:right="1418"/>
      <w:contextualSpacing/>
      <w:jc w:val="both"/>
    </w:pPr>
  </w:style>
  <w:style w:type="paragraph" w:customStyle="1" w:styleId="Nkons5bold">
    <w:name w:val="N kons 5 bold"/>
    <w:basedOn w:val="Normalny"/>
    <w:rsid w:val="00F91BAE"/>
    <w:pPr>
      <w:tabs>
        <w:tab w:val="num" w:pos="1134"/>
      </w:tabs>
      <w:ind w:left="1134" w:hanging="567"/>
    </w:pPr>
  </w:style>
  <w:style w:type="paragraph" w:customStyle="1" w:styleId="Default">
    <w:name w:val="Default"/>
    <w:basedOn w:val="Normalny"/>
    <w:rsid w:val="007F31D8"/>
    <w:pPr>
      <w:suppressAutoHyphens/>
      <w:autoSpaceDE w:val="0"/>
      <w:spacing w:after="0" w:line="100" w:lineRule="atLeast"/>
    </w:pPr>
    <w:rPr>
      <w:color w:val="000000"/>
    </w:rPr>
  </w:style>
  <w:style w:type="character" w:customStyle="1" w:styleId="Nkons4Znak">
    <w:name w:val="N kons 4 Znak"/>
    <w:basedOn w:val="Domylnaczcionkaakapitu"/>
    <w:link w:val="Nkons4"/>
    <w:rsid w:val="00BC7D98"/>
    <w:rPr>
      <w:sz w:val="24"/>
      <w:szCs w:val="24"/>
    </w:rPr>
  </w:style>
  <w:style w:type="character" w:customStyle="1" w:styleId="Odwoaniedokomentarza1">
    <w:name w:val="Odwołanie do komentarza1"/>
    <w:basedOn w:val="Domylnaczcionkaakapitu"/>
    <w:rsid w:val="004B5560"/>
    <w:rPr>
      <w:sz w:val="16"/>
      <w:szCs w:val="16"/>
    </w:rPr>
  </w:style>
  <w:style w:type="paragraph" w:customStyle="1" w:styleId="konspekt1">
    <w:name w:val="konspekt 1"/>
    <w:basedOn w:val="Normalny"/>
    <w:rsid w:val="00BB06EA"/>
    <w:pPr>
      <w:keepNext/>
      <w:keepLines/>
      <w:numPr>
        <w:numId w:val="4"/>
      </w:numPr>
      <w:spacing w:before="240" w:after="0"/>
    </w:pPr>
    <w:rPr>
      <w:b/>
      <w:sz w:val="28"/>
    </w:rPr>
  </w:style>
  <w:style w:type="paragraph" w:customStyle="1" w:styleId="konspekt2">
    <w:name w:val="konspekt 2"/>
    <w:basedOn w:val="Normalny"/>
    <w:rsid w:val="00BB06EA"/>
    <w:pPr>
      <w:numPr>
        <w:ilvl w:val="1"/>
        <w:numId w:val="4"/>
      </w:numPr>
      <w:spacing w:after="120"/>
      <w:jc w:val="both"/>
      <w:outlineLvl w:val="1"/>
    </w:pPr>
  </w:style>
  <w:style w:type="paragraph" w:customStyle="1" w:styleId="konspekt3">
    <w:name w:val="konspekt 3"/>
    <w:basedOn w:val="Normalny"/>
    <w:rsid w:val="00BB06EA"/>
    <w:pPr>
      <w:numPr>
        <w:ilvl w:val="2"/>
        <w:numId w:val="4"/>
      </w:numPr>
      <w:tabs>
        <w:tab w:val="left" w:pos="851"/>
      </w:tabs>
      <w:spacing w:after="0"/>
      <w:jc w:val="both"/>
    </w:pPr>
  </w:style>
  <w:style w:type="paragraph" w:customStyle="1" w:styleId="konspekt4">
    <w:name w:val="konspekt 4"/>
    <w:basedOn w:val="Normalny"/>
    <w:rsid w:val="00BB06EA"/>
    <w:pPr>
      <w:numPr>
        <w:ilvl w:val="3"/>
        <w:numId w:val="4"/>
      </w:numPr>
      <w:spacing w:after="0" w:line="240" w:lineRule="auto"/>
      <w:jc w:val="both"/>
    </w:pPr>
  </w:style>
  <w:style w:type="paragraph" w:customStyle="1" w:styleId="konspekt5">
    <w:name w:val="konspekt 5"/>
    <w:basedOn w:val="Normalny"/>
    <w:rsid w:val="00BB06EA"/>
    <w:pPr>
      <w:numPr>
        <w:ilvl w:val="4"/>
        <w:numId w:val="4"/>
      </w:numPr>
      <w:spacing w:after="120"/>
      <w:contextualSpacing/>
      <w:jc w:val="both"/>
    </w:pPr>
  </w:style>
  <w:style w:type="paragraph" w:customStyle="1" w:styleId="ZnakZnakZnak">
    <w:name w:val="Znak Znak Znak"/>
    <w:basedOn w:val="Normalny"/>
    <w:rsid w:val="00BB06EA"/>
    <w:pPr>
      <w:tabs>
        <w:tab w:val="left" w:pos="709"/>
      </w:tabs>
      <w:spacing w:after="0" w:line="240" w:lineRule="auto"/>
    </w:pPr>
    <w:rPr>
      <w:rFonts w:ascii="Tahoma" w:hAnsi="Tahoma"/>
    </w:rPr>
  </w:style>
  <w:style w:type="paragraph" w:styleId="Akapitzlist">
    <w:name w:val="List Paragraph"/>
    <w:basedOn w:val="Normalny"/>
    <w:uiPriority w:val="34"/>
    <w:qFormat/>
    <w:rsid w:val="00266FF1"/>
    <w:pPr>
      <w:spacing w:after="0" w:line="240" w:lineRule="auto"/>
      <w:ind w:left="720"/>
      <w:contextualSpacing/>
    </w:pPr>
  </w:style>
  <w:style w:type="paragraph" w:customStyle="1" w:styleId="Nagwektabeli">
    <w:name w:val="Nagłówek tabeli"/>
    <w:basedOn w:val="Normalny"/>
    <w:rsid w:val="00F72326"/>
    <w:pPr>
      <w:spacing w:after="0" w:line="240" w:lineRule="auto"/>
    </w:pPr>
  </w:style>
  <w:style w:type="paragraph" w:customStyle="1" w:styleId="Style4">
    <w:name w:val="Style4"/>
    <w:basedOn w:val="Normalny"/>
    <w:rsid w:val="00F7232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</w:rPr>
  </w:style>
  <w:style w:type="paragraph" w:customStyle="1" w:styleId="Style5">
    <w:name w:val="Style5"/>
    <w:basedOn w:val="Normalny"/>
    <w:rsid w:val="00F72326"/>
    <w:pPr>
      <w:widowControl w:val="0"/>
      <w:autoSpaceDE w:val="0"/>
      <w:autoSpaceDN w:val="0"/>
      <w:adjustRightInd w:val="0"/>
      <w:spacing w:after="0" w:line="518" w:lineRule="exact"/>
    </w:pPr>
    <w:rPr>
      <w:rFonts w:ascii="Tahoma" w:hAnsi="Tahoma"/>
    </w:rPr>
  </w:style>
  <w:style w:type="paragraph" w:customStyle="1" w:styleId="Style7">
    <w:name w:val="Style7"/>
    <w:basedOn w:val="Normalny"/>
    <w:rsid w:val="00F72326"/>
    <w:pPr>
      <w:widowControl w:val="0"/>
      <w:autoSpaceDE w:val="0"/>
      <w:autoSpaceDN w:val="0"/>
      <w:adjustRightInd w:val="0"/>
      <w:spacing w:after="0" w:line="526" w:lineRule="exact"/>
      <w:ind w:firstLine="331"/>
    </w:pPr>
    <w:rPr>
      <w:rFonts w:ascii="Tahoma" w:hAnsi="Tahoma"/>
    </w:rPr>
  </w:style>
  <w:style w:type="paragraph" w:customStyle="1" w:styleId="Style8">
    <w:name w:val="Style8"/>
    <w:basedOn w:val="Normalny"/>
    <w:rsid w:val="00F72326"/>
    <w:pPr>
      <w:widowControl w:val="0"/>
      <w:autoSpaceDE w:val="0"/>
      <w:autoSpaceDN w:val="0"/>
      <w:adjustRightInd w:val="0"/>
      <w:spacing w:after="0" w:line="389" w:lineRule="exact"/>
      <w:ind w:hanging="338"/>
    </w:pPr>
    <w:rPr>
      <w:rFonts w:ascii="Tahoma" w:hAnsi="Tahoma"/>
    </w:rPr>
  </w:style>
  <w:style w:type="paragraph" w:customStyle="1" w:styleId="Style9">
    <w:name w:val="Style9"/>
    <w:basedOn w:val="Normalny"/>
    <w:rsid w:val="00F72326"/>
    <w:pPr>
      <w:widowControl w:val="0"/>
      <w:autoSpaceDE w:val="0"/>
      <w:autoSpaceDN w:val="0"/>
      <w:adjustRightInd w:val="0"/>
      <w:spacing w:after="0" w:line="518" w:lineRule="exact"/>
    </w:pPr>
    <w:rPr>
      <w:rFonts w:ascii="Tahoma" w:hAnsi="Tahoma"/>
    </w:rPr>
  </w:style>
  <w:style w:type="character" w:customStyle="1" w:styleId="FontStyle20">
    <w:name w:val="Font Style20"/>
    <w:basedOn w:val="Domylnaczcionkaakapitu"/>
    <w:rsid w:val="00F72326"/>
    <w:rPr>
      <w:rFonts w:ascii="Arial" w:hAnsi="Arial" w:cs="Arial"/>
      <w:b/>
      <w:bCs/>
      <w:sz w:val="26"/>
      <w:szCs w:val="26"/>
    </w:rPr>
  </w:style>
  <w:style w:type="character" w:customStyle="1" w:styleId="FontStyle24">
    <w:name w:val="Font Style24"/>
    <w:basedOn w:val="Domylnaczcionkaakapitu"/>
    <w:rsid w:val="00F72326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F72326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ahoma" w:hAnsi="Tahoma"/>
    </w:rPr>
  </w:style>
  <w:style w:type="paragraph" w:customStyle="1" w:styleId="Style14">
    <w:name w:val="Style14"/>
    <w:basedOn w:val="Normalny"/>
    <w:rsid w:val="00F72326"/>
    <w:pPr>
      <w:widowControl w:val="0"/>
      <w:autoSpaceDE w:val="0"/>
      <w:autoSpaceDN w:val="0"/>
      <w:adjustRightInd w:val="0"/>
      <w:spacing w:after="0" w:line="252" w:lineRule="exact"/>
      <w:ind w:hanging="317"/>
    </w:pPr>
    <w:rPr>
      <w:rFonts w:ascii="Tahoma" w:hAnsi="Tahoma"/>
    </w:rPr>
  </w:style>
  <w:style w:type="paragraph" w:customStyle="1" w:styleId="Style13">
    <w:name w:val="Style13"/>
    <w:basedOn w:val="Normalny"/>
    <w:rsid w:val="00F72326"/>
    <w:pPr>
      <w:widowControl w:val="0"/>
      <w:autoSpaceDE w:val="0"/>
      <w:autoSpaceDN w:val="0"/>
      <w:adjustRightInd w:val="0"/>
      <w:spacing w:after="0" w:line="259" w:lineRule="exact"/>
      <w:ind w:hanging="338"/>
    </w:pPr>
    <w:rPr>
      <w:rFonts w:ascii="Tahoma" w:hAnsi="Tahoma"/>
    </w:rPr>
  </w:style>
  <w:style w:type="paragraph" w:customStyle="1" w:styleId="Style16">
    <w:name w:val="Style16"/>
    <w:basedOn w:val="Normalny"/>
    <w:rsid w:val="00F72326"/>
    <w:pPr>
      <w:widowControl w:val="0"/>
      <w:autoSpaceDE w:val="0"/>
      <w:autoSpaceDN w:val="0"/>
      <w:adjustRightInd w:val="0"/>
      <w:spacing w:after="0" w:line="349" w:lineRule="exact"/>
    </w:pPr>
    <w:rPr>
      <w:rFonts w:ascii="Tahoma" w:hAnsi="Tahoma"/>
    </w:rPr>
  </w:style>
  <w:style w:type="paragraph" w:customStyle="1" w:styleId="Style12">
    <w:name w:val="Style12"/>
    <w:basedOn w:val="Normalny"/>
    <w:rsid w:val="00F7232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</w:rPr>
  </w:style>
  <w:style w:type="character" w:customStyle="1" w:styleId="FontStyle22">
    <w:name w:val="Font Style22"/>
    <w:basedOn w:val="Domylnaczcionkaakapitu"/>
    <w:rsid w:val="00F72326"/>
    <w:rPr>
      <w:rFonts w:ascii="Arial" w:hAnsi="Arial" w:cs="Arial"/>
      <w:b/>
      <w:bCs/>
      <w:i/>
      <w:iCs/>
      <w:sz w:val="26"/>
      <w:szCs w:val="26"/>
    </w:rPr>
  </w:style>
  <w:style w:type="character" w:customStyle="1" w:styleId="Nagwek2Znak">
    <w:name w:val="Nagłówek 2 Znak"/>
    <w:basedOn w:val="Domylnaczcionkaakapitu"/>
    <w:link w:val="Nagwek2"/>
    <w:rsid w:val="00B50554"/>
    <w:rPr>
      <w:b/>
      <w:bCs/>
      <w:sz w:val="32"/>
      <w:szCs w:val="24"/>
    </w:rPr>
  </w:style>
  <w:style w:type="character" w:customStyle="1" w:styleId="Nagwek3Znak">
    <w:name w:val="Nagłówek 3 Znak"/>
    <w:basedOn w:val="Domylnaczcionkaakapitu"/>
    <w:link w:val="Nagwek3"/>
    <w:rsid w:val="00B50554"/>
    <w:rPr>
      <w:rFonts w:ascii="Arial" w:hAnsi="Arial" w:cs="Arial"/>
      <w:b/>
      <w:bCs/>
      <w:sz w:val="26"/>
      <w:szCs w:val="26"/>
    </w:rPr>
  </w:style>
  <w:style w:type="paragraph" w:customStyle="1" w:styleId="Akapitzlist1">
    <w:name w:val="Akapit z listą1"/>
    <w:basedOn w:val="Normalny"/>
    <w:qFormat/>
    <w:rsid w:val="00B50554"/>
    <w:pPr>
      <w:spacing w:after="0" w:line="240" w:lineRule="auto"/>
      <w:ind w:left="720"/>
      <w:contextualSpacing/>
    </w:pPr>
  </w:style>
  <w:style w:type="paragraph" w:styleId="Poprawka">
    <w:name w:val="Revision"/>
    <w:hidden/>
    <w:rsid w:val="00790F4C"/>
    <w:rPr>
      <w:sz w:val="24"/>
      <w:szCs w:val="24"/>
    </w:rPr>
  </w:style>
  <w:style w:type="character" w:styleId="Pogrubienie">
    <w:name w:val="Strong"/>
    <w:basedOn w:val="Domylnaczcionkaakapitu"/>
    <w:qFormat/>
    <w:rsid w:val="00180FC3"/>
    <w:rPr>
      <w:b/>
      <w:bCs/>
    </w:rPr>
  </w:style>
  <w:style w:type="paragraph" w:styleId="Nagwekspisutreci">
    <w:name w:val="TOC Heading"/>
    <w:basedOn w:val="Nagwek1"/>
    <w:next w:val="Normalny"/>
    <w:uiPriority w:val="39"/>
    <w:qFormat/>
    <w:rsid w:val="00B23E81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Mapadokumentu">
    <w:name w:val="Document Map"/>
    <w:basedOn w:val="Normalny"/>
    <w:link w:val="MapadokumentuZnak"/>
    <w:rsid w:val="001874E8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1874E8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link w:val="Zwykytekst"/>
    <w:rsid w:val="00BA6E13"/>
    <w:rPr>
      <w:rFonts w:ascii="Courier New" w:hAnsi="Courier New" w:cs="Courier New"/>
    </w:rPr>
  </w:style>
  <w:style w:type="character" w:customStyle="1" w:styleId="apple-style-span">
    <w:name w:val="apple-style-span"/>
    <w:basedOn w:val="Domylnaczcionkaakapitu"/>
    <w:rsid w:val="00761C02"/>
  </w:style>
  <w:style w:type="paragraph" w:customStyle="1" w:styleId="pkt">
    <w:name w:val="pkt"/>
    <w:basedOn w:val="Normalny"/>
    <w:rsid w:val="00141241"/>
    <w:pPr>
      <w:spacing w:before="60" w:line="240" w:lineRule="auto"/>
      <w:ind w:left="851" w:hanging="295"/>
      <w:jc w:val="both"/>
    </w:pPr>
    <w:rPr>
      <w:szCs w:val="20"/>
    </w:rPr>
  </w:style>
  <w:style w:type="character" w:customStyle="1" w:styleId="WW8Num45z5">
    <w:name w:val="WW8Num45z5"/>
    <w:rsid w:val="00017E2E"/>
    <w:rPr>
      <w:b w:val="0"/>
      <w:color w:val="000000"/>
    </w:rPr>
  </w:style>
  <w:style w:type="character" w:customStyle="1" w:styleId="WW8Num3z0">
    <w:name w:val="WW8Num3z0"/>
    <w:rsid w:val="00966C4F"/>
    <w:rPr>
      <w:rFonts w:ascii="Symbol" w:hAnsi="Symbol" w:cs="Symbol"/>
      <w:b/>
      <w:i w:val="0"/>
      <w:sz w:val="24"/>
    </w:rPr>
  </w:style>
  <w:style w:type="character" w:customStyle="1" w:styleId="WW8Num3z1">
    <w:name w:val="WW8Num3z1"/>
    <w:rsid w:val="00966C4F"/>
    <w:rPr>
      <w:rFonts w:ascii="Courier New" w:hAnsi="Courier New" w:cs="Courier New"/>
    </w:rPr>
  </w:style>
  <w:style w:type="character" w:customStyle="1" w:styleId="WW8Num3z2">
    <w:name w:val="WW8Num3z2"/>
    <w:rsid w:val="00966C4F"/>
    <w:rPr>
      <w:rFonts w:ascii="Wingdings" w:hAnsi="Wingdings" w:cs="Wingdings"/>
    </w:rPr>
  </w:style>
  <w:style w:type="character" w:customStyle="1" w:styleId="WW8Num3z3">
    <w:name w:val="WW8Num3z3"/>
    <w:rsid w:val="00966C4F"/>
    <w:rPr>
      <w:rFonts w:ascii="Symbol" w:hAnsi="Symbol" w:cs="Symbol"/>
    </w:rPr>
  </w:style>
  <w:style w:type="character" w:customStyle="1" w:styleId="WW8Num4z0">
    <w:name w:val="WW8Num4z0"/>
    <w:rsid w:val="00966C4F"/>
    <w:rPr>
      <w:rFonts w:ascii="Symbol" w:hAnsi="Symbol" w:cs="Symbol"/>
      <w:b/>
      <w:i w:val="0"/>
      <w:sz w:val="24"/>
    </w:rPr>
  </w:style>
  <w:style w:type="character" w:customStyle="1" w:styleId="WW8Num4z1">
    <w:name w:val="WW8Num4z1"/>
    <w:rsid w:val="00966C4F"/>
    <w:rPr>
      <w:rFonts w:ascii="Courier New" w:hAnsi="Courier New" w:cs="Courier New"/>
    </w:rPr>
  </w:style>
  <w:style w:type="character" w:customStyle="1" w:styleId="WW8Num4z3">
    <w:name w:val="WW8Num4z3"/>
    <w:rsid w:val="00966C4F"/>
    <w:rPr>
      <w:rFonts w:ascii="Symbol" w:hAnsi="Symbol" w:cs="Symbol"/>
    </w:rPr>
  </w:style>
  <w:style w:type="character" w:customStyle="1" w:styleId="WW8Num4z5">
    <w:name w:val="WW8Num4z5"/>
    <w:rsid w:val="00966C4F"/>
    <w:rPr>
      <w:rFonts w:ascii="Wingdings" w:hAnsi="Wingdings" w:cs="Wingdings"/>
    </w:rPr>
  </w:style>
  <w:style w:type="character" w:customStyle="1" w:styleId="WW8Num6z0">
    <w:name w:val="WW8Num6z0"/>
    <w:rsid w:val="00966C4F"/>
    <w:rPr>
      <w:rFonts w:ascii="Symbol" w:hAnsi="Symbol" w:cs="Symbol"/>
      <w:b/>
      <w:i w:val="0"/>
      <w:sz w:val="24"/>
    </w:rPr>
  </w:style>
  <w:style w:type="character" w:customStyle="1" w:styleId="WW8Num6z1">
    <w:name w:val="WW8Num6z1"/>
    <w:rsid w:val="00966C4F"/>
    <w:rPr>
      <w:rFonts w:ascii="Courier New" w:hAnsi="Courier New" w:cs="Courier New"/>
    </w:rPr>
  </w:style>
  <w:style w:type="character" w:customStyle="1" w:styleId="WW8Num6z2">
    <w:name w:val="WW8Num6z2"/>
    <w:rsid w:val="00966C4F"/>
    <w:rPr>
      <w:rFonts w:ascii="Wingdings" w:hAnsi="Wingdings" w:cs="Wingdings"/>
    </w:rPr>
  </w:style>
  <w:style w:type="character" w:customStyle="1" w:styleId="WW8Num6z3">
    <w:name w:val="WW8Num6z3"/>
    <w:rsid w:val="00966C4F"/>
    <w:rPr>
      <w:rFonts w:ascii="Symbol" w:hAnsi="Symbol" w:cs="Symbol"/>
    </w:rPr>
  </w:style>
  <w:style w:type="character" w:customStyle="1" w:styleId="WW8Num7z0">
    <w:name w:val="WW8Num7z0"/>
    <w:rsid w:val="00966C4F"/>
    <w:rPr>
      <w:rFonts w:ascii="Symbol" w:hAnsi="Symbol" w:cs="Symbol"/>
      <w:b/>
      <w:i w:val="0"/>
      <w:sz w:val="24"/>
    </w:rPr>
  </w:style>
  <w:style w:type="character" w:customStyle="1" w:styleId="WW8Num7z1">
    <w:name w:val="WW8Num7z1"/>
    <w:rsid w:val="00966C4F"/>
    <w:rPr>
      <w:rFonts w:ascii="Courier New" w:hAnsi="Courier New" w:cs="Courier New"/>
    </w:rPr>
  </w:style>
  <w:style w:type="character" w:customStyle="1" w:styleId="WW8Num7z2">
    <w:name w:val="WW8Num7z2"/>
    <w:rsid w:val="00966C4F"/>
    <w:rPr>
      <w:rFonts w:ascii="Wingdings" w:hAnsi="Wingdings" w:cs="Wingdings"/>
    </w:rPr>
  </w:style>
  <w:style w:type="character" w:customStyle="1" w:styleId="WW8Num7z3">
    <w:name w:val="WW8Num7z3"/>
    <w:rsid w:val="00966C4F"/>
    <w:rPr>
      <w:rFonts w:ascii="Symbol" w:hAnsi="Symbol" w:cs="Symbol"/>
    </w:rPr>
  </w:style>
  <w:style w:type="character" w:customStyle="1" w:styleId="WW8Num8z0">
    <w:name w:val="WW8Num8z0"/>
    <w:rsid w:val="00966C4F"/>
    <w:rPr>
      <w:rFonts w:ascii="Symbol" w:hAnsi="Symbol" w:cs="Symbol"/>
      <w:color w:val="000000"/>
    </w:rPr>
  </w:style>
  <w:style w:type="character" w:customStyle="1" w:styleId="WW8Num9z0">
    <w:name w:val="WW8Num9z0"/>
    <w:rsid w:val="00966C4F"/>
    <w:rPr>
      <w:b w:val="0"/>
      <w:i/>
    </w:rPr>
  </w:style>
  <w:style w:type="character" w:customStyle="1" w:styleId="WW8Num11z0">
    <w:name w:val="WW8Num11z0"/>
    <w:rsid w:val="00966C4F"/>
    <w:rPr>
      <w:b/>
    </w:rPr>
  </w:style>
  <w:style w:type="character" w:customStyle="1" w:styleId="WW8Num11z6">
    <w:name w:val="WW8Num11z6"/>
    <w:rsid w:val="00966C4F"/>
    <w:rPr>
      <w:b w:val="0"/>
    </w:rPr>
  </w:style>
  <w:style w:type="character" w:customStyle="1" w:styleId="WW8Num13z0">
    <w:name w:val="WW8Num13z0"/>
    <w:rsid w:val="00966C4F"/>
    <w:rPr>
      <w:rFonts w:ascii="Century Gothic" w:eastAsia="Times New Roman" w:hAnsi="Century Gothic" w:cs="Times New Roman"/>
    </w:rPr>
  </w:style>
  <w:style w:type="character" w:customStyle="1" w:styleId="WW8Num14z0">
    <w:name w:val="WW8Num14z0"/>
    <w:rsid w:val="00966C4F"/>
    <w:rPr>
      <w:b/>
    </w:rPr>
  </w:style>
  <w:style w:type="character" w:customStyle="1" w:styleId="WW8Num15z0">
    <w:name w:val="WW8Num15z0"/>
    <w:rsid w:val="00966C4F"/>
    <w:rPr>
      <w:b w:val="0"/>
      <w:sz w:val="22"/>
    </w:rPr>
  </w:style>
  <w:style w:type="character" w:customStyle="1" w:styleId="WW8Num18z1">
    <w:name w:val="WW8Num18z1"/>
    <w:rsid w:val="00966C4F"/>
    <w:rPr>
      <w:b/>
    </w:rPr>
  </w:style>
  <w:style w:type="character" w:customStyle="1" w:styleId="WW8Num19z0">
    <w:name w:val="WW8Num19z0"/>
    <w:rsid w:val="00966C4F"/>
    <w:rPr>
      <w:b/>
    </w:rPr>
  </w:style>
  <w:style w:type="character" w:customStyle="1" w:styleId="WW8Num20z0">
    <w:name w:val="WW8Num20z0"/>
    <w:rsid w:val="00966C4F"/>
    <w:rPr>
      <w:rFonts w:ascii="Century Gothic" w:eastAsia="Calibri" w:hAnsi="Century Gothic" w:cs="Times New Roman"/>
      <w:b w:val="0"/>
    </w:rPr>
  </w:style>
  <w:style w:type="character" w:customStyle="1" w:styleId="WW8Num20z1">
    <w:name w:val="WW8Num20z1"/>
    <w:rsid w:val="00966C4F"/>
    <w:rPr>
      <w:rFonts w:ascii="Century Gothic" w:hAnsi="Century Gothic" w:cs="Times New Roman"/>
      <w:b w:val="0"/>
    </w:rPr>
  </w:style>
  <w:style w:type="character" w:customStyle="1" w:styleId="WW8Num21z0">
    <w:name w:val="WW8Num21z0"/>
    <w:rsid w:val="00966C4F"/>
    <w:rPr>
      <w:strike w:val="0"/>
      <w:dstrike w:val="0"/>
      <w:color w:val="000000"/>
    </w:rPr>
  </w:style>
  <w:style w:type="character" w:customStyle="1" w:styleId="WW8Num22z0">
    <w:name w:val="WW8Num22z0"/>
    <w:rsid w:val="00966C4F"/>
    <w:rPr>
      <w:b/>
      <w:color w:val="000000"/>
    </w:rPr>
  </w:style>
  <w:style w:type="character" w:customStyle="1" w:styleId="WW8Num25z0">
    <w:name w:val="WW8Num25z0"/>
    <w:rsid w:val="00966C4F"/>
    <w:rPr>
      <w:b w:val="0"/>
    </w:rPr>
  </w:style>
  <w:style w:type="character" w:customStyle="1" w:styleId="WW8Num27z0">
    <w:name w:val="WW8Num27z0"/>
    <w:rsid w:val="00966C4F"/>
    <w:rPr>
      <w:b/>
    </w:rPr>
  </w:style>
  <w:style w:type="character" w:customStyle="1" w:styleId="WW8Num28z0">
    <w:name w:val="WW8Num28z0"/>
    <w:rsid w:val="00966C4F"/>
    <w:rPr>
      <w:rFonts w:ascii="Times New Roman" w:hAnsi="Times New Roman" w:cs="Times New Roman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32"/>
      <w:szCs w:val="32"/>
      <w:vertAlign w:val="baseline"/>
    </w:rPr>
  </w:style>
  <w:style w:type="character" w:customStyle="1" w:styleId="WW8Num28z1">
    <w:name w:val="WW8Num28z1"/>
    <w:rsid w:val="00966C4F"/>
    <w:rPr>
      <w:b/>
      <w:i w:val="0"/>
    </w:rPr>
  </w:style>
  <w:style w:type="character" w:customStyle="1" w:styleId="WW8Num28z2">
    <w:name w:val="WW8Num28z2"/>
    <w:rsid w:val="00966C4F"/>
    <w:rPr>
      <w:rFonts w:ascii="Century Gothic" w:eastAsia="Times New Roman" w:hAnsi="Century Gothic" w:cs="Times New Roman"/>
      <w:b/>
      <w:i w:val="0"/>
      <w:strike w:val="0"/>
      <w:dstrike w:val="0"/>
    </w:rPr>
  </w:style>
  <w:style w:type="character" w:customStyle="1" w:styleId="WW8Num28z3">
    <w:name w:val="WW8Num28z3"/>
    <w:rsid w:val="00966C4F"/>
    <w:rPr>
      <w:b w:val="0"/>
      <w:i w:val="0"/>
    </w:rPr>
  </w:style>
  <w:style w:type="character" w:customStyle="1" w:styleId="WW8Num28z4">
    <w:name w:val="WW8Num28z4"/>
    <w:rsid w:val="00966C4F"/>
    <w:rPr>
      <w:b w:val="0"/>
      <w:i w:val="0"/>
      <w:color w:val="FF0000"/>
    </w:rPr>
  </w:style>
  <w:style w:type="character" w:customStyle="1" w:styleId="WW8Num28z5">
    <w:name w:val="WW8Num28z5"/>
    <w:rsid w:val="00966C4F"/>
    <w:rPr>
      <w:b w:val="0"/>
    </w:rPr>
  </w:style>
  <w:style w:type="character" w:customStyle="1" w:styleId="WW8Num29z0">
    <w:name w:val="WW8Num29z0"/>
    <w:rsid w:val="00966C4F"/>
    <w:rPr>
      <w:b/>
    </w:rPr>
  </w:style>
  <w:style w:type="character" w:customStyle="1" w:styleId="WW8Num34z1">
    <w:name w:val="WW8Num34z1"/>
    <w:rsid w:val="00966C4F"/>
    <w:rPr>
      <w:b/>
    </w:rPr>
  </w:style>
  <w:style w:type="character" w:customStyle="1" w:styleId="WW8Num35z0">
    <w:name w:val="WW8Num35z0"/>
    <w:rsid w:val="00966C4F"/>
    <w:rPr>
      <w:rFonts w:ascii="Century Gothic" w:hAnsi="Century Gothic" w:cs="Century Gothic"/>
      <w:b/>
    </w:rPr>
  </w:style>
  <w:style w:type="character" w:customStyle="1" w:styleId="WW8Num39z0">
    <w:name w:val="WW8Num39z0"/>
    <w:rsid w:val="00966C4F"/>
    <w:rPr>
      <w:b w:val="0"/>
      <w:i/>
    </w:rPr>
  </w:style>
  <w:style w:type="character" w:customStyle="1" w:styleId="WW8Num40z0">
    <w:name w:val="WW8Num40z0"/>
    <w:rsid w:val="00966C4F"/>
    <w:rPr>
      <w:rFonts w:ascii="Century Gothic" w:eastAsia="Times New Roman" w:hAnsi="Century Gothic" w:cs="Times New Roman"/>
      <w:strike w:val="0"/>
      <w:dstrike w:val="0"/>
    </w:rPr>
  </w:style>
  <w:style w:type="character" w:customStyle="1" w:styleId="WW8Num43z1">
    <w:name w:val="WW8Num43z1"/>
    <w:rsid w:val="00966C4F"/>
    <w:rPr>
      <w:b w:val="0"/>
    </w:rPr>
  </w:style>
  <w:style w:type="character" w:customStyle="1" w:styleId="WW8Num44z1">
    <w:name w:val="WW8Num44z1"/>
    <w:rsid w:val="00966C4F"/>
    <w:rPr>
      <w:b/>
    </w:rPr>
  </w:style>
  <w:style w:type="character" w:customStyle="1" w:styleId="WW8Num44z3">
    <w:name w:val="WW8Num44z3"/>
    <w:rsid w:val="00966C4F"/>
    <w:rPr>
      <w:b w:val="0"/>
    </w:rPr>
  </w:style>
  <w:style w:type="character" w:customStyle="1" w:styleId="WW8Num45z0">
    <w:name w:val="WW8Num45z0"/>
    <w:rsid w:val="00966C4F"/>
    <w:rPr>
      <w:rFonts w:ascii="Verdana" w:hAnsi="Verdana" w:cs="Verdana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28"/>
      <w:szCs w:val="28"/>
      <w:vertAlign w:val="baseline"/>
    </w:rPr>
  </w:style>
  <w:style w:type="character" w:customStyle="1" w:styleId="WW8Num45z1">
    <w:name w:val="WW8Num45z1"/>
    <w:rsid w:val="00966C4F"/>
    <w:rPr>
      <w:b/>
      <w:i w:val="0"/>
    </w:rPr>
  </w:style>
  <w:style w:type="character" w:customStyle="1" w:styleId="WW8Num45z2">
    <w:name w:val="WW8Num45z2"/>
    <w:rsid w:val="00966C4F"/>
    <w:rPr>
      <w:b w:val="0"/>
      <w:i w:val="0"/>
    </w:rPr>
  </w:style>
  <w:style w:type="character" w:customStyle="1" w:styleId="WW8Num45z3">
    <w:name w:val="WW8Num45z3"/>
    <w:rsid w:val="00966C4F"/>
    <w:rPr>
      <w:b w:val="0"/>
      <w:i w:val="0"/>
      <w:color w:val="000000"/>
      <w:sz w:val="22"/>
    </w:rPr>
  </w:style>
  <w:style w:type="character" w:customStyle="1" w:styleId="WW8Num46z0">
    <w:name w:val="WW8Num46z0"/>
    <w:rsid w:val="00966C4F"/>
    <w:rPr>
      <w:rFonts w:ascii="Century Gothic" w:hAnsi="Century Gothic" w:cs="Times New Roman"/>
    </w:rPr>
  </w:style>
  <w:style w:type="character" w:customStyle="1" w:styleId="WW8Num47z0">
    <w:name w:val="WW8Num47z0"/>
    <w:rsid w:val="00966C4F"/>
    <w:rPr>
      <w:rFonts w:ascii="Century Gothic" w:eastAsia="Times New Roman" w:hAnsi="Century Gothic" w:cs="Times New Roman"/>
      <w:strike w:val="0"/>
      <w:dstrike w:val="0"/>
    </w:rPr>
  </w:style>
  <w:style w:type="character" w:customStyle="1" w:styleId="WW8Num48z0">
    <w:name w:val="WW8Num48z0"/>
    <w:rsid w:val="00966C4F"/>
    <w:rPr>
      <w:b/>
    </w:rPr>
  </w:style>
  <w:style w:type="character" w:customStyle="1" w:styleId="WW8Num49z0">
    <w:name w:val="WW8Num49z0"/>
    <w:rsid w:val="00966C4F"/>
    <w:rPr>
      <w:rFonts w:ascii="Verdana" w:hAnsi="Verdana" w:cs="Verdana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28"/>
      <w:szCs w:val="28"/>
      <w:vertAlign w:val="baseline"/>
    </w:rPr>
  </w:style>
  <w:style w:type="character" w:customStyle="1" w:styleId="WW8Num49z1">
    <w:name w:val="WW8Num49z1"/>
    <w:rsid w:val="00966C4F"/>
    <w:rPr>
      <w:b/>
      <w:i w:val="0"/>
    </w:rPr>
  </w:style>
  <w:style w:type="character" w:customStyle="1" w:styleId="WW8Num49z2">
    <w:name w:val="WW8Num49z2"/>
    <w:rsid w:val="00966C4F"/>
    <w:rPr>
      <w:b w:val="0"/>
      <w:i w:val="0"/>
    </w:rPr>
  </w:style>
  <w:style w:type="character" w:customStyle="1" w:styleId="WW8Num49z3">
    <w:name w:val="WW8Num49z3"/>
    <w:rsid w:val="00966C4F"/>
    <w:rPr>
      <w:b w:val="0"/>
      <w:i w:val="0"/>
      <w:color w:val="FF0000"/>
      <w:sz w:val="22"/>
    </w:rPr>
  </w:style>
  <w:style w:type="character" w:customStyle="1" w:styleId="WW8Num49z5">
    <w:name w:val="WW8Num49z5"/>
    <w:rsid w:val="00966C4F"/>
    <w:rPr>
      <w:b w:val="0"/>
      <w:color w:val="000000"/>
    </w:rPr>
  </w:style>
  <w:style w:type="character" w:customStyle="1" w:styleId="WW8Num51z0">
    <w:name w:val="WW8Num51z0"/>
    <w:rsid w:val="00966C4F"/>
    <w:rPr>
      <w:rFonts w:ascii="Bookman Old Style" w:hAnsi="Bookman Old Style" w:cs="Bookman Old Style"/>
      <w:b/>
      <w:bCs/>
      <w:i w:val="0"/>
      <w:iCs w:val="0"/>
      <w:sz w:val="20"/>
      <w:szCs w:val="20"/>
    </w:rPr>
  </w:style>
  <w:style w:type="character" w:customStyle="1" w:styleId="WW8Num51z1">
    <w:name w:val="WW8Num51z1"/>
    <w:rsid w:val="00966C4F"/>
    <w:rPr>
      <w:rFonts w:ascii="Century Gothic" w:eastAsia="Times New Roman" w:hAnsi="Century Gothic" w:cs="Times New Roman"/>
      <w:b w:val="0"/>
      <w:bCs w:val="0"/>
      <w:i w:val="0"/>
      <w:iCs w:val="0"/>
      <w:color w:val="000000"/>
      <w:sz w:val="22"/>
      <w:szCs w:val="22"/>
    </w:rPr>
  </w:style>
  <w:style w:type="character" w:customStyle="1" w:styleId="WW8Num51z2">
    <w:name w:val="WW8Num51z2"/>
    <w:rsid w:val="00966C4F"/>
    <w:rPr>
      <w:rFonts w:ascii="Century Gothic" w:hAnsi="Century Gothic" w:cs="Times New Roman"/>
      <w:b w:val="0"/>
      <w:bCs w:val="0"/>
      <w:i w:val="0"/>
      <w:iCs w:val="0"/>
      <w:strike w:val="0"/>
      <w:dstrike w:val="0"/>
      <w:sz w:val="22"/>
      <w:szCs w:val="22"/>
    </w:rPr>
  </w:style>
  <w:style w:type="character" w:customStyle="1" w:styleId="WW8Num51z3">
    <w:name w:val="WW8Num51z3"/>
    <w:rsid w:val="00966C4F"/>
    <w:rPr>
      <w:rFonts w:ascii="Times New Roman" w:hAnsi="Times New Roman" w:cs="Times New Roman"/>
    </w:rPr>
  </w:style>
  <w:style w:type="character" w:customStyle="1" w:styleId="WW8Num51z4">
    <w:name w:val="WW8Num51z4"/>
    <w:rsid w:val="00966C4F"/>
    <w:rPr>
      <w:color w:val="000000"/>
    </w:rPr>
  </w:style>
  <w:style w:type="character" w:customStyle="1" w:styleId="WW8Num51z5">
    <w:name w:val="WW8Num51z5"/>
    <w:rsid w:val="00966C4F"/>
    <w:rPr>
      <w:rFonts w:ascii="Symbol" w:hAnsi="Symbol" w:cs="Symbol"/>
      <w:color w:val="000000"/>
    </w:rPr>
  </w:style>
  <w:style w:type="character" w:customStyle="1" w:styleId="WW8Num52z1">
    <w:name w:val="WW8Num52z1"/>
    <w:rsid w:val="00966C4F"/>
    <w:rPr>
      <w:color w:val="000000"/>
    </w:rPr>
  </w:style>
  <w:style w:type="character" w:customStyle="1" w:styleId="WW8Num53z0">
    <w:name w:val="WW8Num53z0"/>
    <w:rsid w:val="00966C4F"/>
    <w:rPr>
      <w:rFonts w:ascii="Century Gothic" w:eastAsia="Calibri" w:hAnsi="Century Gothic" w:cs="Times New Roman"/>
      <w:b w:val="0"/>
    </w:rPr>
  </w:style>
  <w:style w:type="character" w:customStyle="1" w:styleId="WW8Num59z2">
    <w:name w:val="WW8Num59z2"/>
    <w:rsid w:val="00966C4F"/>
    <w:rPr>
      <w:rFonts w:ascii="Times New Roman" w:eastAsia="Times New Roman" w:hAnsi="Times New Roman" w:cs="Times New Roman"/>
    </w:rPr>
  </w:style>
  <w:style w:type="character" w:customStyle="1" w:styleId="WW8Num61z0">
    <w:name w:val="WW8Num61z0"/>
    <w:rsid w:val="00966C4F"/>
    <w:rPr>
      <w:b/>
    </w:rPr>
  </w:style>
  <w:style w:type="character" w:customStyle="1" w:styleId="WW8Num62z0">
    <w:name w:val="WW8Num62z0"/>
    <w:rsid w:val="00966C4F"/>
    <w:rPr>
      <w:rFonts w:ascii="Times New Roman" w:hAnsi="Times New Roman" w:cs="Times New Roman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28"/>
      <w:szCs w:val="28"/>
      <w:vertAlign w:val="baseline"/>
    </w:rPr>
  </w:style>
  <w:style w:type="character" w:customStyle="1" w:styleId="WW8Num62z2">
    <w:name w:val="WW8Num62z2"/>
    <w:rsid w:val="00966C4F"/>
    <w:rPr>
      <w:b w:val="0"/>
    </w:rPr>
  </w:style>
  <w:style w:type="character" w:customStyle="1" w:styleId="WW8Num64z1">
    <w:name w:val="WW8Num64z1"/>
    <w:rsid w:val="00966C4F"/>
    <w:rPr>
      <w:b/>
    </w:rPr>
  </w:style>
  <w:style w:type="character" w:customStyle="1" w:styleId="WW8Num65z0">
    <w:name w:val="WW8Num65z0"/>
    <w:rsid w:val="00966C4F"/>
    <w:rPr>
      <w:rFonts w:ascii="Bookman Old Style" w:hAnsi="Bookman Old Style" w:cs="Bookman Old Style"/>
      <w:b/>
      <w:bCs/>
      <w:i w:val="0"/>
      <w:iCs w:val="0"/>
      <w:sz w:val="20"/>
      <w:szCs w:val="20"/>
    </w:rPr>
  </w:style>
  <w:style w:type="character" w:customStyle="1" w:styleId="WW8Num65z1">
    <w:name w:val="WW8Num65z1"/>
    <w:rsid w:val="00966C4F"/>
    <w:rPr>
      <w:rFonts w:ascii="Century Gothic" w:eastAsia="Times New Roman" w:hAnsi="Century Gothic" w:cs="Century Gothic"/>
      <w:b w:val="0"/>
      <w:bCs w:val="0"/>
      <w:i w:val="0"/>
      <w:iCs w:val="0"/>
      <w:color w:val="000000"/>
      <w:sz w:val="22"/>
      <w:szCs w:val="22"/>
    </w:rPr>
  </w:style>
  <w:style w:type="character" w:customStyle="1" w:styleId="WW8Num65z2">
    <w:name w:val="WW8Num65z2"/>
    <w:rsid w:val="00966C4F"/>
    <w:rPr>
      <w:rFonts w:ascii="Bookman Old Style" w:hAnsi="Bookman Old Style" w:cs="Bookman Old Style"/>
      <w:b w:val="0"/>
      <w:bCs w:val="0"/>
      <w:i w:val="0"/>
      <w:iCs w:val="0"/>
      <w:sz w:val="20"/>
      <w:szCs w:val="20"/>
    </w:rPr>
  </w:style>
  <w:style w:type="character" w:customStyle="1" w:styleId="WW8Num65z3">
    <w:name w:val="WW8Num65z3"/>
    <w:rsid w:val="00966C4F"/>
    <w:rPr>
      <w:rFonts w:ascii="Times New Roman" w:hAnsi="Times New Roman" w:cs="Times New Roman"/>
    </w:rPr>
  </w:style>
  <w:style w:type="character" w:customStyle="1" w:styleId="WW8Num65z4">
    <w:name w:val="WW8Num65z4"/>
    <w:rsid w:val="00966C4F"/>
    <w:rPr>
      <w:color w:val="000000"/>
    </w:rPr>
  </w:style>
  <w:style w:type="character" w:customStyle="1" w:styleId="WW8Num65z5">
    <w:name w:val="WW8Num65z5"/>
    <w:rsid w:val="00966C4F"/>
    <w:rPr>
      <w:rFonts w:ascii="Symbol" w:hAnsi="Symbol" w:cs="Symbol"/>
      <w:color w:val="000000"/>
    </w:rPr>
  </w:style>
  <w:style w:type="character" w:customStyle="1" w:styleId="WW8Num65z6">
    <w:name w:val="WW8Num65z6"/>
    <w:rsid w:val="00966C4F"/>
    <w:rPr>
      <w:rFonts w:ascii="Century Gothic" w:eastAsia="Times New Roman" w:hAnsi="Century Gothic" w:cs="Times New Roman"/>
    </w:rPr>
  </w:style>
  <w:style w:type="character" w:customStyle="1" w:styleId="WW8Num66z1">
    <w:name w:val="WW8Num66z1"/>
    <w:rsid w:val="00966C4F"/>
    <w:rPr>
      <w:b/>
    </w:rPr>
  </w:style>
  <w:style w:type="character" w:customStyle="1" w:styleId="WW8Num66z3">
    <w:name w:val="WW8Num66z3"/>
    <w:rsid w:val="00966C4F"/>
    <w:rPr>
      <w:b w:val="0"/>
    </w:rPr>
  </w:style>
  <w:style w:type="character" w:customStyle="1" w:styleId="WW8Num67z2">
    <w:name w:val="WW8Num67z2"/>
    <w:rsid w:val="00966C4F"/>
    <w:rPr>
      <w:rFonts w:ascii="Times New Roman" w:eastAsia="Times New Roman" w:hAnsi="Times New Roman" w:cs="Times New Roman"/>
    </w:rPr>
  </w:style>
  <w:style w:type="character" w:customStyle="1" w:styleId="WW8Num68z1">
    <w:name w:val="WW8Num68z1"/>
    <w:rsid w:val="00966C4F"/>
    <w:rPr>
      <w:b/>
    </w:rPr>
  </w:style>
  <w:style w:type="character" w:customStyle="1" w:styleId="WW8Num69z0">
    <w:name w:val="WW8Num69z0"/>
    <w:rsid w:val="00966C4F"/>
    <w:rPr>
      <w:rFonts w:ascii="Bookman Old Style" w:hAnsi="Bookman Old Style" w:cs="Bookman Old Style"/>
      <w:b/>
      <w:bCs/>
      <w:i w:val="0"/>
      <w:iCs w:val="0"/>
      <w:sz w:val="20"/>
      <w:szCs w:val="20"/>
    </w:rPr>
  </w:style>
  <w:style w:type="character" w:customStyle="1" w:styleId="WW8Num69z1">
    <w:name w:val="WW8Num69z1"/>
    <w:rsid w:val="00966C4F"/>
    <w:rPr>
      <w:rFonts w:ascii="Century Gothic" w:eastAsia="Times New Roman" w:hAnsi="Century Gothic" w:cs="Times New Roman"/>
      <w:b w:val="0"/>
      <w:bCs w:val="0"/>
      <w:i w:val="0"/>
      <w:iCs w:val="0"/>
      <w:color w:val="000000"/>
      <w:sz w:val="22"/>
      <w:szCs w:val="22"/>
    </w:rPr>
  </w:style>
  <w:style w:type="character" w:customStyle="1" w:styleId="WW8Num69z2">
    <w:name w:val="WW8Num69z2"/>
    <w:rsid w:val="00966C4F"/>
    <w:rPr>
      <w:rFonts w:ascii="Century Gothic" w:hAnsi="Century Gothic" w:cs="Times New Roman"/>
      <w:b w:val="0"/>
      <w:bCs w:val="0"/>
      <w:i w:val="0"/>
      <w:iCs w:val="0"/>
      <w:strike w:val="0"/>
      <w:dstrike w:val="0"/>
      <w:sz w:val="22"/>
      <w:szCs w:val="22"/>
    </w:rPr>
  </w:style>
  <w:style w:type="character" w:customStyle="1" w:styleId="WW8Num69z3">
    <w:name w:val="WW8Num69z3"/>
    <w:rsid w:val="00966C4F"/>
    <w:rPr>
      <w:rFonts w:ascii="Times New Roman" w:hAnsi="Times New Roman" w:cs="Times New Roman"/>
    </w:rPr>
  </w:style>
  <w:style w:type="character" w:customStyle="1" w:styleId="WW8Num69z4">
    <w:name w:val="WW8Num69z4"/>
    <w:rsid w:val="00966C4F"/>
    <w:rPr>
      <w:color w:val="000000"/>
    </w:rPr>
  </w:style>
  <w:style w:type="character" w:customStyle="1" w:styleId="WW8Num69z5">
    <w:name w:val="WW8Num69z5"/>
    <w:rsid w:val="00966C4F"/>
    <w:rPr>
      <w:rFonts w:ascii="Symbol" w:hAnsi="Symbol" w:cs="Symbol"/>
      <w:color w:val="000000"/>
    </w:rPr>
  </w:style>
  <w:style w:type="character" w:customStyle="1" w:styleId="WW8Num70z2">
    <w:name w:val="WW8Num70z2"/>
    <w:rsid w:val="00966C4F"/>
    <w:rPr>
      <w:rFonts w:ascii="Times New Roman" w:eastAsia="Times New Roman" w:hAnsi="Times New Roman" w:cs="Times New Roman"/>
    </w:rPr>
  </w:style>
  <w:style w:type="character" w:customStyle="1" w:styleId="WW8Num71z1">
    <w:name w:val="WW8Num71z1"/>
    <w:rsid w:val="00966C4F"/>
    <w:rPr>
      <w:b/>
    </w:rPr>
  </w:style>
  <w:style w:type="character" w:customStyle="1" w:styleId="WW8Num73z1">
    <w:name w:val="WW8Num73z1"/>
    <w:rsid w:val="00966C4F"/>
    <w:rPr>
      <w:b/>
    </w:rPr>
  </w:style>
  <w:style w:type="character" w:customStyle="1" w:styleId="WW8Num74z0">
    <w:name w:val="WW8Num74z0"/>
    <w:rsid w:val="00966C4F"/>
    <w:rPr>
      <w:rFonts w:ascii="Century Gothic" w:hAnsi="Century Gothic" w:cs="Times New Roman"/>
      <w:b w:val="0"/>
    </w:rPr>
  </w:style>
  <w:style w:type="character" w:customStyle="1" w:styleId="WW8Num75z0">
    <w:name w:val="WW8Num75z0"/>
    <w:rsid w:val="00966C4F"/>
    <w:rPr>
      <w:rFonts w:eastAsia="CenturyGothic" w:cs="CenturyGothic"/>
      <w:b w:val="0"/>
    </w:rPr>
  </w:style>
  <w:style w:type="character" w:customStyle="1" w:styleId="WW8Num76z0">
    <w:name w:val="WW8Num76z0"/>
    <w:rsid w:val="00966C4F"/>
    <w:rPr>
      <w:rFonts w:ascii="Century Gothic" w:hAnsi="Century Gothic" w:cs="Times New Roman"/>
      <w:b w:val="0"/>
      <w:i w:val="0"/>
    </w:rPr>
  </w:style>
  <w:style w:type="character" w:customStyle="1" w:styleId="WW8Num78z0">
    <w:name w:val="WW8Num78z0"/>
    <w:rsid w:val="00966C4F"/>
    <w:rPr>
      <w:rFonts w:ascii="Century Gothic" w:hAnsi="Century Gothic" w:cs="Times New Roman"/>
    </w:rPr>
  </w:style>
  <w:style w:type="character" w:customStyle="1" w:styleId="WW8Num80z0">
    <w:name w:val="WW8Num80z0"/>
    <w:rsid w:val="00966C4F"/>
    <w:rPr>
      <w:rFonts w:ascii="Century Gothic" w:eastAsia="Times New Roman" w:hAnsi="Century Gothic" w:cs="Times New Roman"/>
    </w:rPr>
  </w:style>
  <w:style w:type="character" w:customStyle="1" w:styleId="WW8Num81z2">
    <w:name w:val="WW8Num81z2"/>
    <w:rsid w:val="00966C4F"/>
    <w:rPr>
      <w:b/>
      <w:strike w:val="0"/>
      <w:dstrike w:val="0"/>
    </w:rPr>
  </w:style>
  <w:style w:type="character" w:customStyle="1" w:styleId="WW8Num83z1">
    <w:name w:val="WW8Num83z1"/>
    <w:rsid w:val="00966C4F"/>
    <w:rPr>
      <w:b/>
    </w:rPr>
  </w:style>
  <w:style w:type="character" w:customStyle="1" w:styleId="WW8Num84z0">
    <w:name w:val="WW8Num84z0"/>
    <w:rsid w:val="00966C4F"/>
    <w:rPr>
      <w:rFonts w:cs="Times New Roman"/>
    </w:rPr>
  </w:style>
  <w:style w:type="character" w:customStyle="1" w:styleId="WW8NumSt2z0">
    <w:name w:val="WW8NumSt2z0"/>
    <w:rsid w:val="00966C4F"/>
    <w:rPr>
      <w:rFonts w:ascii="Symbol" w:hAnsi="Symbol" w:cs="Symbol"/>
    </w:rPr>
  </w:style>
  <w:style w:type="character" w:customStyle="1" w:styleId="Domylnaczcionkaakapitu1">
    <w:name w:val="Domyślna czcionka akapitu1"/>
    <w:rsid w:val="00966C4F"/>
  </w:style>
  <w:style w:type="character" w:customStyle="1" w:styleId="Znakiprzypiswdolnych">
    <w:name w:val="Znaki przypisów dolnych"/>
    <w:rsid w:val="00966C4F"/>
    <w:rPr>
      <w:vertAlign w:val="superscript"/>
    </w:rPr>
  </w:style>
  <w:style w:type="character" w:customStyle="1" w:styleId="Odwoaniedokomentarza2">
    <w:name w:val="Odwołanie do komentarza2"/>
    <w:rsid w:val="00966C4F"/>
    <w:rPr>
      <w:sz w:val="16"/>
      <w:szCs w:val="16"/>
    </w:rPr>
  </w:style>
  <w:style w:type="character" w:customStyle="1" w:styleId="Znakiprzypiswkocowych">
    <w:name w:val="Znaki przypisów końcowych"/>
    <w:rsid w:val="00966C4F"/>
    <w:rPr>
      <w:vertAlign w:val="superscript"/>
    </w:rPr>
  </w:style>
  <w:style w:type="character" w:customStyle="1" w:styleId="PlandokumentuZnak">
    <w:name w:val="Plan dokumentu Znak"/>
    <w:rsid w:val="00966C4F"/>
    <w:rPr>
      <w:rFonts w:ascii="Tahoma" w:hAnsi="Tahoma" w:cs="Tahoma"/>
      <w:sz w:val="16"/>
      <w:szCs w:val="16"/>
    </w:rPr>
  </w:style>
  <w:style w:type="character" w:customStyle="1" w:styleId="FontStyle23">
    <w:name w:val="Font Style23"/>
    <w:rsid w:val="00966C4F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5">
    <w:name w:val="Font Style25"/>
    <w:rsid w:val="00966C4F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966C4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rsid w:val="00966C4F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rsid w:val="00966C4F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50">
    <w:name w:val="fontstyle25"/>
    <w:basedOn w:val="Domylnaczcionkaakapitu1"/>
    <w:rsid w:val="00966C4F"/>
  </w:style>
  <w:style w:type="character" w:customStyle="1" w:styleId="para">
    <w:name w:val="para"/>
    <w:basedOn w:val="Domylnaczcionkaakapitu1"/>
    <w:rsid w:val="00966C4F"/>
  </w:style>
  <w:style w:type="character" w:customStyle="1" w:styleId="TekstpodstawowyZnak">
    <w:name w:val="Tekst podstawowy Znak"/>
    <w:rsid w:val="00966C4F"/>
    <w:rPr>
      <w:sz w:val="24"/>
      <w:szCs w:val="24"/>
    </w:rPr>
  </w:style>
  <w:style w:type="character" w:customStyle="1" w:styleId="apple-converted-space">
    <w:name w:val="apple-converted-space"/>
    <w:basedOn w:val="Domylnaczcionkaakapitu1"/>
    <w:rsid w:val="00966C4F"/>
  </w:style>
  <w:style w:type="character" w:customStyle="1" w:styleId="TekstpodstawowywcityZnak">
    <w:name w:val="Tekst podstawowy wcięty Znak"/>
    <w:rsid w:val="00966C4F"/>
    <w:rPr>
      <w:sz w:val="24"/>
      <w:szCs w:val="24"/>
    </w:rPr>
  </w:style>
  <w:style w:type="character" w:customStyle="1" w:styleId="fontstyle270">
    <w:name w:val="fontstyle27"/>
    <w:basedOn w:val="Domylnaczcionkaakapitu1"/>
    <w:rsid w:val="00966C4F"/>
  </w:style>
  <w:style w:type="character" w:customStyle="1" w:styleId="Absatz-Standardschriftart">
    <w:name w:val="Absatz-Standardschriftart"/>
    <w:rsid w:val="00966C4F"/>
  </w:style>
  <w:style w:type="character" w:customStyle="1" w:styleId="WW-Absatz-Standardschriftart">
    <w:name w:val="WW-Absatz-Standardschriftart"/>
    <w:rsid w:val="00966C4F"/>
  </w:style>
  <w:style w:type="character" w:customStyle="1" w:styleId="Domylnaczcionkaakapitu2">
    <w:name w:val="Domyślna czcionka akapitu2"/>
    <w:rsid w:val="00966C4F"/>
  </w:style>
  <w:style w:type="character" w:customStyle="1" w:styleId="TekstprzypisukocowegoZnak">
    <w:name w:val="Tekst przypisu końcowego Znak"/>
    <w:rsid w:val="00966C4F"/>
    <w:rPr>
      <w:sz w:val="20"/>
      <w:szCs w:val="20"/>
    </w:rPr>
  </w:style>
  <w:style w:type="character" w:customStyle="1" w:styleId="Odwoanieprzypisukocowego1">
    <w:name w:val="Odwołanie przypisu końcowego1"/>
    <w:rsid w:val="00966C4F"/>
    <w:rPr>
      <w:vertAlign w:val="superscript"/>
    </w:rPr>
  </w:style>
  <w:style w:type="character" w:customStyle="1" w:styleId="ListLabel1">
    <w:name w:val="ListLabel 1"/>
    <w:rsid w:val="00966C4F"/>
    <w:rPr>
      <w:rFonts w:cs="Courier New"/>
    </w:rPr>
  </w:style>
  <w:style w:type="paragraph" w:styleId="Lista">
    <w:name w:val="List"/>
    <w:basedOn w:val="Tekstpodstawowy"/>
    <w:rsid w:val="00966C4F"/>
    <w:pPr>
      <w:suppressAutoHyphens/>
      <w:spacing w:line="276" w:lineRule="auto"/>
    </w:pPr>
    <w:rPr>
      <w:rFonts w:ascii="Calibri" w:eastAsia="Droid Sans Fallback" w:hAnsi="Calibri" w:cs="Lohit Hindi"/>
      <w:kern w:val="1"/>
      <w:sz w:val="22"/>
      <w:szCs w:val="22"/>
      <w:lang w:eastAsia="zh-CN"/>
    </w:rPr>
  </w:style>
  <w:style w:type="paragraph" w:customStyle="1" w:styleId="Indeks">
    <w:name w:val="Indeks"/>
    <w:basedOn w:val="Normalny"/>
    <w:rsid w:val="00966C4F"/>
    <w:pPr>
      <w:suppressLineNumbers/>
      <w:suppressAutoHyphens/>
      <w:spacing w:after="200" w:line="276" w:lineRule="auto"/>
    </w:pPr>
    <w:rPr>
      <w:rFonts w:ascii="Calibri" w:eastAsia="Droid Sans Fallback" w:hAnsi="Calibri" w:cs="Lohit Hindi"/>
      <w:kern w:val="1"/>
      <w:sz w:val="22"/>
      <w:szCs w:val="22"/>
      <w:lang w:eastAsia="zh-CN"/>
    </w:rPr>
  </w:style>
  <w:style w:type="paragraph" w:customStyle="1" w:styleId="Nagwek10">
    <w:name w:val="Nagłówek1"/>
    <w:basedOn w:val="Normalny"/>
    <w:next w:val="Tekstpodstawowy"/>
    <w:rsid w:val="00966C4F"/>
    <w:pPr>
      <w:keepNext/>
      <w:suppressAutoHyphens/>
      <w:spacing w:before="240" w:after="120"/>
    </w:pPr>
    <w:rPr>
      <w:rFonts w:ascii="Arial" w:eastAsia="Droid Sans Fallback" w:hAnsi="Arial" w:cs="Lohit Hindi"/>
      <w:sz w:val="28"/>
      <w:szCs w:val="28"/>
      <w:lang w:eastAsia="zh-CN"/>
    </w:rPr>
  </w:style>
  <w:style w:type="paragraph" w:customStyle="1" w:styleId="Tekstpodstawowy31">
    <w:name w:val="Tekst podstawowy 31"/>
    <w:basedOn w:val="Normalny"/>
    <w:rsid w:val="00966C4F"/>
    <w:pPr>
      <w:widowControl w:val="0"/>
      <w:suppressAutoHyphens/>
      <w:spacing w:after="120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966C4F"/>
    <w:pPr>
      <w:suppressAutoHyphens/>
      <w:spacing w:after="120"/>
      <w:ind w:left="1440" w:right="1440"/>
    </w:pPr>
    <w:rPr>
      <w:lang w:eastAsia="zh-CN"/>
    </w:rPr>
  </w:style>
  <w:style w:type="paragraph" w:customStyle="1" w:styleId="Tekstpodstawowy21">
    <w:name w:val="Tekst podstawowy 21"/>
    <w:basedOn w:val="Normalny"/>
    <w:rsid w:val="00966C4F"/>
    <w:pPr>
      <w:suppressAutoHyphens/>
      <w:spacing w:after="120" w:line="480" w:lineRule="auto"/>
    </w:pPr>
    <w:rPr>
      <w:lang w:eastAsia="zh-CN"/>
    </w:rPr>
  </w:style>
  <w:style w:type="paragraph" w:customStyle="1" w:styleId="Tekstkomentarza1">
    <w:name w:val="Tekst komentarza1"/>
    <w:basedOn w:val="Normalny"/>
    <w:rsid w:val="00966C4F"/>
    <w:pPr>
      <w:suppressAutoHyphens/>
    </w:pPr>
    <w:rPr>
      <w:sz w:val="20"/>
      <w:szCs w:val="20"/>
      <w:lang w:eastAsia="zh-CN"/>
    </w:rPr>
  </w:style>
  <w:style w:type="paragraph" w:customStyle="1" w:styleId="Tekstpodstawowyzwciciem21">
    <w:name w:val="Tekst podstawowy z wcięciem 21"/>
    <w:basedOn w:val="Tekstpodstawowywcity"/>
    <w:rsid w:val="00966C4F"/>
    <w:pPr>
      <w:suppressAutoHyphens/>
      <w:ind w:firstLine="210"/>
    </w:pPr>
    <w:rPr>
      <w:lang w:val="en-US" w:eastAsia="zh-CN"/>
    </w:rPr>
  </w:style>
  <w:style w:type="paragraph" w:customStyle="1" w:styleId="Wcicienormalne1">
    <w:name w:val="Wcięcie normalne1"/>
    <w:basedOn w:val="Normalny"/>
    <w:rsid w:val="00966C4F"/>
    <w:pPr>
      <w:suppressAutoHyphens/>
      <w:ind w:left="425"/>
      <w:jc w:val="both"/>
    </w:pPr>
    <w:rPr>
      <w:szCs w:val="20"/>
      <w:lang w:eastAsia="zh-CN"/>
    </w:rPr>
  </w:style>
  <w:style w:type="paragraph" w:customStyle="1" w:styleId="Tekstpodstawowywcity21">
    <w:name w:val="Tekst podstawowy wcięty 21"/>
    <w:basedOn w:val="Normalny"/>
    <w:rsid w:val="00966C4F"/>
    <w:pPr>
      <w:suppressAutoHyphens/>
      <w:ind w:left="1247"/>
    </w:pPr>
    <w:rPr>
      <w:rFonts w:ascii="Arial" w:hAnsi="Arial" w:cs="Arial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966C4F"/>
    <w:pPr>
      <w:suppressAutoHyphens/>
      <w:spacing w:after="120"/>
      <w:ind w:left="357"/>
      <w:jc w:val="both"/>
    </w:pPr>
    <w:rPr>
      <w:rFonts w:ascii="Arial" w:hAnsi="Arial" w:cs="Arial"/>
      <w:szCs w:val="20"/>
      <w:lang w:eastAsia="zh-CN"/>
    </w:rPr>
  </w:style>
  <w:style w:type="paragraph" w:customStyle="1" w:styleId="Legenda1">
    <w:name w:val="Legenda1"/>
    <w:basedOn w:val="Normalny"/>
    <w:next w:val="Normalny"/>
    <w:rsid w:val="00966C4F"/>
    <w:pPr>
      <w:suppressAutoHyphens/>
      <w:spacing w:after="0" w:line="100" w:lineRule="atLeast"/>
    </w:pPr>
    <w:rPr>
      <w:b/>
      <w:bCs/>
      <w:sz w:val="20"/>
      <w:szCs w:val="20"/>
      <w:lang w:eastAsia="zh-CN"/>
    </w:rPr>
  </w:style>
  <w:style w:type="paragraph" w:styleId="Spisilustracji">
    <w:name w:val="table of figures"/>
    <w:basedOn w:val="Legenda1"/>
    <w:rsid w:val="00966C4F"/>
    <w:pPr>
      <w:jc w:val="center"/>
    </w:pPr>
    <w:rPr>
      <w:b w:val="0"/>
      <w:i/>
    </w:rPr>
  </w:style>
  <w:style w:type="paragraph" w:customStyle="1" w:styleId="Zwykytekst1">
    <w:name w:val="Zwykły tekst1"/>
    <w:basedOn w:val="Normalny"/>
    <w:rsid w:val="00966C4F"/>
    <w:pPr>
      <w:suppressAutoHyphens/>
      <w:autoSpaceDE w:val="0"/>
      <w:spacing w:after="0" w:line="100" w:lineRule="atLeast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Normalny1">
    <w:name w:val="Normalny1"/>
    <w:basedOn w:val="Normalny"/>
    <w:rsid w:val="00966C4F"/>
    <w:pPr>
      <w:suppressAutoHyphens/>
      <w:autoSpaceDE w:val="0"/>
      <w:spacing w:after="0" w:line="100" w:lineRule="atLeast"/>
    </w:pPr>
    <w:rPr>
      <w:color w:val="000000"/>
      <w:lang w:eastAsia="zh-CN"/>
    </w:rPr>
  </w:style>
  <w:style w:type="paragraph" w:customStyle="1" w:styleId="Zawartotabeli">
    <w:name w:val="Zawartość tabeli"/>
    <w:basedOn w:val="Normalny"/>
    <w:rsid w:val="00966C4F"/>
    <w:pPr>
      <w:suppressLineNumbers/>
      <w:suppressAutoHyphens/>
    </w:pPr>
    <w:rPr>
      <w:lang w:eastAsia="zh-CN"/>
    </w:rPr>
  </w:style>
  <w:style w:type="paragraph" w:styleId="Nagwekwykazurde">
    <w:name w:val="toa heading"/>
    <w:basedOn w:val="Nagwek1"/>
    <w:next w:val="Normalny"/>
    <w:rsid w:val="00966C4F"/>
    <w:pPr>
      <w:keepLines/>
      <w:suppressAutoHyphens/>
      <w:spacing w:before="480" w:after="0" w:line="276" w:lineRule="auto"/>
      <w:jc w:val="left"/>
    </w:pPr>
    <w:rPr>
      <w:rFonts w:ascii="Cambria" w:hAnsi="Cambria" w:cs="Cambria"/>
      <w:color w:val="365F91"/>
      <w:szCs w:val="28"/>
      <w:lang w:eastAsia="zh-CN"/>
    </w:rPr>
  </w:style>
  <w:style w:type="paragraph" w:customStyle="1" w:styleId="Plandokumentu">
    <w:name w:val="Plan dokumentu"/>
    <w:basedOn w:val="Normalny"/>
    <w:rsid w:val="00966C4F"/>
    <w:pPr>
      <w:suppressAutoHyphens/>
    </w:pPr>
    <w:rPr>
      <w:rFonts w:ascii="Tahoma" w:hAnsi="Tahoma" w:cs="Tahoma"/>
      <w:sz w:val="16"/>
      <w:szCs w:val="16"/>
      <w:lang w:eastAsia="zh-CN"/>
    </w:rPr>
  </w:style>
  <w:style w:type="paragraph" w:customStyle="1" w:styleId="ZnakZnak">
    <w:name w:val="Znak Znak"/>
    <w:basedOn w:val="Normalny"/>
    <w:rsid w:val="00966C4F"/>
    <w:pPr>
      <w:suppressAutoHyphens/>
      <w:spacing w:after="0" w:line="360" w:lineRule="atLeast"/>
      <w:jc w:val="both"/>
    </w:pPr>
    <w:rPr>
      <w:szCs w:val="20"/>
      <w:lang w:eastAsia="zh-CN"/>
    </w:rPr>
  </w:style>
  <w:style w:type="paragraph" w:customStyle="1" w:styleId="Standard">
    <w:name w:val="Standard"/>
    <w:rsid w:val="00966C4F"/>
    <w:pPr>
      <w:suppressAutoHyphens/>
      <w:spacing w:after="200" w:line="276" w:lineRule="auto"/>
      <w:textAlignment w:val="baseline"/>
    </w:pPr>
    <w:rPr>
      <w:rFonts w:ascii="Calibri" w:eastAsia="DejaVu Sans" w:hAnsi="Calibri" w:cs="DejaVu Sans"/>
      <w:kern w:val="1"/>
      <w:sz w:val="22"/>
      <w:szCs w:val="22"/>
      <w:lang w:val="en-US" w:eastAsia="zh-CN"/>
    </w:rPr>
  </w:style>
  <w:style w:type="paragraph" w:customStyle="1" w:styleId="Textbody">
    <w:name w:val="Text body"/>
    <w:basedOn w:val="Standard"/>
    <w:rsid w:val="00966C4F"/>
    <w:pPr>
      <w:spacing w:after="120" w:line="100" w:lineRule="atLeast"/>
    </w:pPr>
    <w:rPr>
      <w:rFonts w:ascii="Arial" w:eastAsia="Times New Roman" w:hAnsi="Arial" w:cs="Arial"/>
      <w:color w:val="000000"/>
      <w:sz w:val="24"/>
      <w:szCs w:val="24"/>
      <w:lang w:val="pl-PL"/>
    </w:rPr>
  </w:style>
  <w:style w:type="paragraph" w:customStyle="1" w:styleId="ZnakZnak1">
    <w:name w:val="Znak Znak1"/>
    <w:basedOn w:val="Normalny"/>
    <w:rsid w:val="00966C4F"/>
    <w:pPr>
      <w:suppressAutoHyphens/>
      <w:spacing w:after="0" w:line="100" w:lineRule="atLeast"/>
    </w:pPr>
    <w:rPr>
      <w:rFonts w:ascii="Arial" w:hAnsi="Arial" w:cs="Arial"/>
      <w:lang w:eastAsia="zh-CN"/>
    </w:rPr>
  </w:style>
  <w:style w:type="paragraph" w:customStyle="1" w:styleId="Style1">
    <w:name w:val="Style1"/>
    <w:basedOn w:val="Normalny"/>
    <w:rsid w:val="00966C4F"/>
    <w:pPr>
      <w:widowControl w:val="0"/>
      <w:suppressAutoHyphens/>
      <w:autoSpaceDE w:val="0"/>
      <w:spacing w:after="0" w:line="100" w:lineRule="atLeast"/>
    </w:pPr>
    <w:rPr>
      <w:lang w:eastAsia="zh-CN"/>
    </w:rPr>
  </w:style>
  <w:style w:type="paragraph" w:customStyle="1" w:styleId="Style2">
    <w:name w:val="Style2"/>
    <w:basedOn w:val="Normalny"/>
    <w:rsid w:val="00966C4F"/>
    <w:pPr>
      <w:widowControl w:val="0"/>
      <w:suppressAutoHyphens/>
      <w:autoSpaceDE w:val="0"/>
      <w:spacing w:after="0" w:line="274" w:lineRule="exact"/>
      <w:jc w:val="both"/>
    </w:pPr>
    <w:rPr>
      <w:lang w:eastAsia="zh-CN"/>
    </w:rPr>
  </w:style>
  <w:style w:type="paragraph" w:customStyle="1" w:styleId="Style3">
    <w:name w:val="Style3"/>
    <w:basedOn w:val="Normalny"/>
    <w:uiPriority w:val="99"/>
    <w:rsid w:val="00966C4F"/>
    <w:pPr>
      <w:widowControl w:val="0"/>
      <w:suppressAutoHyphens/>
      <w:autoSpaceDE w:val="0"/>
      <w:spacing w:after="0" w:line="100" w:lineRule="atLeast"/>
    </w:pPr>
    <w:rPr>
      <w:lang w:eastAsia="zh-CN"/>
    </w:rPr>
  </w:style>
  <w:style w:type="paragraph" w:customStyle="1" w:styleId="DefaultText1">
    <w:name w:val="Default Text:1"/>
    <w:basedOn w:val="Normalny"/>
    <w:rsid w:val="00966C4F"/>
    <w:pPr>
      <w:widowControl w:val="0"/>
      <w:suppressAutoHyphens/>
      <w:autoSpaceDE w:val="0"/>
      <w:spacing w:after="0" w:line="100" w:lineRule="atLeast"/>
    </w:pPr>
    <w:rPr>
      <w:rFonts w:eastAsia="SimSun"/>
      <w:lang w:val="en-US" w:eastAsia="zh-CN"/>
    </w:rPr>
  </w:style>
  <w:style w:type="paragraph" w:styleId="Bezodstpw">
    <w:name w:val="No Spacing"/>
    <w:qFormat/>
    <w:rsid w:val="00966C4F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966C4F"/>
    <w:pPr>
      <w:suppressAutoHyphens/>
      <w:spacing w:after="200" w:line="276" w:lineRule="auto"/>
      <w:ind w:left="720"/>
    </w:pPr>
    <w:rPr>
      <w:rFonts w:ascii="Calibri" w:eastAsia="Droid Sans Fallback" w:hAnsi="Calibri" w:cs="DejaVu Sans Condensed"/>
      <w:kern w:val="1"/>
      <w:sz w:val="22"/>
      <w:szCs w:val="22"/>
      <w:lang w:eastAsia="zh-CN"/>
    </w:rPr>
  </w:style>
  <w:style w:type="paragraph" w:customStyle="1" w:styleId="Tekstprzypisukocowego1">
    <w:name w:val="Tekst przypisu końcowego1"/>
    <w:basedOn w:val="Normalny"/>
    <w:rsid w:val="00966C4F"/>
    <w:pPr>
      <w:suppressAutoHyphens/>
      <w:spacing w:after="0" w:line="100" w:lineRule="atLeast"/>
    </w:pPr>
    <w:rPr>
      <w:rFonts w:ascii="Calibri" w:eastAsia="Droid Sans Fallback" w:hAnsi="Calibri" w:cs="DejaVu Sans Condensed"/>
      <w:kern w:val="1"/>
      <w:sz w:val="20"/>
      <w:szCs w:val="20"/>
      <w:lang w:eastAsia="zh-CN"/>
    </w:rPr>
  </w:style>
  <w:style w:type="paragraph" w:customStyle="1" w:styleId="Spistreci10">
    <w:name w:val="Spis treści 10"/>
    <w:basedOn w:val="Indeks"/>
    <w:rsid w:val="00966C4F"/>
    <w:pPr>
      <w:tabs>
        <w:tab w:val="right" w:leader="dot" w:pos="7091"/>
      </w:tabs>
      <w:ind w:left="2547"/>
    </w:pPr>
  </w:style>
  <w:style w:type="character" w:styleId="Numerwiersza">
    <w:name w:val="line number"/>
    <w:basedOn w:val="Domylnaczcionkaakapitu"/>
    <w:rsid w:val="00B05376"/>
  </w:style>
  <w:style w:type="paragraph" w:customStyle="1" w:styleId="Domylnie">
    <w:name w:val="Domyślnie"/>
    <w:rsid w:val="00EA7163"/>
    <w:pPr>
      <w:tabs>
        <w:tab w:val="left" w:pos="720"/>
      </w:tabs>
      <w:suppressAutoHyphens/>
      <w:spacing w:after="200" w:line="276" w:lineRule="auto"/>
    </w:pPr>
    <w:rPr>
      <w:rFonts w:ascii="Calibri" w:eastAsia="WenQuanYi Micro Hei" w:hAnsi="Calibri" w:cs="Calibri"/>
      <w:sz w:val="22"/>
      <w:szCs w:val="22"/>
      <w:lang w:val="en-US" w:eastAsia="en-US"/>
    </w:rPr>
  </w:style>
  <w:style w:type="character" w:customStyle="1" w:styleId="FontStyle35">
    <w:name w:val="Font Style35"/>
    <w:uiPriority w:val="99"/>
    <w:rsid w:val="005D640A"/>
    <w:rPr>
      <w:rFonts w:ascii="Arial" w:hAnsi="Arial" w:cs="Arial"/>
      <w:sz w:val="22"/>
      <w:szCs w:val="22"/>
    </w:rPr>
  </w:style>
  <w:style w:type="character" w:customStyle="1" w:styleId="TekstprzypisudolnegoZnak">
    <w:name w:val="Tekst przypisu dolnego Znak"/>
    <w:basedOn w:val="Domylnaczcionkaakapitu"/>
    <w:link w:val="Tekstprzypisudolnego"/>
    <w:rsid w:val="00CC7448"/>
  </w:style>
  <w:style w:type="paragraph" w:customStyle="1" w:styleId="xl73">
    <w:name w:val="xl73"/>
    <w:basedOn w:val="Normalny"/>
    <w:rsid w:val="00662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</w:style>
  <w:style w:type="character" w:customStyle="1" w:styleId="NagwekZnak">
    <w:name w:val="Nagłówek Znak"/>
    <w:link w:val="Nagwek"/>
    <w:uiPriority w:val="99"/>
    <w:rsid w:val="00662460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B44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B44FB"/>
    <w:rPr>
      <w:rFonts w:ascii="Courier New" w:eastAsiaTheme="minorHAnsi" w:hAnsi="Courier New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AA27F-10C7-4D4A-9DE4-A3E835727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1327</Words>
  <Characters>9454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</vt:lpstr>
    </vt:vector>
  </TitlesOfParts>
  <LinksUpToDate>false</LinksUpToDate>
  <CharactersWithSpaces>10760</CharactersWithSpaces>
  <SharedDoc>false</SharedDoc>
  <HLinks>
    <vt:vector size="24" baseType="variant">
      <vt:variant>
        <vt:i4>2687095</vt:i4>
      </vt:variant>
      <vt:variant>
        <vt:i4>87</vt:i4>
      </vt:variant>
      <vt:variant>
        <vt:i4>0</vt:i4>
      </vt:variant>
      <vt:variant>
        <vt:i4>5</vt:i4>
      </vt:variant>
      <vt:variant>
        <vt:lpwstr>https://aukcje.uzp.gov.pl/</vt:lpwstr>
      </vt:variant>
      <vt:variant>
        <vt:lpwstr/>
      </vt:variant>
      <vt:variant>
        <vt:i4>3080271</vt:i4>
      </vt:variant>
      <vt:variant>
        <vt:i4>51</vt:i4>
      </vt:variant>
      <vt:variant>
        <vt:i4>0</vt:i4>
      </vt:variant>
      <vt:variant>
        <vt:i4>5</vt:i4>
      </vt:variant>
      <vt:variant>
        <vt:lpwstr>mailto:anna.przylecka@pkn.pl</vt:lpwstr>
      </vt:variant>
      <vt:variant>
        <vt:lpwstr/>
      </vt:variant>
      <vt:variant>
        <vt:i4>7143454</vt:i4>
      </vt:variant>
      <vt:variant>
        <vt:i4>48</vt:i4>
      </vt:variant>
      <vt:variant>
        <vt:i4>0</vt:i4>
      </vt:variant>
      <vt:variant>
        <vt:i4>5</vt:i4>
      </vt:variant>
      <vt:variant>
        <vt:lpwstr>mailto:jerzy.krawiec@pkn.pl</vt:lpwstr>
      </vt:variant>
      <vt:variant>
        <vt:lpwstr/>
      </vt:variant>
      <vt:variant>
        <vt:i4>6946937</vt:i4>
      </vt:variant>
      <vt:variant>
        <vt:i4>45</vt:i4>
      </vt:variant>
      <vt:variant>
        <vt:i4>0</vt:i4>
      </vt:variant>
      <vt:variant>
        <vt:i4>5</vt:i4>
      </vt:variant>
      <vt:variant>
        <vt:lpwstr>http://www.pkn.pl/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</dc:title>
  <dc:creator/>
  <cp:lastModifiedBy/>
  <cp:revision>1</cp:revision>
  <cp:lastPrinted>2008-03-25T13:52:00Z</cp:lastPrinted>
  <dcterms:created xsi:type="dcterms:W3CDTF">2014-10-21T12:49:00Z</dcterms:created>
  <dcterms:modified xsi:type="dcterms:W3CDTF">2014-10-21T12:50:00Z</dcterms:modified>
</cp:coreProperties>
</file>