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31204165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0"/>
      <w:bookmarkEnd w:id="1"/>
      <w:bookmarkEnd w:id="2"/>
      <w:bookmarkEnd w:id="3"/>
      <w:bookmarkEnd w:id="4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412EF3">
        <w:rPr>
          <w:rFonts w:ascii="Century Gothic" w:hAnsi="Century Gothic"/>
          <w:b/>
          <w:sz w:val="22"/>
          <w:szCs w:val="22"/>
          <w:lang w:eastAsia="x-none"/>
        </w:rPr>
        <w:t>serwerów</w:t>
      </w:r>
      <w:r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:rsidR="00F91BAE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74696D" w:rsidRPr="001C5E8B" w:rsidRDefault="0074696D" w:rsidP="0074696D">
      <w:pPr>
        <w:spacing w:before="120" w:after="120" w:line="25" w:lineRule="atLeast"/>
        <w:ind w:left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b/>
          <w:sz w:val="22"/>
          <w:szCs w:val="22"/>
        </w:rPr>
        <w:t xml:space="preserve">Termin </w:t>
      </w:r>
      <w:r>
        <w:rPr>
          <w:rFonts w:ascii="Century Gothic" w:hAnsi="Century Gothic"/>
          <w:b/>
          <w:sz w:val="22"/>
          <w:szCs w:val="22"/>
        </w:rPr>
        <w:t xml:space="preserve">realizacji </w:t>
      </w:r>
      <w:r w:rsidRPr="001C5E8B">
        <w:rPr>
          <w:rFonts w:ascii="Century Gothic" w:hAnsi="Century Gothic"/>
          <w:sz w:val="22"/>
          <w:szCs w:val="22"/>
        </w:rPr>
        <w:t>wynosi …… dni od daty</w:t>
      </w:r>
      <w:r>
        <w:rPr>
          <w:rFonts w:ascii="Century Gothic" w:hAnsi="Century Gothic"/>
          <w:sz w:val="22"/>
          <w:szCs w:val="22"/>
        </w:rPr>
        <w:t xml:space="preserve"> udzielenia zamówienia.</w:t>
      </w:r>
    </w:p>
    <w:p w:rsidR="00933C30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ab/>
      </w:r>
      <w:r w:rsidR="0074696D">
        <w:rPr>
          <w:rFonts w:ascii="Century Gothic" w:hAnsi="Century Gothic"/>
          <w:b/>
          <w:sz w:val="22"/>
          <w:szCs w:val="22"/>
        </w:rPr>
        <w:t>Termin pł</w:t>
      </w:r>
      <w:r w:rsidRPr="001C5E8B">
        <w:rPr>
          <w:rFonts w:ascii="Century Gothic" w:hAnsi="Century Gothic"/>
          <w:b/>
          <w:sz w:val="22"/>
          <w:szCs w:val="22"/>
        </w:rPr>
        <w:t>atności</w:t>
      </w:r>
      <w:r w:rsidRPr="001C5E8B">
        <w:rPr>
          <w:rFonts w:ascii="Century Gothic" w:hAnsi="Century Gothic"/>
          <w:sz w:val="22"/>
          <w:szCs w:val="22"/>
        </w:rPr>
        <w:t xml:space="preserve"> wynosi …… dni od daty wystawienia faktury WAT. </w:t>
      </w:r>
    </w:p>
    <w:p w:rsidR="00933C30" w:rsidRPr="00933C30" w:rsidRDefault="00F91BAE" w:rsidP="005F0956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  <w:bookmarkStart w:id="5" w:name="_GoBack"/>
      <w:bookmarkEnd w:id="5"/>
    </w:p>
    <w:p w:rsidR="00362D85" w:rsidRDefault="00362D85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   </w:t>
      </w:r>
      <w:r w:rsidRPr="00B81E70">
        <w:rPr>
          <w:rFonts w:ascii="Century Gothic" w:hAnsi="Century Gothic"/>
          <w:sz w:val="22"/>
          <w:szCs w:val="22"/>
        </w:rPr>
        <w:t>Udzielimy ………… miesięcy gwarancji na sprzęt, zgodnie z postanowieniami zawartymi w Specyfikacji Istotnych Warunków Zamówienia</w:t>
      </w:r>
    </w:p>
    <w:p w:rsidR="00F91BAE" w:rsidRPr="006F508E" w:rsidRDefault="00362D8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7E0858">
        <w:rPr>
          <w:rFonts w:ascii="Century Gothic" w:hAnsi="Century Gothic"/>
          <w:sz w:val="22"/>
          <w:szCs w:val="22"/>
        </w:rPr>
        <w:t xml:space="preserve">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362D8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>
        <w:rPr>
          <w:rFonts w:ascii="Century Gothic" w:hAnsi="Century Gothic"/>
          <w:sz w:val="22"/>
          <w:szCs w:val="22"/>
        </w:rPr>
        <w:t>10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lastRenderedPageBreak/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F91BAE" w:rsidRPr="006F508E" w:rsidRDefault="00362D8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91BAE" w:rsidRPr="006F508E" w:rsidRDefault="00362D8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  <w:r w:rsidR="0074696D">
        <w:rPr>
          <w:rFonts w:ascii="Century Gothic" w:hAnsi="Century Gothic"/>
          <w:sz w:val="22"/>
          <w:szCs w:val="22"/>
        </w:rPr>
        <w:t xml:space="preserve"> </w:t>
      </w:r>
    </w:p>
    <w:p w:rsidR="00F91BAE" w:rsidRPr="006F508E" w:rsidRDefault="00362D8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362D85">
        <w:rPr>
          <w:rFonts w:ascii="Century Gothic" w:hAnsi="Century Gothic"/>
          <w:sz w:val="22"/>
          <w:szCs w:val="22"/>
        </w:rPr>
        <w:t>1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362D85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362D85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362D85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362D85">
        <w:rPr>
          <w:rFonts w:ascii="Century Gothic" w:hAnsi="Century Gothic"/>
          <w:sz w:val="22"/>
          <w:szCs w:val="22"/>
        </w:rPr>
        <w:t>5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</w:t>
      </w:r>
      <w:r w:rsidR="001C75B1">
        <w:rPr>
          <w:rFonts w:ascii="Century Gothic" w:hAnsi="Century Gothic"/>
          <w:i/>
          <w:sz w:val="22"/>
          <w:szCs w:val="22"/>
        </w:rPr>
        <w:t xml:space="preserve"> do tej samej grupy kapitałowej</w:t>
      </w:r>
      <w:r w:rsidRPr="006F508E">
        <w:rPr>
          <w:rFonts w:ascii="Century Gothic" w:hAnsi="Century Gothic"/>
          <w:i/>
          <w:sz w:val="22"/>
          <w:szCs w:val="22"/>
        </w:rPr>
        <w:t>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DA6AF2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DA6AF2">
        <w:rPr>
          <w:rFonts w:ascii="Century Gothic" w:hAnsi="Century Gothic"/>
          <w:bCs/>
          <w:iCs/>
          <w:sz w:val="22"/>
          <w:szCs w:val="22"/>
        </w:rPr>
        <w:t>300</w:t>
      </w:r>
      <w:r w:rsidR="00527A74" w:rsidRPr="00DA6AF2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DA6AF2">
        <w:rPr>
          <w:rFonts w:ascii="Century Gothic" w:hAnsi="Century Gothic"/>
          <w:i/>
          <w:sz w:val="22"/>
          <w:szCs w:val="22"/>
        </w:rPr>
        <w:t>zł</w:t>
      </w:r>
      <w:r w:rsidR="0002473E" w:rsidRPr="00DA6AF2">
        <w:rPr>
          <w:rFonts w:ascii="Century Gothic" w:hAnsi="Century Gothic"/>
          <w:i/>
          <w:sz w:val="22"/>
          <w:szCs w:val="22"/>
        </w:rPr>
        <w:t>.</w:t>
      </w:r>
      <w:r w:rsidR="00D5056A" w:rsidRPr="00DA6AF2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DA6AF2">
        <w:rPr>
          <w:rFonts w:ascii="Century Gothic" w:hAnsi="Century Gothic"/>
          <w:i/>
          <w:sz w:val="22"/>
          <w:szCs w:val="22"/>
        </w:rPr>
        <w:t>8</w:t>
      </w:r>
      <w:r w:rsidR="00D5056A" w:rsidRPr="00DA6AF2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DA6AF2">
        <w:rPr>
          <w:rFonts w:ascii="Century Gothic" w:hAnsi="Century Gothic"/>
          <w:i/>
          <w:sz w:val="22"/>
          <w:szCs w:val="22"/>
        </w:rPr>
        <w:t>.</w:t>
      </w:r>
    </w:p>
    <w:p w:rsidR="0002473E" w:rsidRPr="00DA6AF2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DA6AF2">
        <w:rPr>
          <w:rFonts w:ascii="Century Gothic" w:hAnsi="Century Gothic" w:cs="Century Gothic"/>
          <w:i/>
          <w:sz w:val="22"/>
          <w:szCs w:val="22"/>
        </w:rPr>
        <w:t>Wykaz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5F0956" w:rsidRPr="00DA6AF2">
        <w:rPr>
          <w:rFonts w:ascii="Century Gothic" w:eastAsia="Century Gothic" w:hAnsi="Century Gothic" w:cs="Century Gothic"/>
          <w:i/>
          <w:sz w:val="22"/>
          <w:szCs w:val="22"/>
        </w:rPr>
        <w:t>dostaw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lastRenderedPageBreak/>
        <w:t xml:space="preserve">– w tym okresie 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DA6AF2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DA6AF2">
        <w:rPr>
          <w:rFonts w:ascii="Century Gothic" w:hAnsi="Century Gothic"/>
          <w:i/>
          <w:sz w:val="22"/>
          <w:szCs w:val="22"/>
        </w:rPr>
        <w:t>–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DA6AF2">
        <w:rPr>
          <w:rFonts w:ascii="Century Gothic" w:hAnsi="Century Gothic"/>
          <w:i/>
          <w:sz w:val="22"/>
          <w:szCs w:val="22"/>
        </w:rPr>
        <w:t>zał.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nr </w:t>
      </w:r>
      <w:r w:rsidRPr="00DA6AF2">
        <w:rPr>
          <w:rFonts w:ascii="Century Gothic" w:hAnsi="Century Gothic"/>
          <w:i/>
          <w:sz w:val="22"/>
          <w:szCs w:val="22"/>
        </w:rPr>
        <w:t>9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BF5EE9" w:rsidRPr="0074696D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DA6AF2">
        <w:rPr>
          <w:rFonts w:ascii="Century Gothic" w:hAnsi="Century Gothic" w:cs="Arial"/>
          <w:i/>
          <w:sz w:val="22"/>
          <w:szCs w:val="22"/>
        </w:rPr>
        <w:t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</w:t>
      </w:r>
      <w:r w:rsidRPr="0074696D">
        <w:rPr>
          <w:rFonts w:ascii="Century Gothic" w:hAnsi="Century Gothic" w:cs="Arial"/>
          <w:i/>
          <w:sz w:val="22"/>
          <w:szCs w:val="22"/>
        </w:rPr>
        <w:t xml:space="preserve"> wykonania decyzji właściwego organu - wystawionego nie wcześniej niż 3 miesiące przed upływem terminu składania ofert - </w:t>
      </w:r>
      <w:r w:rsidRPr="0074696D">
        <w:rPr>
          <w:rFonts w:ascii="Century Gothic" w:hAnsi="Century Gothic"/>
          <w:i/>
          <w:sz w:val="22"/>
          <w:szCs w:val="22"/>
        </w:rPr>
        <w:t>zał. nr 10 do oferty</w:t>
      </w:r>
    </w:p>
    <w:p w:rsid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Arial"/>
          <w:i/>
          <w:sz w:val="22"/>
          <w:szCs w:val="22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7E37E1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7E37E1">
        <w:rPr>
          <w:rFonts w:ascii="Century Gothic" w:hAnsi="Century Gothic" w:cs="Arial"/>
          <w:i/>
          <w:sz w:val="22"/>
          <w:szCs w:val="22"/>
        </w:rPr>
        <w:t xml:space="preserve">wystawionego nie wcześniej niż 3 miesiące przed upływem terminu składania ofert - </w:t>
      </w:r>
      <w:r w:rsidRPr="007E37E1">
        <w:rPr>
          <w:rFonts w:ascii="Century Gothic" w:hAnsi="Century Gothic"/>
          <w:i/>
          <w:sz w:val="22"/>
          <w:szCs w:val="22"/>
        </w:rPr>
        <w:t>zał. nr 11 do oferty,</w:t>
      </w:r>
    </w:p>
    <w:p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/>
          <w:i/>
          <w:sz w:val="22"/>
          <w:szCs w:val="22"/>
        </w:rPr>
        <w:t xml:space="preserve">informację o oferowanym sprzęcie z podaniem producenta, modelu, oznaczeń a także specyfikację techniczną oferowanego modelu potwierdzającą spełnienie minimalnych wymagań określonych w SIWZ </w:t>
      </w:r>
      <w:r>
        <w:rPr>
          <w:rFonts w:ascii="Century Gothic" w:hAnsi="Century Gothic"/>
          <w:i/>
          <w:sz w:val="22"/>
          <w:szCs w:val="22"/>
        </w:rPr>
        <w:t xml:space="preserve">- </w:t>
      </w:r>
      <w:r w:rsidRPr="007E37E1">
        <w:rPr>
          <w:rFonts w:ascii="Century Gothic" w:hAnsi="Century Gothic"/>
          <w:i/>
          <w:sz w:val="22"/>
          <w:szCs w:val="22"/>
        </w:rPr>
        <w:t>zał. nr 1</w:t>
      </w:r>
      <w:r>
        <w:rPr>
          <w:rFonts w:ascii="Century Gothic" w:hAnsi="Century Gothic"/>
          <w:i/>
          <w:sz w:val="22"/>
          <w:szCs w:val="22"/>
        </w:rPr>
        <w:t>2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Century Gothic"/>
          <w:i/>
          <w:sz w:val="22"/>
          <w:szCs w:val="22"/>
        </w:rPr>
        <w:t>autoryzację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producenta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eastAsia="Calibri" w:hAnsi="Century Gothic" w:cs="Century Gothic"/>
          <w:i/>
          <w:sz w:val="22"/>
          <w:szCs w:val="22"/>
        </w:rPr>
        <w:t>sprzętu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na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dostawę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do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PKN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– </w:t>
      </w:r>
      <w:r w:rsidRPr="007E37E1">
        <w:rPr>
          <w:rFonts w:ascii="Century Gothic" w:hAnsi="Century Gothic" w:cs="Century Gothic"/>
          <w:i/>
          <w:sz w:val="22"/>
          <w:szCs w:val="22"/>
        </w:rPr>
        <w:t>do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oferty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należy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dołączyć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oświadczenie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producenta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sprzętu (lub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jego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autoryzowanego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p</w:t>
      </w:r>
      <w:r w:rsidRPr="007E37E1">
        <w:rPr>
          <w:rFonts w:ascii="Century Gothic" w:hAnsi="Century Gothic" w:cs="Century Gothic"/>
          <w:i/>
          <w:sz w:val="22"/>
          <w:szCs w:val="22"/>
        </w:rPr>
        <w:t>artnera)</w:t>
      </w:r>
      <w:r>
        <w:rPr>
          <w:rFonts w:ascii="Century Gothic" w:hAnsi="Century Gothic" w:cs="Century Gothic"/>
          <w:i/>
          <w:sz w:val="22"/>
          <w:szCs w:val="22"/>
        </w:rPr>
        <w:t>-</w:t>
      </w:r>
      <w:r w:rsidRPr="007E37E1">
        <w:rPr>
          <w:rFonts w:ascii="Century Gothic" w:hAnsi="Century Gothic"/>
          <w:i/>
          <w:sz w:val="22"/>
          <w:szCs w:val="22"/>
        </w:rPr>
        <w:t xml:space="preserve"> zał. nr 1</w:t>
      </w:r>
      <w:r>
        <w:rPr>
          <w:rFonts w:ascii="Century Gothic" w:hAnsi="Century Gothic"/>
          <w:i/>
          <w:sz w:val="22"/>
          <w:szCs w:val="22"/>
        </w:rPr>
        <w:t>3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Century Gothic"/>
          <w:i/>
          <w:sz w:val="22"/>
          <w:szCs w:val="22"/>
        </w:rPr>
        <w:t>oświadczenie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producenta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sprzętu (lub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jego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autoryzowanego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 xml:space="preserve">partnera) o możliwości przedłużenia gwarancji na sprzęt o kolejne 2 lata </w:t>
      </w:r>
      <w:r>
        <w:rPr>
          <w:rFonts w:ascii="Century Gothic" w:hAnsi="Century Gothic" w:cs="Century Gothic"/>
          <w:i/>
          <w:sz w:val="22"/>
          <w:szCs w:val="22"/>
        </w:rPr>
        <w:t xml:space="preserve">- </w:t>
      </w:r>
      <w:r w:rsidRPr="007E37E1">
        <w:rPr>
          <w:rFonts w:ascii="Century Gothic" w:hAnsi="Century Gothic"/>
          <w:i/>
          <w:sz w:val="22"/>
          <w:szCs w:val="22"/>
        </w:rPr>
        <w:t>zał. nr 1</w:t>
      </w:r>
      <w:r>
        <w:rPr>
          <w:rFonts w:ascii="Century Gothic" w:hAnsi="Century Gothic"/>
          <w:i/>
          <w:sz w:val="22"/>
          <w:szCs w:val="22"/>
        </w:rPr>
        <w:t>4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:rsidR="007E37E1" w:rsidRPr="007E37E1" w:rsidRDefault="009B02C2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="Century Gothic"/>
          <w:i/>
          <w:sz w:val="22"/>
          <w:szCs w:val="22"/>
        </w:rPr>
        <w:t>certyfikat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systemu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zarządzania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>zgodny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z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PN-EN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ISO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9001:2009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lub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>inny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powszechnie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>uznawany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w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Unii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Europejskiej</w:t>
      </w:r>
      <w:r w:rsidR="007E37E1">
        <w:rPr>
          <w:rFonts w:ascii="Century Gothic" w:hAnsi="Century Gothic" w:cs="Century Gothic"/>
          <w:i/>
          <w:sz w:val="22"/>
          <w:szCs w:val="22"/>
        </w:rPr>
        <w:t xml:space="preserve"> - </w:t>
      </w:r>
      <w:r w:rsidR="007E37E1" w:rsidRPr="007E37E1">
        <w:rPr>
          <w:rFonts w:ascii="Century Gothic" w:hAnsi="Century Gothic"/>
          <w:i/>
          <w:sz w:val="22"/>
          <w:szCs w:val="22"/>
        </w:rPr>
        <w:t>zał. nr 1</w:t>
      </w:r>
      <w:r w:rsidR="007E37E1">
        <w:rPr>
          <w:rFonts w:ascii="Century Gothic" w:hAnsi="Century Gothic"/>
          <w:i/>
          <w:sz w:val="22"/>
          <w:szCs w:val="22"/>
        </w:rPr>
        <w:t>5</w:t>
      </w:r>
      <w:r w:rsidR="007E37E1"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Century Gothic"/>
          <w:i/>
          <w:sz w:val="22"/>
          <w:szCs w:val="22"/>
        </w:rPr>
        <w:t>Deklarację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zgodności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CE</w:t>
      </w:r>
      <w:r>
        <w:rPr>
          <w:rFonts w:ascii="Century Gothic" w:hAnsi="Century Gothic" w:cs="Century Gothic"/>
          <w:i/>
          <w:sz w:val="22"/>
          <w:szCs w:val="22"/>
        </w:rPr>
        <w:t xml:space="preserve"> -</w:t>
      </w:r>
      <w:r w:rsidRPr="007E37E1">
        <w:rPr>
          <w:rFonts w:ascii="Century Gothic" w:hAnsi="Century Gothic"/>
          <w:i/>
          <w:sz w:val="22"/>
          <w:szCs w:val="22"/>
        </w:rPr>
        <w:t xml:space="preserve"> zał. nr 1</w:t>
      </w:r>
      <w:r>
        <w:rPr>
          <w:rFonts w:ascii="Century Gothic" w:hAnsi="Century Gothic"/>
          <w:i/>
          <w:sz w:val="22"/>
          <w:szCs w:val="22"/>
        </w:rPr>
        <w:t>6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:rsidR="005C1F1D" w:rsidRPr="00A22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/>
          <w:i/>
          <w:sz w:val="22"/>
          <w:szCs w:val="22"/>
        </w:rPr>
        <w:t>Pisemne zobowiązanie podmiotów, na których wiedzy i doświadczeniu,</w:t>
      </w:r>
      <w:r w:rsidRPr="006F508E">
        <w:rPr>
          <w:rFonts w:ascii="Century Gothic" w:hAnsi="Century Gothic"/>
          <w:i/>
          <w:sz w:val="22"/>
          <w:szCs w:val="22"/>
        </w:rPr>
        <w:t xml:space="preserve">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</w:t>
      </w:r>
      <w:r w:rsidR="007E37E1">
        <w:rPr>
          <w:rFonts w:ascii="Century Gothic" w:hAnsi="Century Gothic"/>
          <w:i/>
          <w:sz w:val="22"/>
          <w:szCs w:val="22"/>
        </w:rPr>
        <w:t>7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7E37E1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7E37E1" w:rsidRPr="00477C3F" w:rsidRDefault="007E37E1" w:rsidP="007E37E1">
      <w:pPr>
        <w:pStyle w:val="Nkons3"/>
        <w:numPr>
          <w:ilvl w:val="0"/>
          <w:numId w:val="0"/>
        </w:numPr>
        <w:tabs>
          <w:tab w:val="left" w:pos="6237"/>
        </w:tabs>
        <w:spacing w:before="0" w:after="120" w:line="25" w:lineRule="atLeast"/>
        <w:ind w:left="1122"/>
        <w:contextualSpacing w:val="0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:rsidR="00477C3F" w:rsidRPr="0011376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559"/>
        <w:gridCol w:w="1537"/>
        <w:gridCol w:w="854"/>
        <w:gridCol w:w="1579"/>
      </w:tblGrid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:rsidR="00362D85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zamówienia </w:t>
            </w:r>
          </w:p>
          <w:p w:rsidR="00215060" w:rsidRPr="00113762" w:rsidRDefault="005F0956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362D85">
              <w:rPr>
                <w:rFonts w:ascii="Century Gothic" w:hAnsi="Century Gothic"/>
                <w:sz w:val="20"/>
                <w:szCs w:val="20"/>
              </w:rPr>
              <w:t>nazwa, model, producent itp.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15060" w:rsidRDefault="005F0956" w:rsidP="00362D8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Liczba </w:t>
            </w:r>
          </w:p>
          <w:p w:rsidR="00362D85" w:rsidRPr="00113762" w:rsidRDefault="00362D85" w:rsidP="00362D8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(jednostki miary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1537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854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579" w:type="dxa"/>
            <w:vAlign w:val="center"/>
          </w:tcPr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A80C5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:rsidTr="00215060">
        <w:tc>
          <w:tcPr>
            <w:tcW w:w="566" w:type="dxa"/>
            <w:vAlign w:val="center"/>
          </w:tcPr>
          <w:p w:rsidR="00215060" w:rsidRPr="00113762" w:rsidRDefault="00215060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77C3F" w:rsidRPr="00113762" w:rsidRDefault="00477C3F" w:rsidP="00477C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</w:t>
      </w:r>
      <w:r w:rsidR="00215060">
        <w:rPr>
          <w:rFonts w:ascii="Century Gothic" w:hAnsi="Century Gothic"/>
          <w:b/>
          <w:sz w:val="22"/>
        </w:rPr>
        <w:tab/>
      </w:r>
      <w:r w:rsidR="00215060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 xml:space="preserve"> TOTAL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362D85">
        <w:rPr>
          <w:rFonts w:ascii="Century Gothic" w:hAnsi="Century Gothic"/>
          <w:b/>
          <w:sz w:val="22"/>
          <w:szCs w:val="22"/>
          <w:lang w:eastAsia="x-none"/>
        </w:rPr>
        <w:t>serwerów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362D85">
        <w:rPr>
          <w:rFonts w:ascii="Century Gothic" w:hAnsi="Century Gothic"/>
          <w:b/>
          <w:sz w:val="22"/>
          <w:szCs w:val="22"/>
          <w:lang w:eastAsia="x-none"/>
        </w:rPr>
        <w:t>serwerów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D77F6C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362D85">
        <w:rPr>
          <w:rFonts w:ascii="Century Gothic" w:hAnsi="Century Gothic"/>
          <w:b/>
          <w:sz w:val="22"/>
          <w:szCs w:val="22"/>
          <w:lang w:eastAsia="x-none"/>
        </w:rPr>
        <w:t>serwerów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1550A2">
        <w:rPr>
          <w:rFonts w:ascii="Century Gothic" w:hAnsi="Century Gothic"/>
          <w:noProof/>
          <w:sz w:val="16"/>
          <w:szCs w:val="16"/>
        </w:rPr>
        <w:t>)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1550A2" w:rsidRPr="006F508E" w:rsidRDefault="001550A2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362D85">
        <w:rPr>
          <w:rFonts w:ascii="Century Gothic" w:hAnsi="Century Gothic"/>
          <w:b/>
          <w:sz w:val="22"/>
          <w:szCs w:val="22"/>
          <w:lang w:eastAsia="x-none"/>
        </w:rPr>
        <w:t>serwerów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(Dz. U. nr 50 poz. 331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0A373E">
        <w:rPr>
          <w:rFonts w:ascii="Century Gothic" w:hAnsi="Century Gothic"/>
          <w:noProof/>
          <w:sz w:val="16"/>
          <w:szCs w:val="16"/>
        </w:rPr>
        <w:t>)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C2595F">
        <w:rPr>
          <w:rFonts w:ascii="Century Gothic" w:hAnsi="Century Gothic"/>
          <w:noProof/>
          <w:sz w:val="16"/>
          <w:szCs w:val="16"/>
        </w:rPr>
        <w:t>)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362D85">
        <w:rPr>
          <w:rFonts w:ascii="Century Gothic" w:hAnsi="Century Gothic"/>
          <w:b/>
          <w:sz w:val="22"/>
          <w:szCs w:val="22"/>
          <w:lang w:eastAsia="x-none"/>
        </w:rPr>
        <w:t>serwerów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562203">
        <w:rPr>
          <w:rFonts w:ascii="Century Gothic" w:hAnsi="Century Gothic"/>
          <w:noProof/>
          <w:sz w:val="16"/>
          <w:szCs w:val="16"/>
        </w:rPr>
        <w:t>)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realizacji wskazanej w </w:t>
      </w:r>
      <w:r>
        <w:rPr>
          <w:rFonts w:ascii="Century Gothic" w:hAnsi="Century Gothic"/>
          <w:sz w:val="18"/>
          <w:szCs w:val="18"/>
        </w:rPr>
        <w:t>wykazie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5F0956">
        <w:rPr>
          <w:rFonts w:ascii="Century Gothic" w:hAnsi="Century Gothic"/>
          <w:sz w:val="18"/>
          <w:szCs w:val="18"/>
        </w:rPr>
        <w:t>dostawy</w:t>
      </w:r>
      <w:r w:rsidRPr="001368B6">
        <w:rPr>
          <w:rFonts w:ascii="Century Gothic" w:hAnsi="Century Gothic"/>
          <w:sz w:val="18"/>
          <w:szCs w:val="18"/>
        </w:rPr>
        <w:t xml:space="preserve">, poza zakresem wymaganym przez Zamawiającego, były wykonywane również </w:t>
      </w:r>
      <w:r w:rsidR="00530225">
        <w:rPr>
          <w:rFonts w:ascii="Century Gothic" w:hAnsi="Century Gothic"/>
          <w:sz w:val="18"/>
          <w:szCs w:val="18"/>
        </w:rPr>
        <w:t>inne świadczenia (np. szkolenia</w:t>
      </w:r>
      <w:r w:rsidRPr="001368B6">
        <w:rPr>
          <w:rFonts w:ascii="Century Gothic" w:hAnsi="Century Gothic"/>
          <w:sz w:val="18"/>
          <w:szCs w:val="18"/>
        </w:rPr>
        <w:t xml:space="preserve">), wykazana musi zostać wartość dotycząca wyłącznie tej części </w:t>
      </w:r>
      <w:r w:rsidR="005F0956">
        <w:rPr>
          <w:rFonts w:ascii="Century Gothic" w:hAnsi="Century Gothic"/>
          <w:sz w:val="18"/>
          <w:szCs w:val="18"/>
        </w:rPr>
        <w:t>dostawy</w:t>
      </w:r>
      <w:r w:rsidRPr="001368B6">
        <w:rPr>
          <w:rFonts w:ascii="Century Gothic" w:hAnsi="Century Gothic"/>
          <w:sz w:val="18"/>
          <w:szCs w:val="18"/>
        </w:rPr>
        <w:t xml:space="preserve">, która obejmowała </w:t>
      </w:r>
      <w:r w:rsidR="005F0956">
        <w:rPr>
          <w:rFonts w:ascii="Century Gothic" w:hAnsi="Century Gothic"/>
          <w:sz w:val="18"/>
          <w:szCs w:val="18"/>
        </w:rPr>
        <w:t>dostawę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530225">
        <w:rPr>
          <w:rFonts w:ascii="Century Gothic" w:hAnsi="Century Gothic"/>
          <w:sz w:val="18"/>
          <w:szCs w:val="18"/>
        </w:rPr>
        <w:t>serwerów</w:t>
      </w:r>
      <w:r w:rsidRPr="001368B6">
        <w:rPr>
          <w:rFonts w:ascii="Century Gothic" w:hAnsi="Century Gothic"/>
          <w:sz w:val="18"/>
          <w:szCs w:val="18"/>
        </w:rPr>
        <w:t>.</w:t>
      </w:r>
    </w:p>
    <w:p w:rsidR="00215060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362D85" w:rsidRDefault="00362D85" w:rsidP="00BB3629">
      <w:pPr>
        <w:pStyle w:val="Nkons2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</w:p>
    <w:sectPr w:rsidR="00362D85" w:rsidSect="00303381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9E" w:rsidRDefault="0044689E">
      <w:r>
        <w:separator/>
      </w:r>
    </w:p>
    <w:p w:rsidR="0044689E" w:rsidRDefault="0044689E"/>
  </w:endnote>
  <w:endnote w:type="continuationSeparator" w:id="0">
    <w:p w:rsidR="0044689E" w:rsidRDefault="0044689E">
      <w:r>
        <w:continuationSeparator/>
      </w:r>
    </w:p>
    <w:p w:rsidR="0044689E" w:rsidRDefault="00446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9E" w:rsidRPr="00303381" w:rsidRDefault="0044689E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BB3629">
      <w:rPr>
        <w:i/>
        <w:noProof/>
        <w:sz w:val="20"/>
        <w:szCs w:val="20"/>
      </w:rPr>
      <w:t>1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BB3629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9E" w:rsidRPr="00E947C3" w:rsidRDefault="0044689E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961445">
      <w:rPr>
        <w:i/>
        <w:noProof/>
        <w:sz w:val="20"/>
        <w:szCs w:val="20"/>
      </w:rPr>
      <w:t>42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9E" w:rsidRPr="00303381" w:rsidRDefault="0044689E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BB3629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BB3629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89E" w:rsidRPr="00E947C3" w:rsidRDefault="0044689E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961445">
      <w:rPr>
        <w:i/>
        <w:noProof/>
        <w:sz w:val="20"/>
        <w:szCs w:val="20"/>
      </w:rPr>
      <w:t>42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9E" w:rsidRDefault="0044689E">
      <w:r>
        <w:separator/>
      </w:r>
    </w:p>
    <w:p w:rsidR="0044689E" w:rsidRDefault="0044689E"/>
  </w:footnote>
  <w:footnote w:type="continuationSeparator" w:id="0">
    <w:p w:rsidR="0044689E" w:rsidRDefault="0044689E">
      <w:r>
        <w:continuationSeparator/>
      </w:r>
    </w:p>
    <w:p w:rsidR="0044689E" w:rsidRDefault="004468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 w15:restartNumberingAfterBreak="0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 w15:restartNumberingAfterBreak="0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 w15:restartNumberingAfterBreak="0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 w15:restartNumberingAfterBreak="0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 w15:restartNumberingAfterBreak="0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 w15:restartNumberingAfterBreak="0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 w15:restartNumberingAfterBreak="0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 w15:restartNumberingAfterBreak="0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 w15:restartNumberingAfterBreak="0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16073E1B"/>
    <w:multiLevelType w:val="hybridMultilevel"/>
    <w:tmpl w:val="A852D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3F7B81"/>
    <w:multiLevelType w:val="multilevel"/>
    <w:tmpl w:val="A852F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1A7D626D"/>
    <w:multiLevelType w:val="multilevel"/>
    <w:tmpl w:val="3F88BEDC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/>
        <w:sz w:val="22"/>
        <w:szCs w:val="22"/>
      </w:rPr>
    </w:lvl>
  </w:abstractNum>
  <w:abstractNum w:abstractNumId="48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216DA6"/>
    <w:multiLevelType w:val="hybridMultilevel"/>
    <w:tmpl w:val="2508E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56" w15:restartNumberingAfterBreak="0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7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709F7"/>
    <w:multiLevelType w:val="multilevel"/>
    <w:tmpl w:val="075CB712"/>
    <w:styleLink w:val="WWNum1"/>
    <w:lvl w:ilvl="0">
      <w:start w:val="1"/>
      <w:numFmt w:val="upperRoman"/>
      <w:suff w:val="nothing"/>
      <w:lvlText w:val="Dział %1"/>
      <w:lvlJc w:val="center"/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ind w:left="1418" w:hanging="1418"/>
      </w:pPr>
      <w:rPr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70" w:hanging="170"/>
      </w:pPr>
      <w:rPr>
        <w:rFonts w:ascii="Century Gothic" w:eastAsia="Times New Roman" w:hAnsi="Century Gothic" w:cs="Times New Roman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right"/>
      <w:pPr>
        <w:ind w:left="851" w:hanging="171"/>
      </w:pPr>
      <w:rPr>
        <w:b w:val="0"/>
        <w:i w:val="0"/>
      </w:rPr>
    </w:lvl>
    <w:lvl w:ilvl="4">
      <w:start w:val="1"/>
      <w:numFmt w:val="decimal"/>
      <w:lvlText w:val="%1.%2.%3.%4.%5"/>
      <w:lvlJc w:val="right"/>
      <w:pPr>
        <w:ind w:left="1134" w:hanging="170"/>
      </w:pPr>
      <w:rPr>
        <w:b w:val="0"/>
        <w:i w:val="0"/>
        <w:color w:val="FF0000"/>
      </w:rPr>
    </w:lvl>
    <w:lvl w:ilvl="5">
      <w:start w:val="1"/>
      <w:numFmt w:val="decimal"/>
      <w:lvlText w:val="%6)"/>
      <w:lvlJc w:val="left"/>
      <w:pPr>
        <w:ind w:left="1418" w:hanging="171"/>
      </w:pPr>
      <w:rPr>
        <w:rFonts w:ascii="Century Gothic" w:hAnsi="Century Gothic"/>
        <w:b w:val="0"/>
        <w:sz w:val="22"/>
      </w:rPr>
    </w:lvl>
    <w:lvl w:ilvl="6">
      <w:start w:val="1"/>
      <w:numFmt w:val="decimal"/>
      <w:lvlText w:val="%1.%2.%3.%4.%5.%6.%7"/>
      <w:lvlJc w:val="right"/>
      <w:pPr>
        <w:ind w:left="1701" w:hanging="170"/>
      </w:pPr>
    </w:lvl>
    <w:lvl w:ilvl="7">
      <w:start w:val="1"/>
      <w:numFmt w:val="decimal"/>
      <w:lvlText w:val="%1.%2.%3.%4.%5.%6.%7.%8"/>
      <w:lvlJc w:val="right"/>
      <w:pPr>
        <w:ind w:left="1985" w:hanging="171"/>
      </w:pPr>
      <w:rPr>
        <w:b/>
        <w:strike w:val="0"/>
        <w:dstrike w:val="0"/>
      </w:rPr>
    </w:lvl>
    <w:lvl w:ilvl="8">
      <w:start w:val="1"/>
      <w:numFmt w:val="lowerLetter"/>
      <w:lvlText w:val="%9)"/>
      <w:lvlJc w:val="right"/>
      <w:pPr>
        <w:ind w:left="2268" w:hanging="170"/>
      </w:pPr>
      <w:rPr>
        <w:rFonts w:eastAsia="Times New Roman" w:cs="Times New Roman"/>
        <w:sz w:val="22"/>
        <w:szCs w:val="22"/>
      </w:rPr>
    </w:lvl>
  </w:abstractNum>
  <w:abstractNum w:abstractNumId="59" w15:restartNumberingAfterBreak="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25200B4"/>
    <w:multiLevelType w:val="multilevel"/>
    <w:tmpl w:val="636217A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2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5" w15:restartNumberingAfterBreak="0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7" w15:restartNumberingAfterBreak="0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641C57FE"/>
    <w:multiLevelType w:val="hybridMultilevel"/>
    <w:tmpl w:val="5CA475A4"/>
    <w:lvl w:ilvl="0" w:tplc="7BF61A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45B83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0745ED9"/>
    <w:multiLevelType w:val="multilevel"/>
    <w:tmpl w:val="423C7E8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entury Gothic" w:hAnsi="Century Gothic"/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lowerLetter"/>
      <w:lvlText w:val="%6)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5" w15:restartNumberingAfterBreak="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2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3"/>
  </w:num>
  <w:num w:numId="4">
    <w:abstractNumId w:val="64"/>
  </w:num>
  <w:num w:numId="5">
    <w:abstractNumId w:val="50"/>
  </w:num>
  <w:num w:numId="6">
    <w:abstractNumId w:val="68"/>
  </w:num>
  <w:num w:numId="7">
    <w:abstractNumId w:val="67"/>
  </w:num>
  <w:num w:numId="8">
    <w:abstractNumId w:val="63"/>
  </w:num>
  <w:num w:numId="9">
    <w:abstractNumId w:val="59"/>
  </w:num>
  <w:num w:numId="10">
    <w:abstractNumId w:val="57"/>
  </w:num>
  <w:num w:numId="11">
    <w:abstractNumId w:val="40"/>
  </w:num>
  <w:num w:numId="12">
    <w:abstractNumId w:val="47"/>
  </w:num>
  <w:num w:numId="13">
    <w:abstractNumId w:val="42"/>
  </w:num>
  <w:num w:numId="14">
    <w:abstractNumId w:val="60"/>
  </w:num>
  <w:num w:numId="15">
    <w:abstractNumId w:val="46"/>
  </w:num>
  <w:num w:numId="16">
    <w:abstractNumId w:val="71"/>
  </w:num>
  <w:num w:numId="17">
    <w:abstractNumId w:val="74"/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19">
    <w:abstractNumId w:val="75"/>
  </w:num>
  <w:num w:numId="20">
    <w:abstractNumId w:val="8"/>
  </w:num>
  <w:num w:numId="21">
    <w:abstractNumId w:val="14"/>
  </w:num>
  <w:num w:numId="22">
    <w:abstractNumId w:val="65"/>
  </w:num>
  <w:num w:numId="23">
    <w:abstractNumId w:val="20"/>
  </w:num>
  <w:num w:numId="24">
    <w:abstractNumId w:val="21"/>
  </w:num>
  <w:num w:numId="25">
    <w:abstractNumId w:val="25"/>
  </w:num>
  <w:num w:numId="26">
    <w:abstractNumId w:val="1"/>
  </w:num>
  <w:num w:numId="27">
    <w:abstractNumId w:val="6"/>
  </w:num>
  <w:num w:numId="28">
    <w:abstractNumId w:val="23"/>
  </w:num>
  <w:num w:numId="29">
    <w:abstractNumId w:val="24"/>
  </w:num>
  <w:num w:numId="30">
    <w:abstractNumId w:val="30"/>
  </w:num>
  <w:num w:numId="31">
    <w:abstractNumId w:val="33"/>
  </w:num>
  <w:num w:numId="32">
    <w:abstractNumId w:val="36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4">
    <w:abstractNumId w:val="48"/>
  </w:num>
  <w:num w:numId="35">
    <w:abstractNumId w:val="54"/>
  </w:num>
  <w:num w:numId="36">
    <w:abstractNumId w:val="72"/>
  </w:num>
  <w:num w:numId="37">
    <w:abstractNumId w:val="52"/>
  </w:num>
  <w:num w:numId="38">
    <w:abstractNumId w:val="55"/>
  </w:num>
  <w:num w:numId="39">
    <w:abstractNumId w:val="66"/>
  </w:num>
  <w:num w:numId="40">
    <w:abstractNumId w:val="49"/>
  </w:num>
  <w:num w:numId="41">
    <w:abstractNumId w:val="69"/>
  </w:num>
  <w:num w:numId="42">
    <w:abstractNumId w:val="58"/>
  </w:num>
  <w:num w:numId="43">
    <w:abstractNumId w:val="61"/>
  </w:num>
  <w:num w:numId="44">
    <w:abstractNumId w:val="73"/>
    <w:lvlOverride w:ilvl="1">
      <w:lvl w:ilvl="1">
        <w:start w:val="1"/>
        <w:numFmt w:val="decimal"/>
        <w:lvlText w:val="%1.%2."/>
        <w:lvlJc w:val="left"/>
        <w:pPr>
          <w:ind w:left="502" w:hanging="360"/>
        </w:pPr>
        <w:rPr>
          <w:rFonts w:ascii="Century Gothic" w:hAnsi="Century Gothic"/>
          <w:b/>
          <w:strike w:val="0"/>
          <w:color w:val="00000A"/>
          <w:sz w:val="22"/>
        </w:rPr>
      </w:lvl>
    </w:lvlOverride>
  </w:num>
  <w:num w:numId="45">
    <w:abstractNumId w:val="73"/>
    <w:lvlOverride w:ilvl="0">
      <w:startOverride w:val="1"/>
    </w:lvlOverride>
  </w:num>
  <w:num w:numId="46">
    <w:abstractNumId w:val="37"/>
  </w:num>
  <w:num w:numId="47">
    <w:abstractNumId w:val="15"/>
  </w:num>
  <w:num w:numId="48">
    <w:abstractNumId w:val="22"/>
  </w:num>
  <w:num w:numId="49">
    <w:abstractNumId w:val="51"/>
  </w:num>
  <w:num w:numId="50">
    <w:abstractNumId w:val="70"/>
  </w:num>
  <w:num w:numId="51">
    <w:abstractNumId w:val="45"/>
  </w:num>
  <w:num w:numId="52">
    <w:abstractNumId w:val="7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2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19F"/>
    <w:rsid w:val="00076628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286E"/>
    <w:rsid w:val="000933E5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3E"/>
    <w:rsid w:val="000A3756"/>
    <w:rsid w:val="000A45FE"/>
    <w:rsid w:val="000A465B"/>
    <w:rsid w:val="000A4D4E"/>
    <w:rsid w:val="000A5225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4FE7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DB5"/>
    <w:rsid w:val="00112AE6"/>
    <w:rsid w:val="00112EA2"/>
    <w:rsid w:val="001131DA"/>
    <w:rsid w:val="00113762"/>
    <w:rsid w:val="00113D04"/>
    <w:rsid w:val="00113F23"/>
    <w:rsid w:val="00113F3A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CD7"/>
    <w:rsid w:val="00144EFA"/>
    <w:rsid w:val="00150C09"/>
    <w:rsid w:val="0015248F"/>
    <w:rsid w:val="001524B1"/>
    <w:rsid w:val="00152889"/>
    <w:rsid w:val="00153C0F"/>
    <w:rsid w:val="001550A2"/>
    <w:rsid w:val="0015550F"/>
    <w:rsid w:val="0015651F"/>
    <w:rsid w:val="00160CC0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69F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4AF7"/>
    <w:rsid w:val="001956F2"/>
    <w:rsid w:val="0019743F"/>
    <w:rsid w:val="00197869"/>
    <w:rsid w:val="001A0010"/>
    <w:rsid w:val="001A170B"/>
    <w:rsid w:val="001A17F1"/>
    <w:rsid w:val="001A349D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B3A"/>
    <w:rsid w:val="001C75B1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384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22B7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23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042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3E6"/>
    <w:rsid w:val="00246E8C"/>
    <w:rsid w:val="002476C7"/>
    <w:rsid w:val="00250980"/>
    <w:rsid w:val="00250BC4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431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6B0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CC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60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2806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58C"/>
    <w:rsid w:val="0031574D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83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2A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2D85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76E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EF3"/>
    <w:rsid w:val="00412F11"/>
    <w:rsid w:val="00413239"/>
    <w:rsid w:val="004137A9"/>
    <w:rsid w:val="00413DB1"/>
    <w:rsid w:val="00415766"/>
    <w:rsid w:val="00415881"/>
    <w:rsid w:val="004175F4"/>
    <w:rsid w:val="00417AD7"/>
    <w:rsid w:val="00417D69"/>
    <w:rsid w:val="00420222"/>
    <w:rsid w:val="00421131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89E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6704D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6EE7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6FCB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30A"/>
    <w:rsid w:val="00503550"/>
    <w:rsid w:val="0050445E"/>
    <w:rsid w:val="00504E04"/>
    <w:rsid w:val="00504F5E"/>
    <w:rsid w:val="0050695A"/>
    <w:rsid w:val="005106B6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225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203"/>
    <w:rsid w:val="00562E9A"/>
    <w:rsid w:val="00562FE1"/>
    <w:rsid w:val="00563D4A"/>
    <w:rsid w:val="00564D08"/>
    <w:rsid w:val="00565B17"/>
    <w:rsid w:val="00566AC2"/>
    <w:rsid w:val="00566D2D"/>
    <w:rsid w:val="00567BB5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0E5E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43B3"/>
    <w:rsid w:val="005E58A6"/>
    <w:rsid w:val="005E5D58"/>
    <w:rsid w:val="005E5D88"/>
    <w:rsid w:val="005E5FD5"/>
    <w:rsid w:val="005E73FB"/>
    <w:rsid w:val="005E7881"/>
    <w:rsid w:val="005F0280"/>
    <w:rsid w:val="005F0956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425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500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87E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96D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5B42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B5E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676B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7E1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C1F"/>
    <w:rsid w:val="00831FE9"/>
    <w:rsid w:val="00832FE6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23D5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5DD4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82C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1C1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7ED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2EF2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144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77DC1"/>
    <w:rsid w:val="00980F0B"/>
    <w:rsid w:val="00983099"/>
    <w:rsid w:val="00983A42"/>
    <w:rsid w:val="00983B02"/>
    <w:rsid w:val="009843D4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2B0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02C2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2B"/>
    <w:rsid w:val="00A511FD"/>
    <w:rsid w:val="00A5130F"/>
    <w:rsid w:val="00A519A3"/>
    <w:rsid w:val="00A52078"/>
    <w:rsid w:val="00A536FB"/>
    <w:rsid w:val="00A55650"/>
    <w:rsid w:val="00A560C5"/>
    <w:rsid w:val="00A576C2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3BCA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A7D84"/>
    <w:rsid w:val="00AB0710"/>
    <w:rsid w:val="00AB0954"/>
    <w:rsid w:val="00AB1A31"/>
    <w:rsid w:val="00AB1A5A"/>
    <w:rsid w:val="00AB2A53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577F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629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595F"/>
    <w:rsid w:val="00C26D0E"/>
    <w:rsid w:val="00C26DB1"/>
    <w:rsid w:val="00C27048"/>
    <w:rsid w:val="00C27897"/>
    <w:rsid w:val="00C30776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B78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6EDC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AB1"/>
    <w:rsid w:val="00C76D92"/>
    <w:rsid w:val="00C805DD"/>
    <w:rsid w:val="00C826F7"/>
    <w:rsid w:val="00C836DF"/>
    <w:rsid w:val="00C852EB"/>
    <w:rsid w:val="00C8594B"/>
    <w:rsid w:val="00C86B3F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3E21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3443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77F6C"/>
    <w:rsid w:val="00D80F95"/>
    <w:rsid w:val="00D825EE"/>
    <w:rsid w:val="00D82A61"/>
    <w:rsid w:val="00D82BA3"/>
    <w:rsid w:val="00D82DB4"/>
    <w:rsid w:val="00D8308A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AF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535"/>
    <w:rsid w:val="00DE4886"/>
    <w:rsid w:val="00DE5268"/>
    <w:rsid w:val="00DE5311"/>
    <w:rsid w:val="00DE53DA"/>
    <w:rsid w:val="00DE5A9E"/>
    <w:rsid w:val="00DE77DE"/>
    <w:rsid w:val="00DF01B1"/>
    <w:rsid w:val="00DF3002"/>
    <w:rsid w:val="00DF3E0B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4D9E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2F7B"/>
    <w:rsid w:val="00E43179"/>
    <w:rsid w:val="00E43288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B28"/>
    <w:rsid w:val="00EC136B"/>
    <w:rsid w:val="00EC3898"/>
    <w:rsid w:val="00EC60E7"/>
    <w:rsid w:val="00EC6AE1"/>
    <w:rsid w:val="00EC6D49"/>
    <w:rsid w:val="00EC767A"/>
    <w:rsid w:val="00ED097A"/>
    <w:rsid w:val="00ED144B"/>
    <w:rsid w:val="00ED1683"/>
    <w:rsid w:val="00ED18C5"/>
    <w:rsid w:val="00ED1A82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2D77"/>
    <w:rsid w:val="00EE31E2"/>
    <w:rsid w:val="00EE3703"/>
    <w:rsid w:val="00EE7110"/>
    <w:rsid w:val="00EE748B"/>
    <w:rsid w:val="00EF0F0E"/>
    <w:rsid w:val="00EF15BC"/>
    <w:rsid w:val="00EF184D"/>
    <w:rsid w:val="00EF4516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A49"/>
    <w:rsid w:val="00F03C9C"/>
    <w:rsid w:val="00F04750"/>
    <w:rsid w:val="00F04D61"/>
    <w:rsid w:val="00F04DB7"/>
    <w:rsid w:val="00F05B9E"/>
    <w:rsid w:val="00F0615C"/>
    <w:rsid w:val="00F07B0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5D1A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707"/>
    <w:rsid w:val="00F70F5A"/>
    <w:rsid w:val="00F713B0"/>
    <w:rsid w:val="00F72326"/>
    <w:rsid w:val="00F725E5"/>
    <w:rsid w:val="00F733CA"/>
    <w:rsid w:val="00F73668"/>
    <w:rsid w:val="00F73A0D"/>
    <w:rsid w:val="00F73D1F"/>
    <w:rsid w:val="00F73DDA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501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56F0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  <w:style w:type="numbering" w:customStyle="1" w:styleId="WWNum1">
    <w:name w:val="WWNum1"/>
    <w:basedOn w:val="Bezlisty"/>
    <w:rsid w:val="00E42F7B"/>
    <w:pPr>
      <w:numPr>
        <w:numId w:val="42"/>
      </w:numPr>
    </w:pPr>
  </w:style>
  <w:style w:type="numbering" w:customStyle="1" w:styleId="WWNum3">
    <w:name w:val="WWNum3"/>
    <w:basedOn w:val="Bezlisty"/>
    <w:rsid w:val="00E42F7B"/>
    <w:pPr>
      <w:numPr>
        <w:numId w:val="43"/>
      </w:numPr>
    </w:pPr>
  </w:style>
  <w:style w:type="numbering" w:customStyle="1" w:styleId="WWNum2">
    <w:name w:val="WWNum2"/>
    <w:basedOn w:val="Bezlisty"/>
    <w:rsid w:val="00E42F7B"/>
    <w:pPr>
      <w:numPr>
        <w:numId w:val="5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D85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7BCE-7DCA-4505-9D04-8B4E1BA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10472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11939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2015-10-06T13:50:00Z</dcterms:created>
  <dcterms:modified xsi:type="dcterms:W3CDTF">2015-10-06T13:52:00Z</dcterms:modified>
</cp:coreProperties>
</file>