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31B3" w14:textId="77777777"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0" w:name="_Ref148124735"/>
      <w:bookmarkStart w:id="1" w:name="_Toc151527195"/>
      <w:bookmarkStart w:id="2" w:name="_Toc153282900"/>
      <w:bookmarkStart w:id="3" w:name="_Toc255913917"/>
      <w:bookmarkStart w:id="4" w:name="_Toc434829879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0"/>
      <w:bookmarkEnd w:id="1"/>
      <w:bookmarkEnd w:id="2"/>
      <w:bookmarkEnd w:id="3"/>
      <w:bookmarkEnd w:id="4"/>
    </w:p>
    <w:p w14:paraId="41127C44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14:paraId="7D36072E" w14:textId="77777777"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14:paraId="1CBE5EAF" w14:textId="77777777"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14:paraId="4E431380" w14:textId="77777777"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14:paraId="7E4FEA9D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14:paraId="5AE8966C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14:paraId="27DFA426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14:paraId="49A90365" w14:textId="77777777"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14:paraId="73F41F5E" w14:textId="77777777" w:rsidR="00F91BAE" w:rsidRPr="006F508E" w:rsidRDefault="00F91BAE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Nawiązując do ogłoszenia o zamówieniu prowadzonym w trybie przetargu nieograniczonego </w:t>
      </w:r>
      <w:r w:rsidR="00F6322C" w:rsidRPr="006F508E">
        <w:rPr>
          <w:rFonts w:ascii="Century Gothic" w:hAnsi="Century Gothic"/>
          <w:sz w:val="22"/>
          <w:szCs w:val="22"/>
        </w:rPr>
        <w:t>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5106B6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5106B6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systemu pamięci masowej</w:t>
      </w:r>
      <w:r w:rsidRPr="006F508E">
        <w:rPr>
          <w:rFonts w:ascii="Century Gothic" w:hAnsi="Century Gothic"/>
          <w:sz w:val="22"/>
          <w:szCs w:val="22"/>
        </w:rPr>
        <w:t>,</w:t>
      </w:r>
    </w:p>
    <w:p w14:paraId="776445A4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14:paraId="5CD0A561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655D5E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14:paraId="0ABBC4E8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7D9F04" w14:textId="77777777"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14:paraId="4E4A5922" w14:textId="77777777"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14:paraId="154A50C9" w14:textId="77777777" w:rsidR="00F91BAE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14:paraId="5F09E3EB" w14:textId="77777777" w:rsidR="0074696D" w:rsidRPr="001C5E8B" w:rsidRDefault="0074696D" w:rsidP="0074696D">
      <w:pPr>
        <w:spacing w:before="120" w:after="120" w:line="25" w:lineRule="atLeast"/>
        <w:ind w:left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b/>
          <w:sz w:val="22"/>
          <w:szCs w:val="22"/>
        </w:rPr>
        <w:t xml:space="preserve">Termin </w:t>
      </w:r>
      <w:r>
        <w:rPr>
          <w:rFonts w:ascii="Century Gothic" w:hAnsi="Century Gothic"/>
          <w:b/>
          <w:sz w:val="22"/>
          <w:szCs w:val="22"/>
        </w:rPr>
        <w:t xml:space="preserve">realizacji </w:t>
      </w:r>
      <w:r w:rsidRPr="001C5E8B">
        <w:rPr>
          <w:rFonts w:ascii="Century Gothic" w:hAnsi="Century Gothic"/>
          <w:sz w:val="22"/>
          <w:szCs w:val="22"/>
        </w:rPr>
        <w:t>wynosi …… dni od daty</w:t>
      </w:r>
      <w:r>
        <w:rPr>
          <w:rFonts w:ascii="Century Gothic" w:hAnsi="Century Gothic"/>
          <w:sz w:val="22"/>
          <w:szCs w:val="22"/>
        </w:rPr>
        <w:t xml:space="preserve"> udzielenia zamówienia.</w:t>
      </w:r>
    </w:p>
    <w:p w14:paraId="1979915B" w14:textId="77777777" w:rsidR="00933C30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ab/>
      </w:r>
      <w:r w:rsidR="0074696D">
        <w:rPr>
          <w:rFonts w:ascii="Century Gothic" w:hAnsi="Century Gothic"/>
          <w:b/>
          <w:sz w:val="22"/>
          <w:szCs w:val="22"/>
        </w:rPr>
        <w:t xml:space="preserve">Termin </w:t>
      </w:r>
      <w:r w:rsidR="00A56367">
        <w:rPr>
          <w:rFonts w:ascii="Century Gothic" w:hAnsi="Century Gothic"/>
          <w:b/>
          <w:sz w:val="22"/>
          <w:szCs w:val="22"/>
        </w:rPr>
        <w:t>gwarancji</w:t>
      </w:r>
      <w:r w:rsidRPr="001C5E8B">
        <w:rPr>
          <w:rFonts w:ascii="Century Gothic" w:hAnsi="Century Gothic"/>
          <w:sz w:val="22"/>
          <w:szCs w:val="22"/>
        </w:rPr>
        <w:t xml:space="preserve"> wynosi …… </w:t>
      </w:r>
      <w:r w:rsidR="00A56367">
        <w:rPr>
          <w:rFonts w:ascii="Century Gothic" w:hAnsi="Century Gothic"/>
          <w:sz w:val="22"/>
          <w:szCs w:val="22"/>
        </w:rPr>
        <w:t xml:space="preserve"> lat</w:t>
      </w:r>
      <w:r w:rsidRPr="001C5E8B">
        <w:rPr>
          <w:rFonts w:ascii="Century Gothic" w:hAnsi="Century Gothic"/>
          <w:sz w:val="22"/>
          <w:szCs w:val="22"/>
        </w:rPr>
        <w:t xml:space="preserve"> od daty </w:t>
      </w:r>
      <w:r w:rsidR="00A56367">
        <w:rPr>
          <w:rFonts w:ascii="Century Gothic" w:hAnsi="Century Gothic"/>
          <w:sz w:val="22"/>
          <w:szCs w:val="22"/>
        </w:rPr>
        <w:t>dostawy</w:t>
      </w:r>
      <w:r w:rsidRPr="001C5E8B">
        <w:rPr>
          <w:rFonts w:ascii="Century Gothic" w:hAnsi="Century Gothic"/>
          <w:sz w:val="22"/>
          <w:szCs w:val="22"/>
        </w:rPr>
        <w:t xml:space="preserve">. </w:t>
      </w:r>
    </w:p>
    <w:p w14:paraId="67CA0182" w14:textId="77777777" w:rsidR="00933C30" w:rsidRPr="00933C30" w:rsidRDefault="00F91BAE" w:rsidP="005F0956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14:paraId="4BA8D3EF" w14:textId="77777777"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14:paraId="26D74D65" w14:textId="77777777" w:rsidR="00F91BAE" w:rsidRPr="006F508E" w:rsidRDefault="00A56367" w:rsidP="00A56367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</w:t>
      </w:r>
      <w:r w:rsidR="007E0858">
        <w:rPr>
          <w:rFonts w:ascii="Century Gothic" w:hAnsi="Century Gothic"/>
          <w:sz w:val="22"/>
          <w:szCs w:val="22"/>
        </w:rPr>
        <w:t xml:space="preserve">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14:paraId="2CC0DFCD" w14:textId="77777777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>
        <w:rPr>
          <w:rFonts w:ascii="Century Gothic" w:hAnsi="Century Gothic"/>
          <w:sz w:val="22"/>
          <w:szCs w:val="22"/>
        </w:rPr>
        <w:t>6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14:paraId="7E569994" w14:textId="77777777"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14:paraId="5B4EC85D" w14:textId="77777777"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14:paraId="78696C87" w14:textId="77777777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14:paraId="7F756196" w14:textId="77777777"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14:paraId="552DC315" w14:textId="77777777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  <w:r w:rsidR="0074696D">
        <w:rPr>
          <w:rFonts w:ascii="Century Gothic" w:hAnsi="Century Gothic"/>
          <w:sz w:val="22"/>
          <w:szCs w:val="22"/>
        </w:rPr>
        <w:t xml:space="preserve"> </w:t>
      </w:r>
    </w:p>
    <w:p w14:paraId="57A1E5C1" w14:textId="77777777" w:rsidR="00F91BAE" w:rsidRPr="006F508E" w:rsidRDefault="00A56367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14:paraId="78F7F0E1" w14:textId="77777777"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14:paraId="5AE0EAC9" w14:textId="77777777" w:rsidR="00215BD0" w:rsidRPr="006F508E" w:rsidRDefault="00362D85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14:paraId="019C1563" w14:textId="77777777"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14:paraId="5BED2DD0" w14:textId="77777777"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14:paraId="35035CE8" w14:textId="77777777"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14:paraId="5D0FF524" w14:textId="77777777"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14:paraId="483C3D25" w14:textId="77777777"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A56367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14:paraId="4A0290D4" w14:textId="77777777"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14:paraId="5F7AED6E" w14:textId="77777777"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14:paraId="09F37BB1" w14:textId="77777777"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14:paraId="5CDCE9E6" w14:textId="77777777"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Lista podmiotów należących</w:t>
      </w:r>
      <w:r w:rsidR="001C75B1">
        <w:rPr>
          <w:rFonts w:ascii="Century Gothic" w:hAnsi="Century Gothic"/>
          <w:i/>
          <w:sz w:val="22"/>
          <w:szCs w:val="22"/>
        </w:rPr>
        <w:t xml:space="preserve"> do tej samej grupy kapitałowej</w:t>
      </w:r>
      <w:r w:rsidRPr="006F508E">
        <w:rPr>
          <w:rFonts w:ascii="Century Gothic" w:hAnsi="Century Gothic"/>
          <w:i/>
          <w:sz w:val="22"/>
          <w:szCs w:val="22"/>
        </w:rPr>
        <w:t>, o której mowa w art.. 24 ust. 2 pkt 5 albo oświadczenie, że Wykonawca nie należy do grypy kapitałowej - zał. nr 5 do oferty</w:t>
      </w:r>
    </w:p>
    <w:p w14:paraId="22060A07" w14:textId="77777777"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14:paraId="5CBB707A" w14:textId="77777777"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14:paraId="1DD6F288" w14:textId="77777777" w:rsidR="0002473E" w:rsidRPr="00DA6AF2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A56367">
        <w:rPr>
          <w:rFonts w:ascii="Century Gothic" w:hAnsi="Century Gothic"/>
          <w:bCs/>
          <w:iCs/>
          <w:sz w:val="22"/>
          <w:szCs w:val="22"/>
        </w:rPr>
        <w:t>2</w:t>
      </w:r>
      <w:r w:rsidR="00DA6AF2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DA6AF2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DA6AF2">
        <w:rPr>
          <w:rFonts w:ascii="Century Gothic" w:hAnsi="Century Gothic"/>
          <w:i/>
          <w:sz w:val="22"/>
          <w:szCs w:val="22"/>
        </w:rPr>
        <w:t>zł</w:t>
      </w:r>
      <w:r w:rsidR="0002473E" w:rsidRPr="00DA6AF2">
        <w:rPr>
          <w:rFonts w:ascii="Century Gothic" w:hAnsi="Century Gothic"/>
          <w:i/>
          <w:sz w:val="22"/>
          <w:szCs w:val="22"/>
        </w:rPr>
        <w:t>.</w:t>
      </w:r>
      <w:r w:rsidR="00D5056A" w:rsidRPr="00DA6AF2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DA6AF2">
        <w:rPr>
          <w:rFonts w:ascii="Century Gothic" w:hAnsi="Century Gothic"/>
          <w:i/>
          <w:sz w:val="22"/>
          <w:szCs w:val="22"/>
        </w:rPr>
        <w:t>8</w:t>
      </w:r>
      <w:r w:rsidR="00D5056A" w:rsidRPr="00DA6AF2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DA6AF2">
        <w:rPr>
          <w:rFonts w:ascii="Century Gothic" w:hAnsi="Century Gothic"/>
          <w:i/>
          <w:sz w:val="22"/>
          <w:szCs w:val="22"/>
        </w:rPr>
        <w:t>.</w:t>
      </w:r>
    </w:p>
    <w:p w14:paraId="5A2308B2" w14:textId="77777777" w:rsidR="0002473E" w:rsidRPr="00DA6AF2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DA6AF2">
        <w:rPr>
          <w:rFonts w:ascii="Century Gothic" w:hAnsi="Century Gothic" w:cs="Century Gothic"/>
          <w:i/>
          <w:sz w:val="22"/>
          <w:szCs w:val="22"/>
        </w:rPr>
        <w:t>Wykaz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5F0956" w:rsidRPr="00DA6AF2">
        <w:rPr>
          <w:rFonts w:ascii="Century Gothic" w:eastAsia="Century Gothic" w:hAnsi="Century Gothic" w:cs="Century Gothic"/>
          <w:i/>
          <w:sz w:val="22"/>
          <w:szCs w:val="22"/>
        </w:rPr>
        <w:t>dostaw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t xml:space="preserve">oraz </w:t>
      </w:r>
      <w:r w:rsidRPr="00DA6AF2">
        <w:rPr>
          <w:rFonts w:ascii="Century Gothic" w:eastAsia="Century Gothic" w:hAnsi="Century Gothic" w:cs="Century Gothic"/>
          <w:i/>
          <w:sz w:val="22"/>
          <w:szCs w:val="22"/>
        </w:rPr>
        <w:lastRenderedPageBreak/>
        <w:t>załączeniem dowodów, czy zostały wykonane lub są wykonywane należycie</w:t>
      </w:r>
      <w:r w:rsidRPr="00DA6AF2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DA6AF2">
        <w:rPr>
          <w:rFonts w:ascii="Century Gothic" w:hAnsi="Century Gothic"/>
          <w:i/>
          <w:sz w:val="22"/>
          <w:szCs w:val="22"/>
        </w:rPr>
        <w:t>–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DA6AF2">
        <w:rPr>
          <w:rFonts w:ascii="Century Gothic" w:hAnsi="Century Gothic"/>
          <w:i/>
          <w:sz w:val="22"/>
          <w:szCs w:val="22"/>
        </w:rPr>
        <w:t>zał.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nr </w:t>
      </w:r>
      <w:r w:rsidRPr="00DA6AF2">
        <w:rPr>
          <w:rFonts w:ascii="Century Gothic" w:hAnsi="Century Gothic"/>
          <w:i/>
          <w:sz w:val="22"/>
          <w:szCs w:val="22"/>
        </w:rPr>
        <w:t>9</w:t>
      </w:r>
      <w:r w:rsidR="0002473E" w:rsidRPr="00DA6AF2">
        <w:rPr>
          <w:rFonts w:ascii="Century Gothic" w:hAnsi="Century Gothic"/>
          <w:i/>
          <w:sz w:val="22"/>
          <w:szCs w:val="22"/>
        </w:rPr>
        <w:t xml:space="preserve"> do oferty</w:t>
      </w:r>
    </w:p>
    <w:p w14:paraId="0D1184D6" w14:textId="77777777" w:rsidR="00BF5EE9" w:rsidRPr="0074696D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DA6AF2">
        <w:rPr>
          <w:rFonts w:ascii="Century Gothic" w:hAnsi="Century Gothic" w:cs="Arial"/>
          <w:i/>
          <w:sz w:val="22"/>
          <w:szCs w:val="22"/>
        </w:rPr>
        <w:t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</w:t>
      </w:r>
      <w:r w:rsidRPr="0074696D">
        <w:rPr>
          <w:rFonts w:ascii="Century Gothic" w:hAnsi="Century Gothic" w:cs="Arial"/>
          <w:i/>
          <w:sz w:val="22"/>
          <w:szCs w:val="22"/>
        </w:rPr>
        <w:t xml:space="preserve"> wykonania decyzji właściwego organu - wystawionego nie wcześniej niż 3 miesiące przed upływem terminu składania ofert - </w:t>
      </w:r>
      <w:r w:rsidRPr="0074696D">
        <w:rPr>
          <w:rFonts w:ascii="Century Gothic" w:hAnsi="Century Gothic"/>
          <w:i/>
          <w:sz w:val="22"/>
          <w:szCs w:val="22"/>
        </w:rPr>
        <w:t>zał. nr 10 do oferty</w:t>
      </w:r>
    </w:p>
    <w:p w14:paraId="7421B5FE" w14:textId="77777777" w:rsid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Arial"/>
          <w:i/>
          <w:sz w:val="22"/>
          <w:szCs w:val="22"/>
        </w:rPr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7E37E1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7E37E1">
        <w:rPr>
          <w:rFonts w:ascii="Century Gothic" w:hAnsi="Century Gothic" w:cs="Arial"/>
          <w:i/>
          <w:sz w:val="22"/>
          <w:szCs w:val="22"/>
        </w:rPr>
        <w:t xml:space="preserve">wystawionego nie wcześniej niż 3 miesiące przed upływem terminu składania ofert - </w:t>
      </w:r>
      <w:r w:rsidRPr="007E37E1">
        <w:rPr>
          <w:rFonts w:ascii="Century Gothic" w:hAnsi="Century Gothic"/>
          <w:i/>
          <w:sz w:val="22"/>
          <w:szCs w:val="22"/>
        </w:rPr>
        <w:t>zał. nr 11 do oferty,</w:t>
      </w:r>
    </w:p>
    <w:p w14:paraId="4C4FD094" w14:textId="77777777"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/>
          <w:i/>
          <w:sz w:val="22"/>
          <w:szCs w:val="22"/>
        </w:rPr>
        <w:t xml:space="preserve">informację o oferowanym sprzęcie z podaniem producenta, modelu, oznaczeń a także specyfikację techniczną oferowanego modelu potwierdzającą spełnienie minimalnych wymagań określonych w SIWZ </w:t>
      </w:r>
      <w:r>
        <w:rPr>
          <w:rFonts w:ascii="Century Gothic" w:hAnsi="Century Gothic"/>
          <w:i/>
          <w:sz w:val="22"/>
          <w:szCs w:val="22"/>
        </w:rPr>
        <w:t xml:space="preserve">- </w:t>
      </w:r>
      <w:r w:rsidRPr="007E37E1">
        <w:rPr>
          <w:rFonts w:ascii="Century Gothic" w:hAnsi="Century Gothic"/>
          <w:i/>
          <w:sz w:val="22"/>
          <w:szCs w:val="22"/>
        </w:rPr>
        <w:t>zał. nr 1</w:t>
      </w:r>
      <w:r>
        <w:rPr>
          <w:rFonts w:ascii="Century Gothic" w:hAnsi="Century Gothic"/>
          <w:i/>
          <w:sz w:val="22"/>
          <w:szCs w:val="22"/>
        </w:rPr>
        <w:t>2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14:paraId="2D01889F" w14:textId="77777777"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Century Gothic"/>
          <w:i/>
          <w:sz w:val="22"/>
          <w:szCs w:val="22"/>
        </w:rPr>
        <w:t>autoryzację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producenta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eastAsia="Calibri" w:hAnsi="Century Gothic" w:cs="Century Gothic"/>
          <w:i/>
          <w:sz w:val="22"/>
          <w:szCs w:val="22"/>
        </w:rPr>
        <w:t>sprzętu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na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dostawę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do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PKN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– </w:t>
      </w:r>
      <w:r w:rsidRPr="007E37E1">
        <w:rPr>
          <w:rFonts w:ascii="Century Gothic" w:hAnsi="Century Gothic" w:cs="Century Gothic"/>
          <w:i/>
          <w:sz w:val="22"/>
          <w:szCs w:val="22"/>
        </w:rPr>
        <w:t>do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oferty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należy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dołączyć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oświadczenie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producenta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sprzętu (lub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jego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autoryzowanego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p</w:t>
      </w:r>
      <w:r w:rsidRPr="007E37E1">
        <w:rPr>
          <w:rFonts w:ascii="Century Gothic" w:hAnsi="Century Gothic" w:cs="Century Gothic"/>
          <w:i/>
          <w:sz w:val="22"/>
          <w:szCs w:val="22"/>
        </w:rPr>
        <w:t>artnera)</w:t>
      </w:r>
      <w:r>
        <w:rPr>
          <w:rFonts w:ascii="Century Gothic" w:hAnsi="Century Gothic" w:cs="Century Gothic"/>
          <w:i/>
          <w:sz w:val="22"/>
          <w:szCs w:val="22"/>
        </w:rPr>
        <w:t>-</w:t>
      </w:r>
      <w:r w:rsidRPr="007E37E1">
        <w:rPr>
          <w:rFonts w:ascii="Century Gothic" w:hAnsi="Century Gothic"/>
          <w:i/>
          <w:sz w:val="22"/>
          <w:szCs w:val="22"/>
        </w:rPr>
        <w:t xml:space="preserve"> zał. nr 1</w:t>
      </w:r>
      <w:r>
        <w:rPr>
          <w:rFonts w:ascii="Century Gothic" w:hAnsi="Century Gothic"/>
          <w:i/>
          <w:sz w:val="22"/>
          <w:szCs w:val="22"/>
        </w:rPr>
        <w:t>3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14:paraId="2EE300D9" w14:textId="77777777"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Century Gothic"/>
          <w:i/>
          <w:sz w:val="22"/>
          <w:szCs w:val="22"/>
        </w:rPr>
        <w:t>oświadczenie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producenta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sprzętu (lub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jego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autoryzowanego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 xml:space="preserve">partnera) o możliwości przedłużenia gwarancji na sprzęt o kolejne 2 lata </w:t>
      </w:r>
      <w:r>
        <w:rPr>
          <w:rFonts w:ascii="Century Gothic" w:hAnsi="Century Gothic" w:cs="Century Gothic"/>
          <w:i/>
          <w:sz w:val="22"/>
          <w:szCs w:val="22"/>
        </w:rPr>
        <w:t xml:space="preserve">- </w:t>
      </w:r>
      <w:r w:rsidRPr="007E37E1">
        <w:rPr>
          <w:rFonts w:ascii="Century Gothic" w:hAnsi="Century Gothic"/>
          <w:i/>
          <w:sz w:val="22"/>
          <w:szCs w:val="22"/>
        </w:rPr>
        <w:t>zał. nr 1</w:t>
      </w:r>
      <w:r>
        <w:rPr>
          <w:rFonts w:ascii="Century Gothic" w:hAnsi="Century Gothic"/>
          <w:i/>
          <w:sz w:val="22"/>
          <w:szCs w:val="22"/>
        </w:rPr>
        <w:t>4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14:paraId="55A44A70" w14:textId="77777777" w:rsidR="007E37E1" w:rsidRPr="007E37E1" w:rsidRDefault="009B02C2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 w:cs="Century Gothic"/>
          <w:i/>
          <w:sz w:val="22"/>
          <w:szCs w:val="22"/>
        </w:rPr>
        <w:t>certyfikat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systemu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zarządzania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>zgodny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z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PN-EN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ISO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9001:2009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lub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>inny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powszechnie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>
        <w:rPr>
          <w:rFonts w:ascii="Century Gothic" w:hAnsi="Century Gothic" w:cs="Century Gothic"/>
          <w:i/>
          <w:sz w:val="22"/>
          <w:szCs w:val="22"/>
        </w:rPr>
        <w:t>uznawany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w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Unii</w:t>
      </w:r>
      <w:r w:rsidR="007E37E1"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="007E37E1" w:rsidRPr="007E37E1">
        <w:rPr>
          <w:rFonts w:ascii="Century Gothic" w:hAnsi="Century Gothic" w:cs="Century Gothic"/>
          <w:i/>
          <w:sz w:val="22"/>
          <w:szCs w:val="22"/>
        </w:rPr>
        <w:t>Europejskiej</w:t>
      </w:r>
      <w:r w:rsidR="007E37E1">
        <w:rPr>
          <w:rFonts w:ascii="Century Gothic" w:hAnsi="Century Gothic" w:cs="Century Gothic"/>
          <w:i/>
          <w:sz w:val="22"/>
          <w:szCs w:val="22"/>
        </w:rPr>
        <w:t xml:space="preserve"> - </w:t>
      </w:r>
      <w:r w:rsidR="007E37E1" w:rsidRPr="007E37E1">
        <w:rPr>
          <w:rFonts w:ascii="Century Gothic" w:hAnsi="Century Gothic"/>
          <w:i/>
          <w:sz w:val="22"/>
          <w:szCs w:val="22"/>
        </w:rPr>
        <w:t>zał. nr 1</w:t>
      </w:r>
      <w:r w:rsidR="007E37E1">
        <w:rPr>
          <w:rFonts w:ascii="Century Gothic" w:hAnsi="Century Gothic"/>
          <w:i/>
          <w:sz w:val="22"/>
          <w:szCs w:val="22"/>
        </w:rPr>
        <w:t>5</w:t>
      </w:r>
      <w:r w:rsidR="007E37E1"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14:paraId="1AC8A114" w14:textId="77777777" w:rsidR="007E37E1" w:rsidRPr="007E37E1" w:rsidRDefault="007E37E1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 w:cs="Century Gothic"/>
          <w:i/>
          <w:sz w:val="22"/>
          <w:szCs w:val="22"/>
        </w:rPr>
        <w:t>Deklarację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zgodności</w:t>
      </w:r>
      <w:r w:rsidRPr="007E37E1">
        <w:rPr>
          <w:rFonts w:ascii="Century Gothic" w:eastAsia="Century Gothic" w:hAnsi="Century Gothic" w:cs="Century Gothic"/>
          <w:i/>
          <w:sz w:val="22"/>
          <w:szCs w:val="22"/>
        </w:rPr>
        <w:t xml:space="preserve"> </w:t>
      </w:r>
      <w:r w:rsidRPr="007E37E1">
        <w:rPr>
          <w:rFonts w:ascii="Century Gothic" w:hAnsi="Century Gothic" w:cs="Century Gothic"/>
          <w:i/>
          <w:sz w:val="22"/>
          <w:szCs w:val="22"/>
        </w:rPr>
        <w:t>CE</w:t>
      </w:r>
      <w:r>
        <w:rPr>
          <w:rFonts w:ascii="Century Gothic" w:hAnsi="Century Gothic" w:cs="Century Gothic"/>
          <w:i/>
          <w:sz w:val="22"/>
          <w:szCs w:val="22"/>
        </w:rPr>
        <w:t xml:space="preserve"> -</w:t>
      </w:r>
      <w:r w:rsidRPr="007E37E1">
        <w:rPr>
          <w:rFonts w:ascii="Century Gothic" w:hAnsi="Century Gothic"/>
          <w:i/>
          <w:sz w:val="22"/>
          <w:szCs w:val="22"/>
        </w:rPr>
        <w:t xml:space="preserve"> zał. nr 1</w:t>
      </w:r>
      <w:r>
        <w:rPr>
          <w:rFonts w:ascii="Century Gothic" w:hAnsi="Century Gothic"/>
          <w:i/>
          <w:sz w:val="22"/>
          <w:szCs w:val="22"/>
        </w:rPr>
        <w:t>6</w:t>
      </w:r>
      <w:r w:rsidRPr="007E37E1">
        <w:rPr>
          <w:rFonts w:ascii="Century Gothic" w:hAnsi="Century Gothic"/>
          <w:i/>
          <w:sz w:val="22"/>
          <w:szCs w:val="22"/>
        </w:rPr>
        <w:t xml:space="preserve"> do oferty,</w:t>
      </w:r>
    </w:p>
    <w:p w14:paraId="1DD82F72" w14:textId="77777777" w:rsidR="005C1F1D" w:rsidRPr="00A22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7E37E1">
        <w:rPr>
          <w:rFonts w:ascii="Century Gothic" w:hAnsi="Century Gothic"/>
          <w:i/>
          <w:sz w:val="22"/>
          <w:szCs w:val="22"/>
        </w:rPr>
        <w:t>Pisemne zobowiązanie podmiotów, na których wiedzy i doświadczeniu,</w:t>
      </w:r>
      <w:r w:rsidRPr="006F508E">
        <w:rPr>
          <w:rFonts w:ascii="Century Gothic" w:hAnsi="Century Gothic"/>
          <w:i/>
          <w:sz w:val="22"/>
          <w:szCs w:val="22"/>
        </w:rPr>
        <w:t xml:space="preserve">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</w:t>
      </w:r>
      <w:r w:rsidR="007E37E1">
        <w:rPr>
          <w:rFonts w:ascii="Century Gothic" w:hAnsi="Century Gothic"/>
          <w:i/>
          <w:sz w:val="22"/>
          <w:szCs w:val="22"/>
        </w:rPr>
        <w:t>7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14:paraId="09A0DE37" w14:textId="77777777" w:rsidR="00C4573C" w:rsidRPr="007E37E1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14:paraId="7B79A77D" w14:textId="77777777" w:rsidR="007E37E1" w:rsidRPr="00477C3F" w:rsidRDefault="007E37E1" w:rsidP="007E37E1">
      <w:pPr>
        <w:pStyle w:val="Nkons3"/>
        <w:numPr>
          <w:ilvl w:val="0"/>
          <w:numId w:val="0"/>
        </w:numPr>
        <w:tabs>
          <w:tab w:val="left" w:pos="6237"/>
        </w:tabs>
        <w:spacing w:before="0" w:after="120" w:line="25" w:lineRule="atLeast"/>
        <w:ind w:left="1122"/>
        <w:contextualSpacing w:val="0"/>
        <w:rPr>
          <w:rFonts w:ascii="Century Gothic" w:hAnsi="Century Gothic"/>
          <w:i/>
          <w:sz w:val="22"/>
          <w:szCs w:val="22"/>
        </w:rPr>
      </w:pPr>
    </w:p>
    <w:p w14:paraId="051B5981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14:paraId="05455D58" w14:textId="77777777"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14:paraId="511AA447" w14:textId="77777777"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14:paraId="061D1130" w14:textId="77777777"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2429064D" w14:textId="77777777"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14:paraId="54E383B9" w14:textId="77777777"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14:paraId="3741428C" w14:textId="77777777"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5DA2D5BD" w14:textId="77777777"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4AEEAE8B" w14:textId="77777777" w:rsidR="002354BB" w:rsidRPr="006F508E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14:paraId="41AAE024" w14:textId="77777777"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14:paraId="53659028" w14:textId="77777777"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  <w:sz w:val="22"/>
          <w:szCs w:val="22"/>
        </w:rPr>
      </w:pPr>
    </w:p>
    <w:p w14:paraId="7A582884" w14:textId="77777777" w:rsidR="00477C3F" w:rsidRPr="00113762" w:rsidRDefault="00477C3F" w:rsidP="00477C3F">
      <w:pPr>
        <w:spacing w:after="120" w:line="25" w:lineRule="atLeast"/>
        <w:jc w:val="center"/>
        <w:rPr>
          <w:rFonts w:ascii="Century Gothic" w:hAnsi="Century Gothic"/>
          <w:b/>
        </w:rPr>
      </w:pPr>
      <w:r w:rsidRPr="00113762">
        <w:rPr>
          <w:rFonts w:ascii="Century Gothic" w:hAnsi="Century Gothic"/>
          <w:b/>
        </w:rPr>
        <w:t>FORMULARZ CENOWY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377"/>
        <w:gridCol w:w="1559"/>
        <w:gridCol w:w="1537"/>
        <w:gridCol w:w="854"/>
        <w:gridCol w:w="1579"/>
      </w:tblGrid>
      <w:tr w:rsidR="00215060" w:rsidRPr="00113762" w14:paraId="28EB435C" w14:textId="77777777" w:rsidTr="00215060">
        <w:tc>
          <w:tcPr>
            <w:tcW w:w="566" w:type="dxa"/>
            <w:vAlign w:val="center"/>
          </w:tcPr>
          <w:p w14:paraId="231755ED" w14:textId="77777777"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2377" w:type="dxa"/>
          </w:tcPr>
          <w:p w14:paraId="5148363F" w14:textId="77777777" w:rsidR="00362D85" w:rsidRDefault="00215060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Przedmiot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zamówienia </w:t>
            </w:r>
          </w:p>
          <w:p w14:paraId="5A55DDDC" w14:textId="77777777" w:rsidR="00215060" w:rsidRPr="00113762" w:rsidRDefault="005F0956" w:rsidP="0021506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362D85">
              <w:rPr>
                <w:rFonts w:ascii="Century Gothic" w:hAnsi="Century Gothic"/>
                <w:sz w:val="20"/>
                <w:szCs w:val="20"/>
              </w:rPr>
              <w:t>nazwa, model, producent itp.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2B2D2BFF" w14:textId="77777777" w:rsidR="00215060" w:rsidRDefault="005F0956" w:rsidP="00362D8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Liczba </w:t>
            </w:r>
          </w:p>
          <w:p w14:paraId="7EFD9EC3" w14:textId="77777777" w:rsidR="00362D85" w:rsidRPr="00113762" w:rsidRDefault="00362D85" w:rsidP="00362D85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(jednostki miary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1537" w:type="dxa"/>
            <w:vAlign w:val="center"/>
          </w:tcPr>
          <w:p w14:paraId="62C0A9D4" w14:textId="77777777"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zł netto</w:t>
            </w:r>
          </w:p>
          <w:p w14:paraId="1440281F" w14:textId="77777777"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 xml:space="preserve">[zł] </w:t>
            </w:r>
          </w:p>
        </w:tc>
        <w:tc>
          <w:tcPr>
            <w:tcW w:w="854" w:type="dxa"/>
            <w:vAlign w:val="center"/>
          </w:tcPr>
          <w:p w14:paraId="7C4FFBA2" w14:textId="77777777"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VAT</w:t>
            </w:r>
          </w:p>
          <w:p w14:paraId="237575E8" w14:textId="77777777"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  <w:tc>
          <w:tcPr>
            <w:tcW w:w="1579" w:type="dxa"/>
            <w:vAlign w:val="center"/>
          </w:tcPr>
          <w:p w14:paraId="6C390917" w14:textId="77777777"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Wartość brutto</w:t>
            </w:r>
          </w:p>
          <w:p w14:paraId="631E9FF4" w14:textId="77777777" w:rsidR="00215060" w:rsidRPr="00113762" w:rsidRDefault="00215060" w:rsidP="00181048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3762">
              <w:rPr>
                <w:rFonts w:ascii="Century Gothic" w:hAnsi="Century Gothic"/>
                <w:sz w:val="20"/>
                <w:szCs w:val="20"/>
              </w:rPr>
              <w:t>[zł]</w:t>
            </w:r>
          </w:p>
        </w:tc>
      </w:tr>
      <w:tr w:rsidR="00215060" w:rsidRPr="00113762" w14:paraId="56A51B0A" w14:textId="77777777" w:rsidTr="00215060">
        <w:tc>
          <w:tcPr>
            <w:tcW w:w="566" w:type="dxa"/>
            <w:vAlign w:val="center"/>
          </w:tcPr>
          <w:p w14:paraId="6483F397" w14:textId="77777777"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14:paraId="3524D986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B9B235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14:paraId="2BF694DD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14:paraId="2DB9B48F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14:paraId="4850965C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14:paraId="712A846E" w14:textId="77777777" w:rsidTr="00215060">
        <w:tc>
          <w:tcPr>
            <w:tcW w:w="566" w:type="dxa"/>
            <w:vAlign w:val="center"/>
          </w:tcPr>
          <w:p w14:paraId="170B43C0" w14:textId="77777777"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14:paraId="2632CC8E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DE3915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14:paraId="394097C5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14:paraId="7E0B42CB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14:paraId="110E6AF9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14:paraId="33D4EE70" w14:textId="77777777" w:rsidTr="00215060">
        <w:tc>
          <w:tcPr>
            <w:tcW w:w="566" w:type="dxa"/>
            <w:vAlign w:val="center"/>
          </w:tcPr>
          <w:p w14:paraId="07277616" w14:textId="77777777" w:rsidR="00215060" w:rsidRPr="00113762" w:rsidRDefault="00A80C5E" w:rsidP="00A80C5E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377" w:type="dxa"/>
          </w:tcPr>
          <w:p w14:paraId="0FE9E2DE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B10CF5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14:paraId="154AD039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14:paraId="7222DD8A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14:paraId="3E99F83C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14:paraId="0BE05416" w14:textId="77777777" w:rsidTr="00215060">
        <w:tc>
          <w:tcPr>
            <w:tcW w:w="566" w:type="dxa"/>
            <w:vAlign w:val="center"/>
          </w:tcPr>
          <w:p w14:paraId="0ACC13F6" w14:textId="77777777" w:rsidR="00215060" w:rsidRPr="00113762" w:rsidRDefault="00A80C5E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377" w:type="dxa"/>
          </w:tcPr>
          <w:p w14:paraId="52266C9A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213E8B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16911DE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14:paraId="76DF5467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0B5DCB1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5060" w:rsidRPr="00113762" w14:paraId="73B432A3" w14:textId="77777777" w:rsidTr="00215060">
        <w:tc>
          <w:tcPr>
            <w:tcW w:w="566" w:type="dxa"/>
            <w:vAlign w:val="center"/>
          </w:tcPr>
          <w:p w14:paraId="3806851E" w14:textId="77777777" w:rsidR="00215060" w:rsidRPr="00113762" w:rsidRDefault="00215060" w:rsidP="00181048">
            <w:pPr>
              <w:spacing w:after="120" w:line="25" w:lineRule="atLeas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77" w:type="dxa"/>
          </w:tcPr>
          <w:p w14:paraId="6D2DA16B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9677B1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97A717B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4" w:type="dxa"/>
          </w:tcPr>
          <w:p w14:paraId="79604DA7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79" w:type="dxa"/>
          </w:tcPr>
          <w:p w14:paraId="7E8FF4ED" w14:textId="77777777" w:rsidR="00215060" w:rsidRPr="00113762" w:rsidRDefault="00215060" w:rsidP="00181048">
            <w:pPr>
              <w:spacing w:after="120" w:line="25" w:lineRule="atLeas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30791DF" w14:textId="77777777" w:rsidR="00477C3F" w:rsidRPr="00113762" w:rsidRDefault="00477C3F" w:rsidP="00477C3F">
      <w:pPr>
        <w:spacing w:after="120" w:line="25" w:lineRule="atLeast"/>
        <w:ind w:left="79" w:right="400"/>
        <w:jc w:val="both"/>
        <w:rPr>
          <w:rFonts w:ascii="Century Gothic" w:hAnsi="Century Gothic"/>
          <w:b/>
          <w:sz w:val="22"/>
        </w:rPr>
      </w:pP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ab/>
        <w:t xml:space="preserve">                      </w:t>
      </w:r>
      <w:r w:rsidR="00215060">
        <w:rPr>
          <w:rFonts w:ascii="Century Gothic" w:hAnsi="Century Gothic"/>
          <w:b/>
          <w:sz w:val="22"/>
        </w:rPr>
        <w:tab/>
      </w:r>
      <w:r w:rsidR="00215060">
        <w:rPr>
          <w:rFonts w:ascii="Century Gothic" w:hAnsi="Century Gothic"/>
          <w:b/>
          <w:sz w:val="22"/>
        </w:rPr>
        <w:tab/>
      </w:r>
      <w:r w:rsidRPr="00113762">
        <w:rPr>
          <w:rFonts w:ascii="Century Gothic" w:hAnsi="Century Gothic"/>
          <w:b/>
          <w:sz w:val="22"/>
        </w:rPr>
        <w:t xml:space="preserve"> TOTAL</w:t>
      </w:r>
    </w:p>
    <w:p w14:paraId="3473FF30" w14:textId="77777777"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14:paraId="6111B2D8" w14:textId="77777777" w:rsidR="00AA7C7C" w:rsidRDefault="00AA7C7C" w:rsidP="00AA7C7C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</w:p>
    <w:p w14:paraId="7F070393" w14:textId="77777777"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14:paraId="4B2108F3" w14:textId="77777777"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14:paraId="4D613781" w14:textId="77777777" w:rsidR="00AA7C7C" w:rsidRDefault="00AA7C7C" w:rsidP="00D7652B">
      <w:pPr>
        <w:spacing w:after="0" w:line="240" w:lineRule="auto"/>
        <w:rPr>
          <w:rFonts w:ascii="Century Gothic" w:hAnsi="Century Gothic"/>
          <w:noProof/>
        </w:rPr>
      </w:pPr>
    </w:p>
    <w:p w14:paraId="259B38EA" w14:textId="77777777"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14:paraId="4EE335CF" w14:textId="77777777"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14:paraId="7D942701" w14:textId="77777777"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14:paraId="37A94547" w14:textId="77777777"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14:paraId="73D38EA1" w14:textId="77777777"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14:paraId="1613AE87" w14:textId="77777777"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………………………………........................................................................................</w:t>
      </w:r>
    </w:p>
    <w:p w14:paraId="0C1B2439" w14:textId="77777777" w:rsidR="00773EC1" w:rsidRPr="006F508E" w:rsidRDefault="00F91BAE" w:rsidP="00711982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t>(podpis Wykonawcy )</w:t>
      </w:r>
    </w:p>
    <w:p w14:paraId="08495482" w14:textId="77777777" w:rsidR="00F91BAE" w:rsidRPr="006F508E" w:rsidRDefault="00773EC1" w:rsidP="00F91BAE">
      <w:pPr>
        <w:spacing w:after="120" w:line="25" w:lineRule="atLeast"/>
        <w:ind w:left="2832"/>
        <w:rPr>
          <w:rFonts w:ascii="Century Gothic" w:hAnsi="Century Gothic"/>
          <w:noProof/>
          <w:sz w:val="18"/>
        </w:rPr>
      </w:pPr>
      <w:r w:rsidRPr="006F508E">
        <w:rPr>
          <w:rFonts w:ascii="Century Gothic" w:hAnsi="Century Gothic"/>
          <w:noProof/>
          <w:sz w:val="18"/>
        </w:rPr>
        <w:br w:type="page"/>
      </w:r>
    </w:p>
    <w:p w14:paraId="003BC2BE" w14:textId="77777777"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14:paraId="0FAA9964" w14:textId="77777777"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14:paraId="1ECB44CF" w14:textId="77777777"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14:paraId="771B72DF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14:paraId="7312D7D5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14:paraId="34EF0C47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14:paraId="51B6CA0C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6C72086C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6DB9FDCF" w14:textId="77777777"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14:paraId="134AE1AB" w14:textId="77777777"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14:paraId="3AC00D27" w14:textId="77777777"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14:paraId="74C55533" w14:textId="77777777"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A56367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systemu pamięci masowej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14:paraId="51628308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14:paraId="4B49AD56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14:paraId="648B9781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14:paraId="5A4012D8" w14:textId="77777777"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14:paraId="671FC048" w14:textId="77777777"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14:paraId="482085DD" w14:textId="77777777"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14:paraId="22BC44DB" w14:textId="77777777"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14:paraId="2BAA49AC" w14:textId="77777777"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3ED9033B" w14:textId="77777777"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265DCDAB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14:paraId="77A7EDC9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005A41F7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14:paraId="21A163A5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47786C49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71DF0F59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155CB994" w14:textId="77777777"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14:paraId="21481A24" w14:textId="77777777"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14:paraId="661F9378" w14:textId="77777777"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14:paraId="64694BDE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14:paraId="3690655B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14:paraId="5C8D2880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14:paraId="2E57AB8A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14:paraId="745C9C54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14:paraId="1FE6427F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14:paraId="5F91BEE7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14:paraId="755589AB" w14:textId="77777777"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14:paraId="6D8F5895" w14:textId="77777777"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A56367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systemu pamięci masowej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14:paraId="2F4648E3" w14:textId="77777777" w:rsidR="00BB24C0" w:rsidRPr="006F508E" w:rsidRDefault="00BB24C0" w:rsidP="00D77F6C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14:paraId="3666F093" w14:textId="77777777"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14:paraId="26281584" w14:textId="77777777"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14:paraId="6ACE21D2" w14:textId="77777777"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14:paraId="00F47053" w14:textId="77777777"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14:paraId="3C85DD85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14:paraId="76900816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0E933852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40E44CE0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1165F1DD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0EFC5F83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14:paraId="02E8EF39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3D2E0DE3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14:paraId="2AD78F71" w14:textId="77777777"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14:paraId="2AA6A197" w14:textId="77777777"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14:paraId="5591F8E4" w14:textId="77777777"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14:paraId="5C063744" w14:textId="77777777"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14:paraId="75830FE1" w14:textId="77777777"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14:paraId="40052552" w14:textId="77777777"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14:paraId="20759AED" w14:textId="77777777"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14:paraId="5AC52B4C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14:paraId="591ADB19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14:paraId="76543BC6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14:paraId="18861823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14:paraId="6B58BE45" w14:textId="77777777"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14:paraId="468848D0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14:paraId="755E3531" w14:textId="77777777"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14:paraId="3A2B8CA4" w14:textId="77777777"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14:paraId="33BF4286" w14:textId="77777777"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A56367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systemu pamięci masowej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14:paraId="4B67EB71" w14:textId="77777777"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14:paraId="6CC022F1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2209700A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5F1BE61B" w14:textId="77777777"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14:paraId="4C5775AC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524A157C" w14:textId="77777777"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7F271341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14:paraId="191AA352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2DF83A43" w14:textId="77777777"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1550A2">
        <w:rPr>
          <w:rFonts w:ascii="Century Gothic" w:hAnsi="Century Gothic"/>
          <w:noProof/>
          <w:sz w:val="16"/>
          <w:szCs w:val="16"/>
        </w:rPr>
        <w:t>)</w:t>
      </w:r>
    </w:p>
    <w:p w14:paraId="26DFDC08" w14:textId="77777777"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508E184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0C07126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1C1A3BC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1CB3308D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15A4F1E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099E6BA" w14:textId="77777777" w:rsidR="00D063CC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4B352338" w14:textId="77777777" w:rsidR="001550A2" w:rsidRPr="006F508E" w:rsidRDefault="001550A2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5094F748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DDF5A1F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7C9156B6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6EB88345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3790D159" w14:textId="77777777"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14:paraId="49BC10BC" w14:textId="77777777"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14:paraId="4EDAC820" w14:textId="77777777"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14:paraId="3A3C4692" w14:textId="77777777"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14:paraId="356C2BCD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11D92C5F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14:paraId="5387E445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14:paraId="1F4D07E8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93504C7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2053AA8" w14:textId="77777777"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A56367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systemu pamięci masowej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r w:rsidR="005A60CA" w:rsidRPr="005A60CA">
        <w:rPr>
          <w:rFonts w:ascii="Century Gothic" w:hAnsi="Century Gothic"/>
          <w:color w:val="000000"/>
          <w:sz w:val="22"/>
          <w:szCs w:val="22"/>
        </w:rPr>
        <w:t>t.j. Dz.U. z 2013 r. poz. 907 z późn. zm.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14:paraId="0DA81C3F" w14:textId="77777777"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05504EDE" w14:textId="77777777"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74EE540A" w14:textId="77777777"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(Dz. U. nr 50 poz. 331 z późn. zm.).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06DE" w:rsidRPr="006F508E" w14:paraId="223B2856" w14:textId="77777777" w:rsidTr="00FB06DE">
        <w:tc>
          <w:tcPr>
            <w:tcW w:w="817" w:type="dxa"/>
          </w:tcPr>
          <w:p w14:paraId="761B091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14:paraId="06383171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14:paraId="34CD6231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14:paraId="463CB6BC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14:paraId="2F3600F0" w14:textId="77777777" w:rsidTr="00FB06DE">
        <w:tc>
          <w:tcPr>
            <w:tcW w:w="817" w:type="dxa"/>
          </w:tcPr>
          <w:p w14:paraId="52871D25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14:paraId="2475ED3C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B1AD3A3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14:paraId="7D374B1C" w14:textId="77777777" w:rsidTr="00FB06DE">
        <w:tc>
          <w:tcPr>
            <w:tcW w:w="817" w:type="dxa"/>
          </w:tcPr>
          <w:p w14:paraId="45CEC02B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14:paraId="27AF0851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0DEC4FA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14:paraId="667D3371" w14:textId="77777777" w:rsidTr="00FB06DE">
        <w:tc>
          <w:tcPr>
            <w:tcW w:w="817" w:type="dxa"/>
          </w:tcPr>
          <w:p w14:paraId="4D497C6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14:paraId="1735DA1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7FBEB44" w14:textId="77777777"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C2B688A" w14:textId="77777777"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14:paraId="585664F3" w14:textId="77777777"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14:paraId="056BB0FF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0F71DDA3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1E507622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14:paraId="0FD0A782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52B6DFB2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0A373E">
        <w:rPr>
          <w:rFonts w:ascii="Century Gothic" w:hAnsi="Century Gothic"/>
          <w:noProof/>
          <w:sz w:val="16"/>
          <w:szCs w:val="16"/>
        </w:rPr>
        <w:t>)</w:t>
      </w:r>
    </w:p>
    <w:p w14:paraId="4CB095B7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2D6C7675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35092C57" w14:textId="77777777"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3BF6C42C" w14:textId="77777777"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14:paraId="04D0992A" w14:textId="77777777"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5190972E" w14:textId="77777777"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33049F05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14:paraId="53555E74" w14:textId="77777777"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14:paraId="0D15679A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14:paraId="09344229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34DACFC0" w14:textId="77777777"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C2595F">
        <w:rPr>
          <w:rFonts w:ascii="Century Gothic" w:hAnsi="Century Gothic"/>
          <w:noProof/>
          <w:sz w:val="16"/>
          <w:szCs w:val="16"/>
        </w:rPr>
        <w:t>)</w:t>
      </w:r>
    </w:p>
    <w:p w14:paraId="4960BCB6" w14:textId="77777777"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14:paraId="1F34624B" w14:textId="77777777"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14:paraId="37AB985C" w14:textId="77777777"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14:paraId="4D00D557" w14:textId="77777777"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14:paraId="3405553B" w14:textId="77777777"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14:paraId="4BA37E1E" w14:textId="77777777"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14:paraId="5A2A1BE4" w14:textId="77777777"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  <w:bookmarkStart w:id="5" w:name="_GoBack"/>
      <w:bookmarkEnd w:id="5"/>
    </w:p>
    <w:p w14:paraId="1C7CCF40" w14:textId="77777777"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dostawę</w:t>
      </w:r>
      <w:r w:rsidR="00A56367" w:rsidRPr="0046704D">
        <w:rPr>
          <w:rFonts w:ascii="Century Gothic" w:hAnsi="Century Gothic"/>
          <w:b/>
          <w:sz w:val="22"/>
          <w:szCs w:val="22"/>
          <w:lang w:eastAsia="x-none"/>
        </w:rPr>
        <w:t xml:space="preserve"> </w:t>
      </w:r>
      <w:r w:rsidR="00A56367">
        <w:rPr>
          <w:rFonts w:ascii="Century Gothic" w:hAnsi="Century Gothic"/>
          <w:b/>
          <w:sz w:val="22"/>
          <w:szCs w:val="22"/>
          <w:lang w:eastAsia="x-none"/>
        </w:rPr>
        <w:t>systemu pamięci masowej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14:paraId="2EA423B6" w14:textId="77777777" w:rsidTr="00F11456">
        <w:trPr>
          <w:trHeight w:val="1200"/>
        </w:trPr>
        <w:tc>
          <w:tcPr>
            <w:tcW w:w="567" w:type="dxa"/>
            <w:vAlign w:val="center"/>
          </w:tcPr>
          <w:p w14:paraId="7B27806B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14:paraId="35769596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14:paraId="21557A21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14:paraId="673B0746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14:paraId="5E92E69D" w14:textId="77777777"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14:paraId="44A5FB3D" w14:textId="77777777"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14:paraId="7D6C5816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69FABAB5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52D9976E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00934376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C8FB9F2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20DD359C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615E6598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2321AA47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407C40AC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79C9E9E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521F9145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2014E733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5CF64EEA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703E5A78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6A74A3C1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5D8E22DC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30DC2D30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09BE470F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63B8BBE6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410D6243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397F79E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33976549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17BB013A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7C2AC6F0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101EE03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0B8CA814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2E18B1AD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04650C59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14:paraId="4ED8ADED" w14:textId="77777777" w:rsidTr="00F11456">
        <w:trPr>
          <w:trHeight w:val="567"/>
        </w:trPr>
        <w:tc>
          <w:tcPr>
            <w:tcW w:w="567" w:type="dxa"/>
            <w:vAlign w:val="center"/>
          </w:tcPr>
          <w:p w14:paraId="521568C7" w14:textId="77777777"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14:paraId="1A616A2B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14:paraId="2632BF3A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14:paraId="03DED21D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14:paraId="162F654D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14:paraId="334DE861" w14:textId="77777777"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14:paraId="69952B05" w14:textId="77777777"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14:paraId="1AA05B6D" w14:textId="77777777"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14:paraId="14E01AB3" w14:textId="77777777" w:rsidR="00711982" w:rsidRPr="006F508E" w:rsidRDefault="00711982" w:rsidP="00711982">
      <w:pPr>
        <w:rPr>
          <w:rFonts w:ascii="Century Gothic" w:hAnsi="Century Gothic"/>
        </w:rPr>
      </w:pPr>
    </w:p>
    <w:p w14:paraId="746CFE0B" w14:textId="77777777" w:rsidR="00711982" w:rsidRPr="006F508E" w:rsidRDefault="00711982" w:rsidP="00711982">
      <w:pPr>
        <w:rPr>
          <w:rFonts w:ascii="Century Gothic" w:hAnsi="Century Gothic"/>
        </w:rPr>
      </w:pPr>
    </w:p>
    <w:p w14:paraId="145AF4F8" w14:textId="77777777"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14:paraId="00748312" w14:textId="77777777"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14:paraId="10D50D21" w14:textId="77777777"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14:paraId="58655852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14:paraId="42FA2302" w14:textId="77777777"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  <w:r w:rsidR="00562203">
        <w:rPr>
          <w:rFonts w:ascii="Century Gothic" w:hAnsi="Century Gothic"/>
          <w:noProof/>
          <w:sz w:val="16"/>
          <w:szCs w:val="16"/>
        </w:rPr>
        <w:t>)</w:t>
      </w:r>
    </w:p>
    <w:p w14:paraId="111DE463" w14:textId="77777777"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42CF6994" w14:textId="77777777"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2A1234C6" w14:textId="77777777"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14:paraId="177F59E3" w14:textId="77777777"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Pr="001368B6">
        <w:rPr>
          <w:rFonts w:ascii="Century Gothic" w:hAnsi="Century Gothic"/>
          <w:sz w:val="18"/>
          <w:szCs w:val="18"/>
        </w:rPr>
        <w:t xml:space="preserve">W przypadku gdy w ramach realizacji wskazanej w </w:t>
      </w:r>
      <w:r>
        <w:rPr>
          <w:rFonts w:ascii="Century Gothic" w:hAnsi="Century Gothic"/>
          <w:sz w:val="18"/>
          <w:szCs w:val="18"/>
        </w:rPr>
        <w:t>wykazie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5F0956">
        <w:rPr>
          <w:rFonts w:ascii="Century Gothic" w:hAnsi="Century Gothic"/>
          <w:sz w:val="18"/>
          <w:szCs w:val="18"/>
        </w:rPr>
        <w:t>dostawy</w:t>
      </w:r>
      <w:r w:rsidRPr="001368B6">
        <w:rPr>
          <w:rFonts w:ascii="Century Gothic" w:hAnsi="Century Gothic"/>
          <w:sz w:val="18"/>
          <w:szCs w:val="18"/>
        </w:rPr>
        <w:t xml:space="preserve">, poza zakresem wymaganym przez Zamawiającego, były wykonywane również </w:t>
      </w:r>
      <w:r w:rsidR="00530225">
        <w:rPr>
          <w:rFonts w:ascii="Century Gothic" w:hAnsi="Century Gothic"/>
          <w:sz w:val="18"/>
          <w:szCs w:val="18"/>
        </w:rPr>
        <w:t>inne świadczenia (np. szkolenia</w:t>
      </w:r>
      <w:r w:rsidRPr="001368B6">
        <w:rPr>
          <w:rFonts w:ascii="Century Gothic" w:hAnsi="Century Gothic"/>
          <w:sz w:val="18"/>
          <w:szCs w:val="18"/>
        </w:rPr>
        <w:t xml:space="preserve">), wykazana musi zostać wartość dotycząca wyłącznie tej części </w:t>
      </w:r>
      <w:r w:rsidR="005F0956">
        <w:rPr>
          <w:rFonts w:ascii="Century Gothic" w:hAnsi="Century Gothic"/>
          <w:sz w:val="18"/>
          <w:szCs w:val="18"/>
        </w:rPr>
        <w:t>dostawy</w:t>
      </w:r>
      <w:r w:rsidRPr="001368B6">
        <w:rPr>
          <w:rFonts w:ascii="Century Gothic" w:hAnsi="Century Gothic"/>
          <w:sz w:val="18"/>
          <w:szCs w:val="18"/>
        </w:rPr>
        <w:t xml:space="preserve">, która obejmowała </w:t>
      </w:r>
      <w:r w:rsidR="005F0956">
        <w:rPr>
          <w:rFonts w:ascii="Century Gothic" w:hAnsi="Century Gothic"/>
          <w:sz w:val="18"/>
          <w:szCs w:val="18"/>
        </w:rPr>
        <w:t>dostawę</w:t>
      </w:r>
      <w:r w:rsidRPr="001368B6">
        <w:rPr>
          <w:rFonts w:ascii="Century Gothic" w:hAnsi="Century Gothic"/>
          <w:sz w:val="18"/>
          <w:szCs w:val="18"/>
        </w:rPr>
        <w:t xml:space="preserve"> </w:t>
      </w:r>
      <w:r w:rsidR="00A56367">
        <w:rPr>
          <w:rFonts w:ascii="Century Gothic" w:hAnsi="Century Gothic"/>
          <w:sz w:val="18"/>
          <w:szCs w:val="18"/>
        </w:rPr>
        <w:t>systemów pamięci masowej</w:t>
      </w:r>
      <w:r w:rsidRPr="001368B6">
        <w:rPr>
          <w:rFonts w:ascii="Century Gothic" w:hAnsi="Century Gothic"/>
          <w:sz w:val="18"/>
          <w:szCs w:val="18"/>
        </w:rPr>
        <w:t>.</w:t>
      </w:r>
    </w:p>
    <w:p w14:paraId="0BA817A9" w14:textId="77777777" w:rsidR="00215060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14:paraId="0478C977" w14:textId="58FC4C4F" w:rsidR="00832FE6" w:rsidRDefault="00832FE6" w:rsidP="0068399D">
      <w:pPr>
        <w:pStyle w:val="Nkons2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bookmarkStart w:id="6" w:name="_Ref148124651"/>
      <w:bookmarkStart w:id="7" w:name="_Ref151452331"/>
      <w:bookmarkStart w:id="8" w:name="_Toc151527196"/>
      <w:bookmarkStart w:id="9" w:name="_Toc153282901"/>
      <w:bookmarkStart w:id="10" w:name="_Toc255913918"/>
    </w:p>
    <w:bookmarkEnd w:id="6"/>
    <w:bookmarkEnd w:id="7"/>
    <w:bookmarkEnd w:id="8"/>
    <w:bookmarkEnd w:id="9"/>
    <w:bookmarkEnd w:id="10"/>
    <w:sectPr w:rsidR="00832FE6" w:rsidSect="00303381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0F7DF" w14:textId="77777777" w:rsidR="002451BA" w:rsidRDefault="002451BA">
      <w:r>
        <w:separator/>
      </w:r>
    </w:p>
    <w:p w14:paraId="03521A4E" w14:textId="77777777" w:rsidR="002451BA" w:rsidRDefault="002451BA"/>
  </w:endnote>
  <w:endnote w:type="continuationSeparator" w:id="0">
    <w:p w14:paraId="2FD86472" w14:textId="77777777" w:rsidR="002451BA" w:rsidRDefault="002451BA">
      <w:r>
        <w:continuationSeparator/>
      </w:r>
    </w:p>
    <w:p w14:paraId="1B923984" w14:textId="77777777" w:rsidR="002451BA" w:rsidRDefault="002451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MS Mincho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DejaVu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F921F" w14:textId="2699BE82" w:rsidR="002451BA" w:rsidRPr="00303381" w:rsidRDefault="002451BA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68399D">
      <w:rPr>
        <w:i/>
        <w:noProof/>
        <w:sz w:val="20"/>
        <w:szCs w:val="20"/>
      </w:rPr>
      <w:t>8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68399D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EFFCC" w14:textId="37D02E1B" w:rsidR="002451BA" w:rsidRPr="00E947C3" w:rsidRDefault="002451BA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473A12">
      <w:rPr>
        <w:i/>
        <w:noProof/>
        <w:sz w:val="20"/>
        <w:szCs w:val="20"/>
      </w:rPr>
      <w:t>1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B562" w14:textId="5E1F0C7D" w:rsidR="002451BA" w:rsidRPr="00303381" w:rsidRDefault="002451BA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68399D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68399D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E86DE" w14:textId="29DB05FE" w:rsidR="002451BA" w:rsidRPr="00E947C3" w:rsidRDefault="002451BA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473A12">
      <w:rPr>
        <w:i/>
        <w:noProof/>
        <w:sz w:val="20"/>
        <w:szCs w:val="20"/>
      </w:rPr>
      <w:t>1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FA32" w14:textId="77777777" w:rsidR="002451BA" w:rsidRDefault="002451BA">
      <w:r>
        <w:separator/>
      </w:r>
    </w:p>
    <w:p w14:paraId="70BA0EE0" w14:textId="77777777" w:rsidR="002451BA" w:rsidRDefault="002451BA"/>
  </w:footnote>
  <w:footnote w:type="continuationSeparator" w:id="0">
    <w:p w14:paraId="352F883D" w14:textId="77777777" w:rsidR="002451BA" w:rsidRDefault="002451BA">
      <w:r>
        <w:continuationSeparator/>
      </w:r>
    </w:p>
    <w:p w14:paraId="7B8A6C37" w14:textId="77777777" w:rsidR="002451BA" w:rsidRDefault="002451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B8C4A7D4"/>
    <w:name w:val="WW8Num17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Century Gothic" w:eastAsia="Times New Roman" w:hAnsi="Century Gothic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 w15:restartNumberingAfterBreak="0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 w15:restartNumberingAfterBreak="0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 w15:restartNumberingAfterBreak="0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 w15:restartNumberingAfterBreak="0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 w15:restartNumberingAfterBreak="0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 w15:restartNumberingAfterBreak="0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 w15:restartNumberingAfterBreak="0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 w15:restartNumberingAfterBreak="0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 w15:restartNumberingAfterBreak="0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16073E1B"/>
    <w:multiLevelType w:val="hybridMultilevel"/>
    <w:tmpl w:val="A852D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3F7B81"/>
    <w:multiLevelType w:val="multilevel"/>
    <w:tmpl w:val="A852F5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1A7D626D"/>
    <w:multiLevelType w:val="multilevel"/>
    <w:tmpl w:val="3F88BEDC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b/>
        <w:sz w:val="22"/>
        <w:szCs w:val="22"/>
      </w:rPr>
    </w:lvl>
  </w:abstractNum>
  <w:abstractNum w:abstractNumId="48" w15:restartNumberingAfterBreak="0">
    <w:nsid w:val="1EA727B7"/>
    <w:multiLevelType w:val="hybridMultilevel"/>
    <w:tmpl w:val="C7AED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216DA6"/>
    <w:multiLevelType w:val="hybridMultilevel"/>
    <w:tmpl w:val="2508E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93DB9"/>
    <w:multiLevelType w:val="singleLevel"/>
    <w:tmpl w:val="3812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EC27363"/>
    <w:multiLevelType w:val="multilevel"/>
    <w:tmpl w:val="66B8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31D75427"/>
    <w:multiLevelType w:val="hybridMultilevel"/>
    <w:tmpl w:val="49B89D28"/>
    <w:lvl w:ilvl="0" w:tplc="7AA2166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41" w:hanging="360"/>
      </w:pPr>
    </w:lvl>
    <w:lvl w:ilvl="2" w:tplc="0415001B">
      <w:start w:val="1"/>
      <w:numFmt w:val="lowerRoman"/>
      <w:lvlText w:val="%3."/>
      <w:lvlJc w:val="right"/>
      <w:pPr>
        <w:ind w:left="1161" w:hanging="180"/>
      </w:pPr>
    </w:lvl>
    <w:lvl w:ilvl="3" w:tplc="0415000F">
      <w:start w:val="1"/>
      <w:numFmt w:val="decimal"/>
      <w:lvlText w:val="%4."/>
      <w:lvlJc w:val="left"/>
      <w:pPr>
        <w:ind w:left="1881" w:hanging="360"/>
      </w:pPr>
    </w:lvl>
    <w:lvl w:ilvl="4" w:tplc="04150019">
      <w:start w:val="1"/>
      <w:numFmt w:val="lowerLetter"/>
      <w:lvlText w:val="%5."/>
      <w:lvlJc w:val="left"/>
      <w:pPr>
        <w:ind w:left="2601" w:hanging="360"/>
      </w:pPr>
    </w:lvl>
    <w:lvl w:ilvl="5" w:tplc="0415001B">
      <w:start w:val="1"/>
      <w:numFmt w:val="lowerRoman"/>
      <w:lvlText w:val="%6."/>
      <w:lvlJc w:val="right"/>
      <w:pPr>
        <w:ind w:left="3321" w:hanging="180"/>
      </w:pPr>
    </w:lvl>
    <w:lvl w:ilvl="6" w:tplc="0415000F">
      <w:start w:val="1"/>
      <w:numFmt w:val="decimal"/>
      <w:lvlText w:val="%7."/>
      <w:lvlJc w:val="left"/>
      <w:pPr>
        <w:ind w:left="4041" w:hanging="360"/>
      </w:pPr>
    </w:lvl>
    <w:lvl w:ilvl="7" w:tplc="04150019">
      <w:start w:val="1"/>
      <w:numFmt w:val="lowerLetter"/>
      <w:lvlText w:val="%8."/>
      <w:lvlJc w:val="left"/>
      <w:pPr>
        <w:ind w:left="4761" w:hanging="360"/>
      </w:pPr>
    </w:lvl>
    <w:lvl w:ilvl="8" w:tplc="0415001B">
      <w:start w:val="1"/>
      <w:numFmt w:val="lowerRoman"/>
      <w:lvlText w:val="%9."/>
      <w:lvlJc w:val="right"/>
      <w:pPr>
        <w:ind w:left="5481" w:hanging="180"/>
      </w:pPr>
    </w:lvl>
  </w:abstractNum>
  <w:abstractNum w:abstractNumId="56" w15:restartNumberingAfterBreak="0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7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4709F7"/>
    <w:multiLevelType w:val="multilevel"/>
    <w:tmpl w:val="075CB712"/>
    <w:styleLink w:val="WWNum1"/>
    <w:lvl w:ilvl="0">
      <w:start w:val="1"/>
      <w:numFmt w:val="upperRoman"/>
      <w:suff w:val="nothing"/>
      <w:lvlText w:val="Dział %1"/>
      <w:lvlJc w:val="center"/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</w:rPr>
    </w:lvl>
    <w:lvl w:ilvl="1">
      <w:start w:val="1"/>
      <w:numFmt w:val="decimal"/>
      <w:lvlText w:val="Rozdział %2"/>
      <w:lvlJc w:val="left"/>
      <w:pPr>
        <w:ind w:left="1418" w:hanging="1418"/>
      </w:pPr>
      <w:rPr>
        <w:b/>
        <w:i w:val="0"/>
        <w:sz w:val="22"/>
      </w:rPr>
    </w:lvl>
    <w:lvl w:ilvl="2">
      <w:start w:val="1"/>
      <w:numFmt w:val="decimal"/>
      <w:lvlText w:val="%3."/>
      <w:lvlJc w:val="right"/>
      <w:pPr>
        <w:ind w:left="170" w:hanging="170"/>
      </w:pPr>
      <w:rPr>
        <w:rFonts w:ascii="Century Gothic" w:eastAsia="Times New Roman" w:hAnsi="Century Gothic" w:cs="Times New Roman"/>
        <w:b/>
        <w:i w:val="0"/>
        <w:strike w:val="0"/>
        <w:dstrike w:val="0"/>
        <w:sz w:val="22"/>
      </w:rPr>
    </w:lvl>
    <w:lvl w:ilvl="3">
      <w:start w:val="1"/>
      <w:numFmt w:val="decimal"/>
      <w:lvlText w:val="%1.%2.%3.%4"/>
      <w:lvlJc w:val="right"/>
      <w:pPr>
        <w:ind w:left="851" w:hanging="171"/>
      </w:pPr>
      <w:rPr>
        <w:b w:val="0"/>
        <w:i w:val="0"/>
      </w:rPr>
    </w:lvl>
    <w:lvl w:ilvl="4">
      <w:start w:val="1"/>
      <w:numFmt w:val="decimal"/>
      <w:lvlText w:val="%1.%2.%3.%4.%5"/>
      <w:lvlJc w:val="right"/>
      <w:pPr>
        <w:ind w:left="1134" w:hanging="170"/>
      </w:pPr>
      <w:rPr>
        <w:b w:val="0"/>
        <w:i w:val="0"/>
        <w:color w:val="FF0000"/>
      </w:rPr>
    </w:lvl>
    <w:lvl w:ilvl="5">
      <w:start w:val="1"/>
      <w:numFmt w:val="decimal"/>
      <w:lvlText w:val="%6)"/>
      <w:lvlJc w:val="left"/>
      <w:pPr>
        <w:ind w:left="1418" w:hanging="171"/>
      </w:pPr>
      <w:rPr>
        <w:rFonts w:ascii="Century Gothic" w:hAnsi="Century Gothic"/>
        <w:b w:val="0"/>
        <w:sz w:val="22"/>
      </w:rPr>
    </w:lvl>
    <w:lvl w:ilvl="6">
      <w:start w:val="1"/>
      <w:numFmt w:val="decimal"/>
      <w:lvlText w:val="%1.%2.%3.%4.%5.%6.%7"/>
      <w:lvlJc w:val="right"/>
      <w:pPr>
        <w:ind w:left="1701" w:hanging="170"/>
      </w:pPr>
    </w:lvl>
    <w:lvl w:ilvl="7">
      <w:start w:val="1"/>
      <w:numFmt w:val="decimal"/>
      <w:lvlText w:val="%1.%2.%3.%4.%5.%6.%7.%8"/>
      <w:lvlJc w:val="right"/>
      <w:pPr>
        <w:ind w:left="1985" w:hanging="171"/>
      </w:pPr>
      <w:rPr>
        <w:b/>
        <w:strike w:val="0"/>
        <w:dstrike w:val="0"/>
      </w:rPr>
    </w:lvl>
    <w:lvl w:ilvl="8">
      <w:start w:val="1"/>
      <w:numFmt w:val="lowerLetter"/>
      <w:lvlText w:val="%9)"/>
      <w:lvlJc w:val="right"/>
      <w:pPr>
        <w:ind w:left="2268" w:hanging="170"/>
      </w:pPr>
      <w:rPr>
        <w:rFonts w:eastAsia="Times New Roman" w:cs="Times New Roman"/>
        <w:sz w:val="22"/>
        <w:szCs w:val="22"/>
      </w:rPr>
    </w:lvl>
  </w:abstractNum>
  <w:abstractNum w:abstractNumId="59" w15:restartNumberingAfterBreak="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1" w15:restartNumberingAfterBreak="0">
    <w:nsid w:val="425200B4"/>
    <w:multiLevelType w:val="multilevel"/>
    <w:tmpl w:val="636217A8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2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4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5" w15:restartNumberingAfterBreak="0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7" w15:restartNumberingAfterBreak="0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8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641C57FE"/>
    <w:multiLevelType w:val="hybridMultilevel"/>
    <w:tmpl w:val="5CA475A4"/>
    <w:lvl w:ilvl="0" w:tplc="7BF61AE0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45B83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 w15:restartNumberingAfterBreak="0">
    <w:nsid w:val="6BB3094D"/>
    <w:multiLevelType w:val="hybridMultilevel"/>
    <w:tmpl w:val="85B622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29E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0745ED9"/>
    <w:multiLevelType w:val="multilevel"/>
    <w:tmpl w:val="423C7E8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/>
        <w:b/>
        <w:sz w:val="2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Century Gothic" w:hAnsi="Century Gothic"/>
        <w:b/>
        <w:color w:val="00000A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entury Gothic" w:hAnsi="Century Gothic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lowerLetter"/>
      <w:lvlText w:val="%6)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5" w15:restartNumberingAfterBreak="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62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3"/>
  </w:num>
  <w:num w:numId="4">
    <w:abstractNumId w:val="64"/>
  </w:num>
  <w:num w:numId="5">
    <w:abstractNumId w:val="50"/>
  </w:num>
  <w:num w:numId="6">
    <w:abstractNumId w:val="68"/>
  </w:num>
  <w:num w:numId="7">
    <w:abstractNumId w:val="67"/>
  </w:num>
  <w:num w:numId="8">
    <w:abstractNumId w:val="63"/>
  </w:num>
  <w:num w:numId="9">
    <w:abstractNumId w:val="59"/>
  </w:num>
  <w:num w:numId="10">
    <w:abstractNumId w:val="57"/>
  </w:num>
  <w:num w:numId="11">
    <w:abstractNumId w:val="40"/>
  </w:num>
  <w:num w:numId="12">
    <w:abstractNumId w:val="47"/>
  </w:num>
  <w:num w:numId="13">
    <w:abstractNumId w:val="42"/>
  </w:num>
  <w:num w:numId="14">
    <w:abstractNumId w:val="60"/>
  </w:num>
  <w:num w:numId="15">
    <w:abstractNumId w:val="46"/>
  </w:num>
  <w:num w:numId="16">
    <w:abstractNumId w:val="71"/>
  </w:num>
  <w:num w:numId="17">
    <w:abstractNumId w:val="74"/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19">
    <w:abstractNumId w:val="75"/>
  </w:num>
  <w:num w:numId="20">
    <w:abstractNumId w:val="8"/>
  </w:num>
  <w:num w:numId="21">
    <w:abstractNumId w:val="14"/>
  </w:num>
  <w:num w:numId="22">
    <w:abstractNumId w:val="65"/>
  </w:num>
  <w:num w:numId="23">
    <w:abstractNumId w:val="20"/>
  </w:num>
  <w:num w:numId="24">
    <w:abstractNumId w:val="21"/>
  </w:num>
  <w:num w:numId="25">
    <w:abstractNumId w:val="25"/>
  </w:num>
  <w:num w:numId="26">
    <w:abstractNumId w:val="1"/>
  </w:num>
  <w:num w:numId="27">
    <w:abstractNumId w:val="6"/>
  </w:num>
  <w:num w:numId="28">
    <w:abstractNumId w:val="23"/>
  </w:num>
  <w:num w:numId="29">
    <w:abstractNumId w:val="24"/>
  </w:num>
  <w:num w:numId="30">
    <w:abstractNumId w:val="30"/>
  </w:num>
  <w:num w:numId="31">
    <w:abstractNumId w:val="33"/>
  </w:num>
  <w:num w:numId="32">
    <w:abstractNumId w:val="36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4">
    <w:abstractNumId w:val="48"/>
  </w:num>
  <w:num w:numId="35">
    <w:abstractNumId w:val="54"/>
  </w:num>
  <w:num w:numId="36">
    <w:abstractNumId w:val="72"/>
  </w:num>
  <w:num w:numId="37">
    <w:abstractNumId w:val="52"/>
  </w:num>
  <w:num w:numId="38">
    <w:abstractNumId w:val="55"/>
  </w:num>
  <w:num w:numId="39">
    <w:abstractNumId w:val="66"/>
  </w:num>
  <w:num w:numId="40">
    <w:abstractNumId w:val="49"/>
  </w:num>
  <w:num w:numId="41">
    <w:abstractNumId w:val="69"/>
  </w:num>
  <w:num w:numId="42">
    <w:abstractNumId w:val="58"/>
  </w:num>
  <w:num w:numId="43">
    <w:abstractNumId w:val="61"/>
  </w:num>
  <w:num w:numId="44">
    <w:abstractNumId w:val="73"/>
    <w:lvlOverride w:ilvl="1">
      <w:lvl w:ilvl="1">
        <w:start w:val="1"/>
        <w:numFmt w:val="decimal"/>
        <w:lvlText w:val="%1.%2."/>
        <w:lvlJc w:val="left"/>
        <w:pPr>
          <w:ind w:left="502" w:hanging="360"/>
        </w:pPr>
        <w:rPr>
          <w:rFonts w:ascii="Century Gothic" w:hAnsi="Century Gothic"/>
          <w:b/>
          <w:strike w:val="0"/>
          <w:color w:val="00000A"/>
          <w:sz w:val="22"/>
        </w:rPr>
      </w:lvl>
    </w:lvlOverride>
  </w:num>
  <w:num w:numId="45">
    <w:abstractNumId w:val="73"/>
    <w:lvlOverride w:ilvl="0">
      <w:startOverride w:val="1"/>
    </w:lvlOverride>
  </w:num>
  <w:num w:numId="46">
    <w:abstractNumId w:val="37"/>
  </w:num>
  <w:num w:numId="47">
    <w:abstractNumId w:val="15"/>
  </w:num>
  <w:num w:numId="48">
    <w:abstractNumId w:val="22"/>
  </w:num>
  <w:num w:numId="49">
    <w:abstractNumId w:val="51"/>
  </w:num>
  <w:num w:numId="50">
    <w:abstractNumId w:val="70"/>
  </w:num>
  <w:num w:numId="51">
    <w:abstractNumId w:val="45"/>
  </w:num>
  <w:num w:numId="52">
    <w:abstractNumId w:val="7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2"/>
    <w:rsid w:val="00001D17"/>
    <w:rsid w:val="00002848"/>
    <w:rsid w:val="000029E7"/>
    <w:rsid w:val="00002DBA"/>
    <w:rsid w:val="00004611"/>
    <w:rsid w:val="00004EFA"/>
    <w:rsid w:val="000063D4"/>
    <w:rsid w:val="000069FD"/>
    <w:rsid w:val="0000795B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19F"/>
    <w:rsid w:val="00076628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286E"/>
    <w:rsid w:val="000933E5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3E"/>
    <w:rsid w:val="000A3756"/>
    <w:rsid w:val="000A45FE"/>
    <w:rsid w:val="000A465B"/>
    <w:rsid w:val="000A4D4E"/>
    <w:rsid w:val="000A5225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4FE7"/>
    <w:rsid w:val="000F546E"/>
    <w:rsid w:val="000F7757"/>
    <w:rsid w:val="00100E2B"/>
    <w:rsid w:val="00101730"/>
    <w:rsid w:val="0010187D"/>
    <w:rsid w:val="00101A71"/>
    <w:rsid w:val="0010254D"/>
    <w:rsid w:val="001026AC"/>
    <w:rsid w:val="00102B35"/>
    <w:rsid w:val="00103525"/>
    <w:rsid w:val="00103E84"/>
    <w:rsid w:val="0010484A"/>
    <w:rsid w:val="00104922"/>
    <w:rsid w:val="0010547A"/>
    <w:rsid w:val="00105D27"/>
    <w:rsid w:val="00105F54"/>
    <w:rsid w:val="001064A5"/>
    <w:rsid w:val="001068F6"/>
    <w:rsid w:val="00110065"/>
    <w:rsid w:val="00110909"/>
    <w:rsid w:val="00110DB5"/>
    <w:rsid w:val="00112AE6"/>
    <w:rsid w:val="00112EA2"/>
    <w:rsid w:val="001131DA"/>
    <w:rsid w:val="00113762"/>
    <w:rsid w:val="00113D04"/>
    <w:rsid w:val="00113F23"/>
    <w:rsid w:val="00113F3A"/>
    <w:rsid w:val="00113F84"/>
    <w:rsid w:val="00115918"/>
    <w:rsid w:val="001159E7"/>
    <w:rsid w:val="00115B76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CD7"/>
    <w:rsid w:val="00144EFA"/>
    <w:rsid w:val="00150C09"/>
    <w:rsid w:val="0015248F"/>
    <w:rsid w:val="001524B1"/>
    <w:rsid w:val="00152889"/>
    <w:rsid w:val="00153C0F"/>
    <w:rsid w:val="001550A2"/>
    <w:rsid w:val="0015550F"/>
    <w:rsid w:val="0015651F"/>
    <w:rsid w:val="00160CC0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69F"/>
    <w:rsid w:val="001709EE"/>
    <w:rsid w:val="00170EB9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4AF7"/>
    <w:rsid w:val="001956F2"/>
    <w:rsid w:val="0019743F"/>
    <w:rsid w:val="00197869"/>
    <w:rsid w:val="001A0010"/>
    <w:rsid w:val="001A170B"/>
    <w:rsid w:val="001A17F1"/>
    <w:rsid w:val="001A349D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B3A"/>
    <w:rsid w:val="001C75B1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384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EE8"/>
    <w:rsid w:val="002022B7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23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042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1BA"/>
    <w:rsid w:val="002454E7"/>
    <w:rsid w:val="002463E6"/>
    <w:rsid w:val="00246E8C"/>
    <w:rsid w:val="002476C7"/>
    <w:rsid w:val="00250980"/>
    <w:rsid w:val="00250BC4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431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6B0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CC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60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9F1"/>
    <w:rsid w:val="002C6F1F"/>
    <w:rsid w:val="002C7DA4"/>
    <w:rsid w:val="002D0013"/>
    <w:rsid w:val="002D0D78"/>
    <w:rsid w:val="002D2806"/>
    <w:rsid w:val="002D4164"/>
    <w:rsid w:val="002D506A"/>
    <w:rsid w:val="002D53C8"/>
    <w:rsid w:val="002D6259"/>
    <w:rsid w:val="002D6306"/>
    <w:rsid w:val="002D727A"/>
    <w:rsid w:val="002D7A3D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58C"/>
    <w:rsid w:val="0031574D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83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3384"/>
    <w:rsid w:val="00345794"/>
    <w:rsid w:val="00345AAF"/>
    <w:rsid w:val="003466EB"/>
    <w:rsid w:val="00346B2A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1316"/>
    <w:rsid w:val="0036279D"/>
    <w:rsid w:val="00362A91"/>
    <w:rsid w:val="00362C92"/>
    <w:rsid w:val="00362D85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76E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EF3"/>
    <w:rsid w:val="00412F11"/>
    <w:rsid w:val="00413239"/>
    <w:rsid w:val="004137A9"/>
    <w:rsid w:val="00413DB1"/>
    <w:rsid w:val="00415766"/>
    <w:rsid w:val="00415881"/>
    <w:rsid w:val="004175F4"/>
    <w:rsid w:val="00417AD7"/>
    <w:rsid w:val="00417D69"/>
    <w:rsid w:val="00420222"/>
    <w:rsid w:val="00421131"/>
    <w:rsid w:val="004219D4"/>
    <w:rsid w:val="00421B69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89E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6704D"/>
    <w:rsid w:val="00470677"/>
    <w:rsid w:val="004725A3"/>
    <w:rsid w:val="00472D54"/>
    <w:rsid w:val="00473A12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6EE7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60AA"/>
    <w:rsid w:val="004C76DA"/>
    <w:rsid w:val="004C78B6"/>
    <w:rsid w:val="004D012D"/>
    <w:rsid w:val="004D13AE"/>
    <w:rsid w:val="004D2A81"/>
    <w:rsid w:val="004D2B7F"/>
    <w:rsid w:val="004D2E4B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566B"/>
    <w:rsid w:val="004E5C98"/>
    <w:rsid w:val="004E6920"/>
    <w:rsid w:val="004E6C85"/>
    <w:rsid w:val="004E6FCB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30A"/>
    <w:rsid w:val="00503550"/>
    <w:rsid w:val="0050445E"/>
    <w:rsid w:val="00504E04"/>
    <w:rsid w:val="00504F5E"/>
    <w:rsid w:val="0050695A"/>
    <w:rsid w:val="005106B6"/>
    <w:rsid w:val="00511F6E"/>
    <w:rsid w:val="005127DA"/>
    <w:rsid w:val="00513494"/>
    <w:rsid w:val="0051490C"/>
    <w:rsid w:val="005151C2"/>
    <w:rsid w:val="00515F9C"/>
    <w:rsid w:val="00516A38"/>
    <w:rsid w:val="00521A5F"/>
    <w:rsid w:val="00521E73"/>
    <w:rsid w:val="00522BE6"/>
    <w:rsid w:val="005239BA"/>
    <w:rsid w:val="005241FB"/>
    <w:rsid w:val="00524988"/>
    <w:rsid w:val="005275E2"/>
    <w:rsid w:val="00527A74"/>
    <w:rsid w:val="00530225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203"/>
    <w:rsid w:val="00562E9A"/>
    <w:rsid w:val="00562FE1"/>
    <w:rsid w:val="00563D4A"/>
    <w:rsid w:val="00564D08"/>
    <w:rsid w:val="00565B17"/>
    <w:rsid w:val="00566AC2"/>
    <w:rsid w:val="00566D2D"/>
    <w:rsid w:val="00567BB5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88E"/>
    <w:rsid w:val="0058439F"/>
    <w:rsid w:val="00584AB5"/>
    <w:rsid w:val="00584C95"/>
    <w:rsid w:val="005858E0"/>
    <w:rsid w:val="00585CA8"/>
    <w:rsid w:val="00586324"/>
    <w:rsid w:val="0058774B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0E5E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43B3"/>
    <w:rsid w:val="005E58A6"/>
    <w:rsid w:val="005E5D58"/>
    <w:rsid w:val="005E5D88"/>
    <w:rsid w:val="005E5FD5"/>
    <w:rsid w:val="005E73FB"/>
    <w:rsid w:val="005E7881"/>
    <w:rsid w:val="005F0280"/>
    <w:rsid w:val="005F0956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425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4EA9"/>
    <w:rsid w:val="00665FDC"/>
    <w:rsid w:val="00666295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99D"/>
    <w:rsid w:val="00683A34"/>
    <w:rsid w:val="00683AC0"/>
    <w:rsid w:val="00683BBF"/>
    <w:rsid w:val="00684030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500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87E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96D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5B42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1835"/>
    <w:rsid w:val="007A395A"/>
    <w:rsid w:val="007A3B5E"/>
    <w:rsid w:val="007A3F82"/>
    <w:rsid w:val="007A5147"/>
    <w:rsid w:val="007A53E2"/>
    <w:rsid w:val="007A70F5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676B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C25"/>
    <w:rsid w:val="007D785E"/>
    <w:rsid w:val="007E0858"/>
    <w:rsid w:val="007E0ADE"/>
    <w:rsid w:val="007E2DF1"/>
    <w:rsid w:val="007E3163"/>
    <w:rsid w:val="007E37E1"/>
    <w:rsid w:val="007E3E7F"/>
    <w:rsid w:val="007E440C"/>
    <w:rsid w:val="007E4F64"/>
    <w:rsid w:val="007E62DA"/>
    <w:rsid w:val="007E62E8"/>
    <w:rsid w:val="007E730B"/>
    <w:rsid w:val="007E7524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536"/>
    <w:rsid w:val="0083073B"/>
    <w:rsid w:val="008307CE"/>
    <w:rsid w:val="00831FE9"/>
    <w:rsid w:val="00832FE6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23D5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5DD4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82C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1C1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7ED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2EF2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1445"/>
    <w:rsid w:val="00963017"/>
    <w:rsid w:val="00963073"/>
    <w:rsid w:val="00963638"/>
    <w:rsid w:val="009650E5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77DC1"/>
    <w:rsid w:val="00980F0B"/>
    <w:rsid w:val="00983099"/>
    <w:rsid w:val="00983A42"/>
    <w:rsid w:val="00983B02"/>
    <w:rsid w:val="009843D4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2B0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02C2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2B"/>
    <w:rsid w:val="00A511FD"/>
    <w:rsid w:val="00A5130F"/>
    <w:rsid w:val="00A519A3"/>
    <w:rsid w:val="00A52078"/>
    <w:rsid w:val="00A536FB"/>
    <w:rsid w:val="00A55650"/>
    <w:rsid w:val="00A560C5"/>
    <w:rsid w:val="00A56367"/>
    <w:rsid w:val="00A576C2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3BCA"/>
    <w:rsid w:val="00A74BCC"/>
    <w:rsid w:val="00A74E99"/>
    <w:rsid w:val="00A74EEC"/>
    <w:rsid w:val="00A76115"/>
    <w:rsid w:val="00A768FA"/>
    <w:rsid w:val="00A77CED"/>
    <w:rsid w:val="00A80C5E"/>
    <w:rsid w:val="00A8138B"/>
    <w:rsid w:val="00A819A2"/>
    <w:rsid w:val="00A81F38"/>
    <w:rsid w:val="00A82151"/>
    <w:rsid w:val="00A82168"/>
    <w:rsid w:val="00A829E8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A1537"/>
    <w:rsid w:val="00AA19AD"/>
    <w:rsid w:val="00AA4481"/>
    <w:rsid w:val="00AA7766"/>
    <w:rsid w:val="00AA7C7C"/>
    <w:rsid w:val="00AA7D84"/>
    <w:rsid w:val="00AB0710"/>
    <w:rsid w:val="00AB0954"/>
    <w:rsid w:val="00AB1A31"/>
    <w:rsid w:val="00AB1A5A"/>
    <w:rsid w:val="00AB2A53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577F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BE8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789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595F"/>
    <w:rsid w:val="00C26D0E"/>
    <w:rsid w:val="00C26DB1"/>
    <w:rsid w:val="00C27048"/>
    <w:rsid w:val="00C27897"/>
    <w:rsid w:val="00C30776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1094"/>
    <w:rsid w:val="00C51932"/>
    <w:rsid w:val="00C51B1B"/>
    <w:rsid w:val="00C52506"/>
    <w:rsid w:val="00C529F3"/>
    <w:rsid w:val="00C53B78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6EDC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AB1"/>
    <w:rsid w:val="00C76D92"/>
    <w:rsid w:val="00C805DD"/>
    <w:rsid w:val="00C826F7"/>
    <w:rsid w:val="00C836DF"/>
    <w:rsid w:val="00C852EB"/>
    <w:rsid w:val="00C8594B"/>
    <w:rsid w:val="00C86B3F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3E21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3443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232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77F6C"/>
    <w:rsid w:val="00D80F95"/>
    <w:rsid w:val="00D825EE"/>
    <w:rsid w:val="00D82A61"/>
    <w:rsid w:val="00D82BA3"/>
    <w:rsid w:val="00D82DB4"/>
    <w:rsid w:val="00D8308A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17FF"/>
    <w:rsid w:val="00DA25EE"/>
    <w:rsid w:val="00DA4341"/>
    <w:rsid w:val="00DA4AA2"/>
    <w:rsid w:val="00DA6AF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BC7"/>
    <w:rsid w:val="00DE4535"/>
    <w:rsid w:val="00DE4886"/>
    <w:rsid w:val="00DE5268"/>
    <w:rsid w:val="00DE5311"/>
    <w:rsid w:val="00DE53DA"/>
    <w:rsid w:val="00DE5A9E"/>
    <w:rsid w:val="00DE77DE"/>
    <w:rsid w:val="00DF01B1"/>
    <w:rsid w:val="00DF3002"/>
    <w:rsid w:val="00DF3E0B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4D9E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2F7B"/>
    <w:rsid w:val="00E43179"/>
    <w:rsid w:val="00E43288"/>
    <w:rsid w:val="00E43C21"/>
    <w:rsid w:val="00E44FDE"/>
    <w:rsid w:val="00E45176"/>
    <w:rsid w:val="00E45CB5"/>
    <w:rsid w:val="00E47FE4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7163"/>
    <w:rsid w:val="00EB0DB7"/>
    <w:rsid w:val="00EB136F"/>
    <w:rsid w:val="00EB2CF6"/>
    <w:rsid w:val="00EB3587"/>
    <w:rsid w:val="00EB541D"/>
    <w:rsid w:val="00EC01F0"/>
    <w:rsid w:val="00EC0B28"/>
    <w:rsid w:val="00EC136B"/>
    <w:rsid w:val="00EC3898"/>
    <w:rsid w:val="00EC60E7"/>
    <w:rsid w:val="00EC6AE1"/>
    <w:rsid w:val="00EC6D49"/>
    <w:rsid w:val="00EC767A"/>
    <w:rsid w:val="00ED097A"/>
    <w:rsid w:val="00ED144B"/>
    <w:rsid w:val="00ED1683"/>
    <w:rsid w:val="00ED18C5"/>
    <w:rsid w:val="00ED1A82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2D77"/>
    <w:rsid w:val="00EE31E2"/>
    <w:rsid w:val="00EE3703"/>
    <w:rsid w:val="00EE7110"/>
    <w:rsid w:val="00EE748B"/>
    <w:rsid w:val="00EF0F0E"/>
    <w:rsid w:val="00EF15BC"/>
    <w:rsid w:val="00EF184D"/>
    <w:rsid w:val="00EF4516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A49"/>
    <w:rsid w:val="00F03C9C"/>
    <w:rsid w:val="00F04750"/>
    <w:rsid w:val="00F04D61"/>
    <w:rsid w:val="00F04DB7"/>
    <w:rsid w:val="00F05B9E"/>
    <w:rsid w:val="00F0615C"/>
    <w:rsid w:val="00F07B0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5D1A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6EE3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707"/>
    <w:rsid w:val="00F70F5A"/>
    <w:rsid w:val="00F713B0"/>
    <w:rsid w:val="00F72326"/>
    <w:rsid w:val="00F725E5"/>
    <w:rsid w:val="00F733CA"/>
    <w:rsid w:val="00F73668"/>
    <w:rsid w:val="00F73A0D"/>
    <w:rsid w:val="00F73D1F"/>
    <w:rsid w:val="00F73DDA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6811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501"/>
    <w:rsid w:val="00F937CF"/>
    <w:rsid w:val="00F94D85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56F0"/>
    <w:rsid w:val="00FD65E9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952C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uiPriority w:val="99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39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  <w:style w:type="numbering" w:customStyle="1" w:styleId="WWNum1">
    <w:name w:val="WWNum1"/>
    <w:basedOn w:val="Bezlisty"/>
    <w:rsid w:val="00E42F7B"/>
    <w:pPr>
      <w:numPr>
        <w:numId w:val="42"/>
      </w:numPr>
    </w:pPr>
  </w:style>
  <w:style w:type="numbering" w:customStyle="1" w:styleId="WWNum3">
    <w:name w:val="WWNum3"/>
    <w:basedOn w:val="Bezlisty"/>
    <w:rsid w:val="00E42F7B"/>
    <w:pPr>
      <w:numPr>
        <w:numId w:val="43"/>
      </w:numPr>
    </w:pPr>
  </w:style>
  <w:style w:type="numbering" w:customStyle="1" w:styleId="WWNum2">
    <w:name w:val="WWNum2"/>
    <w:basedOn w:val="Bezlisty"/>
    <w:rsid w:val="00E42F7B"/>
    <w:pPr>
      <w:numPr>
        <w:numId w:val="52"/>
      </w:numPr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6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62D85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CAE7-73E7-4B93-B6EB-0E7CDAD8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1486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11896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2015-11-16T13:37:00Z</dcterms:created>
  <dcterms:modified xsi:type="dcterms:W3CDTF">2015-11-16T13:39:00Z</dcterms:modified>
</cp:coreProperties>
</file>