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E9" w:rsidRDefault="00BF5EE9" w:rsidP="003D0563">
      <w:pPr>
        <w:spacing w:after="0" w:line="360" w:lineRule="auto"/>
        <w:jc w:val="both"/>
        <w:rPr>
          <w:rFonts w:ascii="Century Gothic" w:hAnsi="Century Gothic"/>
          <w:sz w:val="22"/>
          <w:szCs w:val="22"/>
        </w:rPr>
      </w:pPr>
      <w:bookmarkStart w:id="0" w:name="_Toc151527193"/>
      <w:bookmarkStart w:id="1" w:name="_Toc153282898"/>
    </w:p>
    <w:p w:rsidR="00183D21" w:rsidRDefault="00183D21" w:rsidP="003D0563">
      <w:pPr>
        <w:spacing w:after="0" w:line="360" w:lineRule="auto"/>
        <w:jc w:val="both"/>
        <w:rPr>
          <w:rFonts w:ascii="Century Gothic" w:hAnsi="Century Gothic"/>
          <w:sz w:val="22"/>
          <w:szCs w:val="22"/>
        </w:rPr>
      </w:pPr>
    </w:p>
    <w:p w:rsidR="00133988" w:rsidRDefault="00133988" w:rsidP="003D0563">
      <w:pPr>
        <w:spacing w:after="0" w:line="360" w:lineRule="auto"/>
        <w:jc w:val="both"/>
        <w:rPr>
          <w:rFonts w:ascii="Century Gothic" w:hAnsi="Century Gothic"/>
          <w:sz w:val="22"/>
          <w:szCs w:val="22"/>
        </w:rPr>
      </w:pPr>
    </w:p>
    <w:p w:rsidR="00F91BAE" w:rsidRPr="006F508E" w:rsidRDefault="00CC3CC3" w:rsidP="00BD3E42">
      <w:pPr>
        <w:pStyle w:val="Nkon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  <w:bookmarkStart w:id="2" w:name="_Ref148124735"/>
      <w:bookmarkStart w:id="3" w:name="_Toc151527195"/>
      <w:bookmarkStart w:id="4" w:name="_Toc153282900"/>
      <w:bookmarkStart w:id="5" w:name="_Toc255913917"/>
      <w:bookmarkStart w:id="6" w:name="_Toc371506175"/>
      <w:bookmarkEnd w:id="0"/>
      <w:bookmarkEnd w:id="1"/>
      <w:r w:rsidRPr="006F508E">
        <w:rPr>
          <w:rFonts w:ascii="Century Gothic" w:hAnsi="Century Gothic"/>
          <w:sz w:val="22"/>
          <w:szCs w:val="22"/>
        </w:rPr>
        <w:t>Załącznik nr 1 - W</w:t>
      </w:r>
      <w:r w:rsidR="00F91BAE" w:rsidRPr="006F508E">
        <w:rPr>
          <w:rFonts w:ascii="Century Gothic" w:hAnsi="Century Gothic"/>
          <w:sz w:val="22"/>
          <w:szCs w:val="22"/>
        </w:rPr>
        <w:t>zór oferty wraz z załącznikami</w:t>
      </w:r>
      <w:bookmarkEnd w:id="2"/>
      <w:bookmarkEnd w:id="3"/>
      <w:bookmarkEnd w:id="4"/>
      <w:bookmarkEnd w:id="5"/>
      <w:bookmarkEnd w:id="6"/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……………………………………..</w:t>
      </w:r>
    </w:p>
    <w:p w:rsidR="00F91BAE" w:rsidRPr="006F508E" w:rsidRDefault="00F91BAE" w:rsidP="00F91BAE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(nazwa i adres Wykonawcy)</w:t>
      </w:r>
    </w:p>
    <w:p w:rsidR="00F91BAE" w:rsidRDefault="00F91BAE" w:rsidP="00F91BAE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C479C3" w:rsidRPr="006F508E" w:rsidRDefault="00C479C3" w:rsidP="00F91BAE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F91BAE" w:rsidRPr="006F508E" w:rsidRDefault="00F91BAE" w:rsidP="00F91BAE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OFERTA</w:t>
      </w:r>
    </w:p>
    <w:p w:rsidR="00F91BAE" w:rsidRPr="006F508E" w:rsidRDefault="00F91BAE" w:rsidP="00F91BAE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F91BAE" w:rsidRPr="006F508E" w:rsidRDefault="00F91BAE" w:rsidP="00F91BAE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Polski Komitet Normalizacyjn</w:t>
      </w:r>
      <w:r w:rsidR="00621835" w:rsidRPr="006F508E">
        <w:rPr>
          <w:rFonts w:ascii="Century Gothic" w:hAnsi="Century Gothic"/>
          <w:sz w:val="22"/>
          <w:szCs w:val="22"/>
        </w:rPr>
        <w:t>y</w:t>
      </w:r>
    </w:p>
    <w:p w:rsidR="00F91BAE" w:rsidRPr="006F508E" w:rsidRDefault="00F91BAE" w:rsidP="00F91BAE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ul. Świętokrzyska 14B</w:t>
      </w:r>
    </w:p>
    <w:p w:rsidR="00F91BAE" w:rsidRPr="006F508E" w:rsidRDefault="00F91BAE" w:rsidP="00F91BAE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00-050 Warszawa</w:t>
      </w:r>
    </w:p>
    <w:p w:rsidR="00F91BAE" w:rsidRPr="006F508E" w:rsidRDefault="00F91BAE" w:rsidP="00F91BAE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</w:p>
    <w:p w:rsidR="00F91BAE" w:rsidRDefault="00F91BAE" w:rsidP="00F91BAE">
      <w:pPr>
        <w:rPr>
          <w:rFonts w:ascii="Century Gothic" w:hAnsi="Century Gothic"/>
          <w:sz w:val="22"/>
          <w:szCs w:val="22"/>
        </w:rPr>
      </w:pPr>
    </w:p>
    <w:p w:rsidR="00C479C3" w:rsidRPr="006F508E" w:rsidRDefault="00C479C3" w:rsidP="00F91BAE">
      <w:pPr>
        <w:rPr>
          <w:rFonts w:ascii="Century Gothic" w:hAnsi="Century Gothic"/>
          <w:sz w:val="22"/>
          <w:szCs w:val="22"/>
        </w:rPr>
      </w:pPr>
    </w:p>
    <w:p w:rsidR="00F91BAE" w:rsidRPr="006F508E" w:rsidRDefault="00F91BAE" w:rsidP="009F0CEA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Nawiązując do ogłoszenia o zamówieniu prowadzonym w trybie przetargu nieograniczonego </w:t>
      </w:r>
      <w:r w:rsidR="00F6322C" w:rsidRPr="006F508E">
        <w:rPr>
          <w:rFonts w:ascii="Century Gothic" w:hAnsi="Century Gothic"/>
          <w:sz w:val="22"/>
          <w:szCs w:val="22"/>
        </w:rPr>
        <w:t>na</w:t>
      </w:r>
      <w:r w:rsidR="00215BD0" w:rsidRPr="00215BD0">
        <w:rPr>
          <w:rFonts w:ascii="Century Gothic" w:hAnsi="Century Gothic"/>
          <w:b/>
          <w:sz w:val="22"/>
          <w:szCs w:val="22"/>
        </w:rPr>
        <w:t xml:space="preserve"> </w:t>
      </w:r>
      <w:r w:rsidR="00215060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="00215060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215060" w:rsidRPr="007F46B5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</w:t>
      </w:r>
      <w:proofErr w:type="spellStart"/>
      <w:r w:rsidR="00215060" w:rsidRPr="007F46B5">
        <w:rPr>
          <w:rFonts w:ascii="Century Gothic" w:hAnsi="Century Gothic"/>
          <w:b/>
          <w:sz w:val="22"/>
          <w:szCs w:val="22"/>
          <w:lang w:val="x-none" w:eastAsia="x-none"/>
        </w:rPr>
        <w:t>Oracle</w:t>
      </w:r>
      <w:proofErr w:type="spellEnd"/>
      <w:r w:rsidRPr="006F508E">
        <w:rPr>
          <w:rFonts w:ascii="Century Gothic" w:hAnsi="Century Gothic"/>
          <w:sz w:val="22"/>
          <w:szCs w:val="22"/>
        </w:rPr>
        <w:t>,</w:t>
      </w: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My niżej podpisani:</w:t>
      </w:r>
    </w:p>
    <w:p w:rsidR="00AC3913" w:rsidRPr="006F508E" w:rsidRDefault="00AC3913" w:rsidP="00F91BAE">
      <w:pPr>
        <w:rPr>
          <w:rFonts w:ascii="Century Gothic" w:hAnsi="Century Gothic"/>
          <w:sz w:val="22"/>
          <w:szCs w:val="22"/>
        </w:rPr>
      </w:pP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działając w imieniu i na rzecz:</w:t>
      </w: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91BAE" w:rsidRPr="006F508E" w:rsidRDefault="00F91BAE" w:rsidP="00F91BAE">
      <w:pPr>
        <w:spacing w:after="120" w:line="25" w:lineRule="atLeast"/>
        <w:jc w:val="center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(nazwa (firma) dokładny adres Wykonawcy</w:t>
      </w:r>
      <w:r w:rsidR="00A003E4" w:rsidRPr="006F508E">
        <w:rPr>
          <w:rFonts w:ascii="Century Gothic" w:hAnsi="Century Gothic"/>
          <w:i/>
          <w:sz w:val="22"/>
          <w:szCs w:val="22"/>
        </w:rPr>
        <w:br/>
        <w:t>lub Wykonawców występujących wspólnie na podstawie art. 23 ust. 1 Ustawy)</w:t>
      </w:r>
    </w:p>
    <w:p w:rsidR="00F91BAE" w:rsidRPr="001C5E8B" w:rsidRDefault="00F91BAE" w:rsidP="00F91BAE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1.</w:t>
      </w:r>
      <w:r w:rsidRPr="006F508E">
        <w:rPr>
          <w:rFonts w:ascii="Century Gothic" w:hAnsi="Century Gothic"/>
          <w:sz w:val="22"/>
          <w:szCs w:val="22"/>
        </w:rPr>
        <w:tab/>
        <w:t xml:space="preserve">Składamy ofertę na wykonanie zamówienia zgodnie z opisem przedmiotu </w:t>
      </w:r>
      <w:r w:rsidRPr="001C5E8B">
        <w:rPr>
          <w:rFonts w:ascii="Century Gothic" w:hAnsi="Century Gothic"/>
          <w:sz w:val="22"/>
          <w:szCs w:val="22"/>
        </w:rPr>
        <w:t>zamówienia opisanym w Specyfikacji Istotnych Warunków Zamówienia.</w:t>
      </w:r>
    </w:p>
    <w:p w:rsidR="00F91BAE" w:rsidRPr="001C5E8B" w:rsidRDefault="00966C4F" w:rsidP="00F91BAE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1C5E8B">
        <w:rPr>
          <w:rFonts w:ascii="Century Gothic" w:hAnsi="Century Gothic"/>
          <w:sz w:val="22"/>
          <w:szCs w:val="22"/>
        </w:rPr>
        <w:t>2.</w:t>
      </w:r>
      <w:r w:rsidRPr="001C5E8B">
        <w:rPr>
          <w:rFonts w:ascii="Century Gothic" w:hAnsi="Century Gothic"/>
          <w:sz w:val="22"/>
          <w:szCs w:val="22"/>
        </w:rPr>
        <w:tab/>
      </w:r>
      <w:r w:rsidRPr="001C5E8B">
        <w:rPr>
          <w:rFonts w:ascii="Century Gothic" w:hAnsi="Century Gothic"/>
          <w:b/>
          <w:sz w:val="22"/>
          <w:szCs w:val="22"/>
        </w:rPr>
        <w:t>Cena oferty</w:t>
      </w:r>
      <w:r w:rsidRPr="001C5E8B">
        <w:rPr>
          <w:rFonts w:ascii="Century Gothic" w:hAnsi="Century Gothic"/>
          <w:sz w:val="22"/>
          <w:szCs w:val="22"/>
        </w:rPr>
        <w:t xml:space="preserve"> wynosi netto …</w:t>
      </w:r>
      <w:r w:rsidR="00F91BAE" w:rsidRPr="001C5E8B">
        <w:rPr>
          <w:rFonts w:ascii="Century Gothic" w:hAnsi="Century Gothic"/>
          <w:sz w:val="22"/>
          <w:szCs w:val="22"/>
        </w:rPr>
        <w:t xml:space="preserve"> zł. (słowni</w:t>
      </w:r>
      <w:r w:rsidRPr="001C5E8B">
        <w:rPr>
          <w:rFonts w:ascii="Century Gothic" w:hAnsi="Century Gothic"/>
          <w:sz w:val="22"/>
          <w:szCs w:val="22"/>
        </w:rPr>
        <w:t>e złotych: …</w:t>
      </w:r>
      <w:r w:rsidR="00F91BAE" w:rsidRPr="001C5E8B">
        <w:rPr>
          <w:rFonts w:ascii="Century Gothic" w:hAnsi="Century Gothic"/>
          <w:sz w:val="22"/>
          <w:szCs w:val="22"/>
        </w:rPr>
        <w:t>) zgodnie z załączonym do oferty formularzem cenowym stanowiącym załącznik nr 1 do oferty, powiększona o podatek VAT ...% w wysokości … zł (słownie złotych: …) co w wyniku daje cenę brutto: … zł. (słownie złotych: …).</w:t>
      </w:r>
    </w:p>
    <w:p w:rsidR="00933C30" w:rsidRPr="001C5E8B" w:rsidRDefault="00933C30" w:rsidP="00F91BAE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1C5E8B">
        <w:rPr>
          <w:rFonts w:ascii="Century Gothic" w:hAnsi="Century Gothic"/>
          <w:sz w:val="22"/>
          <w:szCs w:val="22"/>
        </w:rPr>
        <w:tab/>
      </w:r>
      <w:r w:rsidRPr="001C5E8B">
        <w:rPr>
          <w:rFonts w:ascii="Century Gothic" w:hAnsi="Century Gothic"/>
          <w:b/>
          <w:sz w:val="22"/>
          <w:szCs w:val="22"/>
        </w:rPr>
        <w:t>Termin Płatności</w:t>
      </w:r>
      <w:r w:rsidRPr="001C5E8B">
        <w:rPr>
          <w:rFonts w:ascii="Century Gothic" w:hAnsi="Century Gothic"/>
          <w:sz w:val="22"/>
          <w:szCs w:val="22"/>
        </w:rPr>
        <w:t xml:space="preserve"> wynosi …… dni od daty wystawienia faktury WAT. </w:t>
      </w:r>
    </w:p>
    <w:p w:rsidR="00933C30" w:rsidRPr="00933C30" w:rsidRDefault="00F91BAE" w:rsidP="00933C30">
      <w:pPr>
        <w:spacing w:before="120" w:after="120" w:line="25" w:lineRule="atLeast"/>
        <w:ind w:left="567" w:hanging="567"/>
        <w:jc w:val="both"/>
        <w:rPr>
          <w:rFonts w:ascii="Century Gothic" w:hAnsi="Century Gothic" w:cs="Century Gothic"/>
          <w:sz w:val="22"/>
          <w:szCs w:val="22"/>
        </w:rPr>
      </w:pPr>
      <w:r w:rsidRPr="001C5E8B">
        <w:rPr>
          <w:rFonts w:ascii="Century Gothic" w:hAnsi="Century Gothic"/>
          <w:sz w:val="22"/>
          <w:szCs w:val="22"/>
        </w:rPr>
        <w:t>3.</w:t>
      </w:r>
      <w:r w:rsidRPr="001C5E8B">
        <w:rPr>
          <w:rFonts w:ascii="Century Gothic" w:hAnsi="Century Gothic"/>
          <w:sz w:val="22"/>
          <w:szCs w:val="22"/>
        </w:rPr>
        <w:tab/>
      </w:r>
      <w:r w:rsidR="00966C4F" w:rsidRPr="001C5E8B">
        <w:rPr>
          <w:rFonts w:ascii="Century Gothic" w:hAnsi="Century Gothic" w:cs="Century Gothic"/>
          <w:sz w:val="22"/>
          <w:szCs w:val="22"/>
        </w:rPr>
        <w:t>Kalkulacja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przedmiotu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zamówienia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została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umieszczona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w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załączniku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nr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1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„</w:t>
      </w:r>
      <w:r w:rsidR="00966C4F" w:rsidRPr="001C5E8B">
        <w:rPr>
          <w:rFonts w:ascii="Century Gothic" w:hAnsi="Century Gothic" w:cs="Century Gothic"/>
          <w:sz w:val="22"/>
          <w:szCs w:val="22"/>
        </w:rPr>
        <w:t>Formularz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cenowy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>”</w:t>
      </w:r>
      <w:r w:rsidR="00966C4F" w:rsidRPr="001C5E8B">
        <w:rPr>
          <w:rFonts w:ascii="Century Gothic" w:hAnsi="Century Gothic" w:cs="Century Gothic"/>
          <w:sz w:val="22"/>
          <w:szCs w:val="22"/>
        </w:rPr>
        <w:t>.</w:t>
      </w:r>
    </w:p>
    <w:p w:rsidR="00F91BAE" w:rsidRDefault="00004EFA" w:rsidP="00215060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4.</w:t>
      </w:r>
      <w:r w:rsidR="00A240A9" w:rsidRPr="006F508E">
        <w:rPr>
          <w:rFonts w:ascii="Century Gothic" w:hAnsi="Century Gothic"/>
          <w:sz w:val="22"/>
          <w:szCs w:val="22"/>
        </w:rPr>
        <w:tab/>
      </w:r>
      <w:r w:rsidR="00F91BAE" w:rsidRPr="006F508E">
        <w:rPr>
          <w:rFonts w:ascii="Century Gothic" w:hAnsi="Century Gothic"/>
          <w:sz w:val="22"/>
          <w:szCs w:val="22"/>
        </w:rPr>
        <w:t>Zobowiązujemy się do wykonania zamówienia w terminie określonym w</w:t>
      </w:r>
      <w:r w:rsidR="00C07CFB" w:rsidRPr="006F508E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>Specyfikacji Istotnych Warunków Zamówienia.</w:t>
      </w:r>
    </w:p>
    <w:p w:rsidR="00F91BAE" w:rsidRPr="006F508E" w:rsidRDefault="007E0858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5. </w:t>
      </w:r>
      <w:r w:rsidR="00A22F1D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>Uznajemy warunki płatności określone w</w:t>
      </w:r>
      <w:r w:rsidR="00C07CFB" w:rsidRPr="006F508E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>Specyfikacji Istotnych Warunków Zamówienia</w:t>
      </w:r>
      <w:r w:rsidR="001D3E3B" w:rsidRPr="006F508E">
        <w:rPr>
          <w:rFonts w:ascii="Century Gothic" w:hAnsi="Century Gothic"/>
          <w:sz w:val="22"/>
          <w:szCs w:val="22"/>
        </w:rPr>
        <w:t>.</w:t>
      </w:r>
    </w:p>
    <w:p w:rsidR="00F91BAE" w:rsidRPr="006F508E" w:rsidRDefault="007E0858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6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Uważamy się za związanych niniejszą ofertą przez czas wskazany w Specyfikacji Istotnych Warunków Zamówienia. Na potwierdzenie tego wnieśliśmy wadium w wysokości </w:t>
      </w:r>
      <w:r w:rsidR="006B5423">
        <w:rPr>
          <w:rFonts w:ascii="Century Gothic" w:hAnsi="Century Gothic"/>
          <w:sz w:val="22"/>
          <w:szCs w:val="22"/>
        </w:rPr>
        <w:t>15</w:t>
      </w:r>
      <w:r w:rsidR="00D5627E" w:rsidRPr="006F508E">
        <w:rPr>
          <w:rFonts w:ascii="Century Gothic" w:hAnsi="Century Gothic"/>
          <w:sz w:val="22"/>
          <w:szCs w:val="22"/>
        </w:rPr>
        <w:t xml:space="preserve"> </w:t>
      </w:r>
      <w:r w:rsidR="00835D80" w:rsidRPr="006F508E">
        <w:rPr>
          <w:rFonts w:ascii="Century Gothic" w:hAnsi="Century Gothic"/>
          <w:sz w:val="22"/>
          <w:szCs w:val="22"/>
        </w:rPr>
        <w:t>000</w:t>
      </w:r>
      <w:r w:rsidR="00F91BAE" w:rsidRPr="006F508E">
        <w:rPr>
          <w:rFonts w:ascii="Century Gothic" w:hAnsi="Century Gothic"/>
          <w:sz w:val="22"/>
          <w:szCs w:val="22"/>
        </w:rPr>
        <w:t> zł.</w:t>
      </w:r>
    </w:p>
    <w:p w:rsidR="00F91BAE" w:rsidRPr="006F508E" w:rsidRDefault="00F91BAE" w:rsidP="00F91BAE">
      <w:pPr>
        <w:spacing w:after="120" w:line="25" w:lineRule="atLeast"/>
        <w:ind w:left="567" w:hanging="6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Zwrotu wadium prosimy dokonać na nasz rachunek bankowy:</w:t>
      </w:r>
    </w:p>
    <w:p w:rsidR="00F91BAE" w:rsidRPr="006F508E" w:rsidRDefault="00F91BAE" w:rsidP="00F91BAE">
      <w:pPr>
        <w:spacing w:after="120" w:line="25" w:lineRule="atLeast"/>
        <w:ind w:left="567" w:hanging="6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…..………………..</w:t>
      </w:r>
      <w:r w:rsidR="00D5627E" w:rsidRPr="006F508E">
        <w:rPr>
          <w:rFonts w:ascii="Century Gothic" w:hAnsi="Century Gothic"/>
          <w:sz w:val="22"/>
          <w:szCs w:val="22"/>
        </w:rPr>
        <w:t>…………….……………………………………………………...…</w:t>
      </w:r>
      <w:r w:rsidRPr="006F508E">
        <w:rPr>
          <w:rFonts w:ascii="Century Gothic" w:hAnsi="Century Gothic"/>
          <w:sz w:val="22"/>
          <w:szCs w:val="22"/>
        </w:rPr>
        <w:br/>
      </w:r>
      <w:r w:rsidRPr="006F508E">
        <w:rPr>
          <w:rFonts w:ascii="Century Gothic" w:hAnsi="Century Gothic"/>
          <w:i/>
          <w:sz w:val="22"/>
          <w:szCs w:val="22"/>
        </w:rPr>
        <w:t>(dotyczy wadium wniesionego w pieniądzu)</w:t>
      </w:r>
    </w:p>
    <w:p w:rsidR="00F91BAE" w:rsidRPr="006F508E" w:rsidRDefault="007E0858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Oświadczamy, że sposób reprezentacji spółki jest następujący: ……………………………………………………………………………………………. </w:t>
      </w:r>
    </w:p>
    <w:p w:rsidR="00F91BAE" w:rsidRPr="006F508E" w:rsidRDefault="00F91BAE" w:rsidP="00F91BAE">
      <w:pPr>
        <w:spacing w:after="120" w:line="25" w:lineRule="atLeast"/>
        <w:ind w:left="561"/>
        <w:jc w:val="center"/>
        <w:rPr>
          <w:rFonts w:ascii="Century Gothic" w:hAnsi="Century Gothic"/>
          <w:i/>
          <w:sz w:val="18"/>
          <w:szCs w:val="18"/>
        </w:rPr>
      </w:pPr>
      <w:r w:rsidRPr="006F508E">
        <w:rPr>
          <w:rFonts w:ascii="Century Gothic" w:hAnsi="Century Gothic"/>
          <w:i/>
          <w:sz w:val="18"/>
          <w:szCs w:val="18"/>
        </w:rPr>
        <w:t>(wypełniają jedynie przedsiębiorcy prowadzący działalność w formie spółki cywilnej)</w:t>
      </w:r>
    </w:p>
    <w:p w:rsidR="00F91BAE" w:rsidRPr="006F508E" w:rsidRDefault="007E0858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8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Oświadczamy, iż za wyjątkiem informacji i dokumentów zawartych w ofercie na stronach ………… i w załącznikach </w:t>
      </w:r>
      <w:r w:rsidR="00F91BAE" w:rsidRPr="006F508E">
        <w:rPr>
          <w:rFonts w:ascii="Century Gothic" w:hAnsi="Century Gothic"/>
          <w:i/>
          <w:sz w:val="22"/>
          <w:szCs w:val="22"/>
        </w:rPr>
        <w:t>nr …</w:t>
      </w:r>
      <w:r w:rsidR="00F91BAE" w:rsidRPr="006F508E">
        <w:rPr>
          <w:rFonts w:ascii="Century Gothic" w:hAnsi="Century Gothic"/>
          <w:sz w:val="22"/>
          <w:szCs w:val="22"/>
        </w:rPr>
        <w:t xml:space="preserve"> na stronach …. - niniejsza oferta oraz wszelkie pozostałe załączniki do niej są jawne i nie zawierają informacji stanowiących tajemnicę przedsiębiorstwa w rozumieniu przepisów o zwalczaniu nieuczciwej konkurencji.</w:t>
      </w:r>
    </w:p>
    <w:p w:rsidR="00F91BAE" w:rsidRPr="006F508E" w:rsidRDefault="007E0858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>Oświadczamy, że zapoznaliśmy się ze Specyfikacją Istotnych Warunków Zamówienia, nie wnosimy do niej zastrzeżeń i uznajemy się za związanych określonymi w niej postanowieniami.</w:t>
      </w:r>
    </w:p>
    <w:p w:rsidR="00215BD0" w:rsidRDefault="007E0858" w:rsidP="00215BD0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10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Oświadczamy, że zapoznaliśmy się z </w:t>
      </w:r>
      <w:r w:rsidR="00966C4F" w:rsidRPr="006F508E">
        <w:rPr>
          <w:rFonts w:ascii="Century Gothic" w:hAnsi="Century Gothic" w:cs="Century Gothic"/>
          <w:sz w:val="22"/>
          <w:szCs w:val="22"/>
        </w:rPr>
        <w:t>wzorem</w:t>
      </w:r>
      <w:r w:rsidR="00966C4F"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6F508E">
        <w:rPr>
          <w:rFonts w:ascii="Century Gothic" w:hAnsi="Century Gothic" w:cs="Century Gothic"/>
          <w:sz w:val="22"/>
          <w:szCs w:val="22"/>
        </w:rPr>
        <w:t>umowy</w:t>
      </w:r>
      <w:r w:rsidR="0045599C" w:rsidRPr="006F508E">
        <w:rPr>
          <w:rFonts w:ascii="Century Gothic" w:hAnsi="Century Gothic"/>
          <w:sz w:val="22"/>
          <w:szCs w:val="22"/>
        </w:rPr>
        <w:t>.</w:t>
      </w:r>
      <w:r w:rsidR="005C1F1D" w:rsidRPr="006F508E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 xml:space="preserve">Zobowiązujemy się, w przypadku wyboru naszej oferty, do zawarcia umowy na zasadach </w:t>
      </w:r>
      <w:r w:rsidR="00A003E4" w:rsidRPr="006F508E">
        <w:rPr>
          <w:rFonts w:ascii="Century Gothic" w:hAnsi="Century Gothic"/>
          <w:sz w:val="22"/>
          <w:szCs w:val="22"/>
        </w:rPr>
        <w:t>w n</w:t>
      </w:r>
      <w:r w:rsidR="00425994">
        <w:rPr>
          <w:rFonts w:ascii="Century Gothic" w:hAnsi="Century Gothic"/>
          <w:sz w:val="22"/>
          <w:szCs w:val="22"/>
        </w:rPr>
        <w:t>i</w:t>
      </w:r>
      <w:r w:rsidR="00966C4F" w:rsidRPr="006F508E">
        <w:rPr>
          <w:rFonts w:ascii="Century Gothic" w:hAnsi="Century Gothic"/>
          <w:sz w:val="22"/>
          <w:szCs w:val="22"/>
        </w:rPr>
        <w:t>m</w:t>
      </w:r>
      <w:r w:rsidR="00A003E4" w:rsidRPr="006F508E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>określonych, zgodnej z niniejszą ofertą i Specyfikacją Istotnych Warunków Zamówienia, w miejscu i terminie wyznaczonym przez Zamawiającego.</w:t>
      </w:r>
    </w:p>
    <w:p w:rsidR="00215BD0" w:rsidRPr="006F508E" w:rsidRDefault="007E0858" w:rsidP="00215BD0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11</w:t>
      </w:r>
      <w:r w:rsidR="00215BD0">
        <w:rPr>
          <w:rFonts w:ascii="Century Gothic" w:hAnsi="Century Gothic"/>
          <w:sz w:val="22"/>
          <w:szCs w:val="22"/>
        </w:rPr>
        <w:t xml:space="preserve">.  </w:t>
      </w:r>
      <w:r w:rsidR="00215BD0" w:rsidRPr="009763AE">
        <w:rPr>
          <w:rFonts w:ascii="Century Gothic" w:hAnsi="Century Gothic" w:cs="CenturyGothic"/>
          <w:sz w:val="22"/>
          <w:szCs w:val="22"/>
        </w:rPr>
        <w:t>Oświadczamy, że powierzymy podwykonawcom wykonanie następujących</w:t>
      </w:r>
      <w:r w:rsidR="00215BD0">
        <w:rPr>
          <w:rFonts w:ascii="Century Gothic" w:hAnsi="Century Gothic" w:cs="CenturyGothic"/>
          <w:sz w:val="22"/>
          <w:szCs w:val="22"/>
        </w:rPr>
        <w:t xml:space="preserve">          </w:t>
      </w:r>
      <w:r w:rsidR="00215BD0" w:rsidRPr="009763AE">
        <w:rPr>
          <w:rFonts w:ascii="Century Gothic" w:hAnsi="Century Gothic" w:cs="CenturyGothic"/>
          <w:sz w:val="22"/>
          <w:szCs w:val="22"/>
        </w:rPr>
        <w:t>części zamówienia</w:t>
      </w:r>
      <w:r w:rsidR="00215BD0">
        <w:rPr>
          <w:rFonts w:ascii="Century Gothic" w:hAnsi="Century Gothic" w:cs="CenturyGothic"/>
          <w:sz w:val="22"/>
          <w:szCs w:val="22"/>
        </w:rPr>
        <w:t xml:space="preserve"> ………………………………………………………….</w:t>
      </w:r>
    </w:p>
    <w:p w:rsidR="00F91BAE" w:rsidRPr="006F508E" w:rsidRDefault="008862D5" w:rsidP="0080760D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</w:t>
      </w:r>
      <w:r w:rsidR="007E0858">
        <w:rPr>
          <w:rFonts w:ascii="Century Gothic" w:hAnsi="Century Gothic"/>
          <w:sz w:val="22"/>
          <w:szCs w:val="22"/>
        </w:rPr>
        <w:t>2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Wszelką korespondencję w sprawie niniejszego postępowania należy kierować na </w:t>
      </w:r>
      <w:r w:rsidR="0080760D" w:rsidRPr="006F508E">
        <w:rPr>
          <w:rFonts w:ascii="Century Gothic" w:hAnsi="Century Gothic"/>
          <w:sz w:val="22"/>
          <w:szCs w:val="22"/>
        </w:rPr>
        <w:t>adres e-mail</w:t>
      </w:r>
      <w:r w:rsidR="00F91BAE" w:rsidRPr="006F508E">
        <w:rPr>
          <w:rFonts w:ascii="Century Gothic" w:hAnsi="Century Gothic"/>
          <w:sz w:val="22"/>
          <w:szCs w:val="22"/>
        </w:rPr>
        <w:t xml:space="preserve">:……………………………………………………………………………… </w:t>
      </w:r>
    </w:p>
    <w:p w:rsidR="0080760D" w:rsidRPr="006F508E" w:rsidRDefault="005C1F1D" w:rsidP="00F91BAE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lub </w:t>
      </w:r>
      <w:r w:rsidR="0080760D" w:rsidRPr="006F508E">
        <w:rPr>
          <w:rFonts w:ascii="Century Gothic" w:hAnsi="Century Gothic"/>
          <w:sz w:val="22"/>
          <w:szCs w:val="22"/>
        </w:rPr>
        <w:t>poniższy adres:</w:t>
      </w:r>
    </w:p>
    <w:p w:rsidR="0080760D" w:rsidRPr="006F508E" w:rsidRDefault="0080760D" w:rsidP="0080760D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 ……………………………………………………………………………………………</w:t>
      </w:r>
    </w:p>
    <w:p w:rsidR="00F91BAE" w:rsidRPr="006F508E" w:rsidRDefault="008862D5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</w:t>
      </w:r>
      <w:r w:rsidR="007E0858">
        <w:rPr>
          <w:rFonts w:ascii="Century Gothic" w:hAnsi="Century Gothic"/>
          <w:sz w:val="22"/>
          <w:szCs w:val="22"/>
        </w:rPr>
        <w:t>3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>Ofertę niniejszą składamy na ………… kolejno ponumerowanych stronach.</w:t>
      </w:r>
    </w:p>
    <w:p w:rsidR="00F91BAE" w:rsidRPr="006F508E" w:rsidRDefault="008862D5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</w:t>
      </w:r>
      <w:r w:rsidR="007E0858">
        <w:rPr>
          <w:rFonts w:ascii="Century Gothic" w:hAnsi="Century Gothic"/>
          <w:sz w:val="22"/>
          <w:szCs w:val="22"/>
        </w:rPr>
        <w:t>4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>Załącznikami do niniejszej oferty są:</w:t>
      </w:r>
    </w:p>
    <w:p w:rsidR="00F91BAE" w:rsidRPr="006F508E" w:rsidRDefault="00E6790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Formularz cenowy - zał. nr 1 do oferty</w:t>
      </w:r>
      <w:r w:rsidR="00F91BAE" w:rsidRPr="006F508E">
        <w:rPr>
          <w:rFonts w:ascii="Century Gothic" w:hAnsi="Century Gothic"/>
          <w:i/>
          <w:sz w:val="22"/>
          <w:szCs w:val="22"/>
        </w:rPr>
        <w:t xml:space="preserve">. </w:t>
      </w:r>
    </w:p>
    <w:p w:rsidR="0002473E" w:rsidRPr="006F508E" w:rsidRDefault="0002473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Pełnomocnictwa</w:t>
      </w:r>
      <w:r w:rsidR="00BD3E42" w:rsidRPr="006F508E">
        <w:rPr>
          <w:rFonts w:ascii="Century Gothic" w:hAnsi="Century Gothic"/>
          <w:i/>
          <w:sz w:val="22"/>
          <w:szCs w:val="22"/>
        </w:rPr>
        <w:t xml:space="preserve"> </w:t>
      </w:r>
      <w:r w:rsidR="00D5056A" w:rsidRPr="006F508E">
        <w:rPr>
          <w:rFonts w:ascii="Century Gothic" w:hAnsi="Century Gothic"/>
          <w:i/>
          <w:sz w:val="22"/>
          <w:szCs w:val="22"/>
        </w:rPr>
        <w:t>- zał. nr 2 do oferty</w:t>
      </w:r>
      <w:r w:rsidR="00BD3E42" w:rsidRPr="006F508E">
        <w:rPr>
          <w:rFonts w:ascii="Century Gothic" w:hAnsi="Century Gothic"/>
          <w:i/>
          <w:sz w:val="22"/>
          <w:szCs w:val="22"/>
        </w:rPr>
        <w:t>.</w:t>
      </w:r>
    </w:p>
    <w:p w:rsidR="00066BCE" w:rsidRPr="006F508E" w:rsidRDefault="0002473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 xml:space="preserve">Oświadczenie Wykonawcy - zał. nr </w:t>
      </w:r>
      <w:r w:rsidR="00D5056A" w:rsidRPr="006F508E">
        <w:rPr>
          <w:rFonts w:ascii="Century Gothic" w:hAnsi="Century Gothic"/>
          <w:i/>
          <w:sz w:val="22"/>
          <w:szCs w:val="22"/>
        </w:rPr>
        <w:t>3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 do oferty</w:t>
      </w:r>
      <w:r w:rsidR="00066BCE" w:rsidRPr="006F508E">
        <w:rPr>
          <w:rFonts w:ascii="Century Gothic" w:hAnsi="Century Gothic"/>
          <w:i/>
          <w:sz w:val="22"/>
          <w:szCs w:val="22"/>
        </w:rPr>
        <w:t xml:space="preserve"> 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(zał. </w:t>
      </w:r>
      <w:r w:rsidR="00066BCE" w:rsidRPr="006F508E">
        <w:rPr>
          <w:rFonts w:ascii="Century Gothic" w:hAnsi="Century Gothic"/>
          <w:i/>
          <w:sz w:val="22"/>
          <w:szCs w:val="22"/>
        </w:rPr>
        <w:t>3a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 i</w:t>
      </w:r>
      <w:r w:rsidR="00A240A9" w:rsidRPr="006F508E">
        <w:rPr>
          <w:rFonts w:ascii="Century Gothic" w:hAnsi="Century Gothic"/>
          <w:i/>
          <w:sz w:val="22"/>
          <w:szCs w:val="22"/>
        </w:rPr>
        <w:t> </w:t>
      </w:r>
      <w:r w:rsidR="006C5DA9" w:rsidRPr="006F508E">
        <w:rPr>
          <w:rFonts w:ascii="Century Gothic" w:hAnsi="Century Gothic"/>
          <w:i/>
          <w:sz w:val="22"/>
          <w:szCs w:val="22"/>
        </w:rPr>
        <w:t xml:space="preserve">4 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dla </w:t>
      </w:r>
      <w:r w:rsidR="00524988" w:rsidRPr="006F508E">
        <w:rPr>
          <w:rFonts w:ascii="Century Gothic" w:hAnsi="Century Gothic"/>
          <w:i/>
          <w:sz w:val="22"/>
          <w:szCs w:val="22"/>
        </w:rPr>
        <w:t>W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ykonawców występujących wspólnie) </w:t>
      </w:r>
      <w:r w:rsidRPr="006F508E">
        <w:rPr>
          <w:rFonts w:ascii="Century Gothic" w:hAnsi="Century Gothic"/>
          <w:i/>
          <w:sz w:val="22"/>
          <w:szCs w:val="22"/>
        </w:rPr>
        <w:t xml:space="preserve"> </w:t>
      </w:r>
    </w:p>
    <w:p w:rsidR="00FB06DE" w:rsidRPr="006F508E" w:rsidRDefault="00FB06D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Lista podmiotów należących do tej samej grupy kapitałowej , o której mowa w art.. 24 ust. 2 pkt 5 albo oświadczenie, że Wykonawca nie należy do grypy kapitałowej - zał. nr 5 do oferty</w:t>
      </w:r>
    </w:p>
    <w:p w:rsidR="0002473E" w:rsidRPr="006F508E" w:rsidRDefault="0002473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Aktualny odpis z właściwego rejestru</w:t>
      </w:r>
      <w:r w:rsidR="00375681" w:rsidRPr="006F508E">
        <w:rPr>
          <w:rFonts w:ascii="Century Gothic" w:hAnsi="Century Gothic"/>
          <w:i/>
          <w:sz w:val="22"/>
          <w:szCs w:val="22"/>
        </w:rPr>
        <w:t xml:space="preserve"> lub centralnej ewidencji i informacji o działalności gospodarczej</w:t>
      </w:r>
      <w:r w:rsidRPr="006F508E">
        <w:rPr>
          <w:rFonts w:ascii="Century Gothic" w:hAnsi="Century Gothic"/>
          <w:i/>
          <w:sz w:val="22"/>
          <w:szCs w:val="22"/>
        </w:rPr>
        <w:t xml:space="preserve"> 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- zał. nr </w:t>
      </w:r>
      <w:r w:rsidR="00FB06DE" w:rsidRPr="006F508E">
        <w:rPr>
          <w:rFonts w:ascii="Century Gothic" w:hAnsi="Century Gothic"/>
          <w:i/>
          <w:sz w:val="22"/>
          <w:szCs w:val="22"/>
        </w:rPr>
        <w:t>6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do oferty</w:t>
      </w:r>
    </w:p>
    <w:p w:rsidR="0002473E" w:rsidRPr="006F508E" w:rsidRDefault="0002473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Dokumenty, o których mowa w SIWZ</w:t>
      </w:r>
      <w:r w:rsidR="00BD3E42" w:rsidRPr="006F508E">
        <w:rPr>
          <w:rFonts w:ascii="Century Gothic" w:hAnsi="Century Gothic"/>
          <w:b/>
          <w:i/>
          <w:sz w:val="22"/>
          <w:szCs w:val="22"/>
        </w:rPr>
        <w:t>,</w:t>
      </w:r>
      <w:r w:rsidRPr="006F508E">
        <w:rPr>
          <w:rFonts w:ascii="Century Gothic" w:hAnsi="Century Gothic"/>
          <w:i/>
          <w:sz w:val="22"/>
          <w:szCs w:val="22"/>
        </w:rPr>
        <w:t xml:space="preserve"> jeżeli Wykonawca ma siedzibę poza terytorium Rzeczpospolitej Polskiej.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- zał. nr </w:t>
      </w:r>
      <w:r w:rsidR="00C629D1" w:rsidRPr="006F508E">
        <w:rPr>
          <w:rFonts w:ascii="Century Gothic" w:hAnsi="Century Gothic"/>
          <w:i/>
          <w:sz w:val="22"/>
          <w:szCs w:val="22"/>
        </w:rPr>
        <w:t>7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do oferty</w:t>
      </w:r>
    </w:p>
    <w:p w:rsidR="0002473E" w:rsidRPr="006F508E" w:rsidRDefault="005C1F1D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lastRenderedPageBreak/>
        <w:t>Opłacona p</w:t>
      </w:r>
      <w:r w:rsidR="0002473E" w:rsidRPr="006F508E">
        <w:rPr>
          <w:rFonts w:ascii="Century Gothic" w:hAnsi="Century Gothic"/>
          <w:i/>
          <w:sz w:val="22"/>
          <w:szCs w:val="22"/>
        </w:rPr>
        <w:t>olisa</w:t>
      </w:r>
      <w:r w:rsidRPr="006F508E">
        <w:rPr>
          <w:rFonts w:ascii="Century Gothic" w:hAnsi="Century Gothic"/>
          <w:i/>
          <w:sz w:val="22"/>
          <w:szCs w:val="22"/>
        </w:rPr>
        <w:t xml:space="preserve"> (wraz z dokumentem potwierdzającym jej opłacenie)</w:t>
      </w:r>
      <w:r w:rsidR="0002473E" w:rsidRPr="006F508E">
        <w:rPr>
          <w:rFonts w:ascii="Century Gothic" w:hAnsi="Century Gothic"/>
          <w:i/>
          <w:sz w:val="22"/>
          <w:szCs w:val="22"/>
        </w:rPr>
        <w:t xml:space="preserve">, </w:t>
      </w:r>
      <w:r w:rsidR="00527A74" w:rsidRPr="006F508E">
        <w:rPr>
          <w:rFonts w:ascii="Century Gothic" w:hAnsi="Century Gothic"/>
          <w:i/>
          <w:sz w:val="22"/>
          <w:szCs w:val="22"/>
        </w:rPr>
        <w:br/>
      </w:r>
      <w:r w:rsidR="0002473E" w:rsidRPr="006F508E">
        <w:rPr>
          <w:rFonts w:ascii="Century Gothic" w:hAnsi="Century Gothic"/>
          <w:i/>
          <w:sz w:val="22"/>
          <w:szCs w:val="22"/>
        </w:rPr>
        <w:t xml:space="preserve">a w przypadku jej braku inny dokument ubezpieczenia potwierdzający, iż Wykonawca jest ubezpieczony od odpowiedzialności cywilnej w zakresie prowadzonej działalności gospodarczej na kwotę, co najmniej </w:t>
      </w:r>
      <w:r w:rsidR="00702070" w:rsidRPr="006F508E">
        <w:rPr>
          <w:rFonts w:ascii="Century Gothic" w:hAnsi="Century Gothic"/>
          <w:i/>
          <w:sz w:val="22"/>
          <w:szCs w:val="22"/>
        </w:rPr>
        <w:t xml:space="preserve">równą </w:t>
      </w:r>
      <w:r w:rsidR="00527A74" w:rsidRPr="006F508E">
        <w:rPr>
          <w:rFonts w:ascii="Century Gothic" w:hAnsi="Century Gothic"/>
          <w:i/>
          <w:sz w:val="22"/>
          <w:szCs w:val="22"/>
        </w:rPr>
        <w:br/>
      </w:r>
      <w:r w:rsidR="00BF5EE9">
        <w:rPr>
          <w:rFonts w:ascii="Century Gothic" w:hAnsi="Century Gothic"/>
          <w:bCs/>
          <w:iCs/>
          <w:sz w:val="22"/>
          <w:szCs w:val="22"/>
        </w:rPr>
        <w:t>5</w:t>
      </w:r>
      <w:r w:rsidR="00215060">
        <w:rPr>
          <w:rFonts w:ascii="Century Gothic" w:hAnsi="Century Gothic"/>
          <w:bCs/>
          <w:iCs/>
          <w:sz w:val="22"/>
          <w:szCs w:val="22"/>
        </w:rPr>
        <w:t>00</w:t>
      </w:r>
      <w:r w:rsidR="00527A74" w:rsidRPr="006F508E">
        <w:rPr>
          <w:rFonts w:ascii="Century Gothic" w:hAnsi="Century Gothic"/>
          <w:bCs/>
          <w:iCs/>
          <w:sz w:val="22"/>
          <w:szCs w:val="22"/>
        </w:rPr>
        <w:t xml:space="preserve"> 000 </w:t>
      </w:r>
      <w:r w:rsidR="00702070" w:rsidRPr="006F508E">
        <w:rPr>
          <w:rFonts w:ascii="Century Gothic" w:hAnsi="Century Gothic"/>
          <w:i/>
          <w:sz w:val="22"/>
          <w:szCs w:val="22"/>
        </w:rPr>
        <w:t>zł</w:t>
      </w:r>
      <w:r w:rsidR="0002473E" w:rsidRPr="006F508E">
        <w:rPr>
          <w:rFonts w:ascii="Century Gothic" w:hAnsi="Century Gothic"/>
          <w:i/>
          <w:sz w:val="22"/>
          <w:szCs w:val="22"/>
        </w:rPr>
        <w:t>.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- zał. nr </w:t>
      </w:r>
      <w:r w:rsidR="00C629D1" w:rsidRPr="006F508E">
        <w:rPr>
          <w:rFonts w:ascii="Century Gothic" w:hAnsi="Century Gothic"/>
          <w:i/>
          <w:sz w:val="22"/>
          <w:szCs w:val="22"/>
        </w:rPr>
        <w:t>8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do oferty</w:t>
      </w:r>
      <w:r w:rsidR="00A846F8" w:rsidRPr="006F508E">
        <w:rPr>
          <w:rFonts w:ascii="Century Gothic" w:hAnsi="Century Gothic"/>
          <w:i/>
          <w:sz w:val="22"/>
          <w:szCs w:val="22"/>
        </w:rPr>
        <w:t>.</w:t>
      </w:r>
    </w:p>
    <w:p w:rsidR="0002473E" w:rsidRDefault="00C629D1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477C3F">
        <w:rPr>
          <w:rFonts w:ascii="Century Gothic" w:hAnsi="Century Gothic" w:cs="Century Gothic"/>
          <w:i/>
          <w:sz w:val="22"/>
          <w:szCs w:val="22"/>
        </w:rPr>
        <w:t>Wykaz</w:t>
      </w:r>
      <w:r w:rsidRPr="00477C3F">
        <w:rPr>
          <w:rFonts w:ascii="Century Gothic" w:eastAsia="Century Gothic" w:hAnsi="Century Gothic" w:cs="Century Gothic"/>
          <w:i/>
          <w:sz w:val="22"/>
          <w:szCs w:val="22"/>
        </w:rPr>
        <w:t xml:space="preserve"> wykonanych, a w przypadku świadczeń okresowych lub ciągłych również wykonywanych, głównych </w:t>
      </w:r>
      <w:r w:rsidR="00215060">
        <w:rPr>
          <w:rFonts w:ascii="Century Gothic" w:eastAsia="Century Gothic" w:hAnsi="Century Gothic" w:cs="Century Gothic"/>
          <w:i/>
          <w:sz w:val="22"/>
          <w:szCs w:val="22"/>
        </w:rPr>
        <w:t>usług</w:t>
      </w:r>
      <w:r w:rsidRPr="00477C3F">
        <w:rPr>
          <w:rFonts w:ascii="Century Gothic" w:eastAsia="Century Gothic" w:hAnsi="Century Gothic" w:cs="Century Gothic"/>
          <w:i/>
          <w:sz w:val="22"/>
          <w:szCs w:val="22"/>
        </w:rPr>
        <w:t xml:space="preserve">, w okresie ostatnich trzech lat przed upływem terminu składnia ofert, a jeżeli okres działalności jest krótszy – w tym okresie </w:t>
      </w:r>
      <w:r w:rsidR="0002473E" w:rsidRPr="00477C3F">
        <w:rPr>
          <w:rFonts w:ascii="Century Gothic" w:hAnsi="Century Gothic"/>
          <w:i/>
          <w:sz w:val="22"/>
          <w:szCs w:val="22"/>
        </w:rPr>
        <w:t xml:space="preserve">zgodnie z wymaganiem przedstawionym w SIWZ </w:t>
      </w:r>
      <w:r w:rsidRPr="00477C3F">
        <w:rPr>
          <w:rFonts w:ascii="Century Gothic" w:eastAsia="Century Gothic" w:hAnsi="Century Gothic" w:cs="Century Gothic"/>
          <w:i/>
          <w:sz w:val="22"/>
          <w:szCs w:val="22"/>
        </w:rPr>
        <w:t>oraz załączeniem dowodów, czy zostały wykonane lub są wykonywane należycie</w:t>
      </w:r>
      <w:r w:rsidRPr="00477C3F">
        <w:rPr>
          <w:rFonts w:ascii="Century Gothic" w:hAnsi="Century Gothic"/>
          <w:i/>
          <w:sz w:val="22"/>
          <w:szCs w:val="22"/>
        </w:rPr>
        <w:t xml:space="preserve"> </w:t>
      </w:r>
      <w:r w:rsidR="00702070" w:rsidRPr="00477C3F">
        <w:rPr>
          <w:rFonts w:ascii="Century Gothic" w:hAnsi="Century Gothic"/>
          <w:i/>
          <w:sz w:val="22"/>
          <w:szCs w:val="22"/>
        </w:rPr>
        <w:t>–</w:t>
      </w:r>
      <w:r w:rsidR="0002473E" w:rsidRPr="00477C3F">
        <w:rPr>
          <w:rFonts w:ascii="Century Gothic" w:hAnsi="Century Gothic"/>
          <w:i/>
          <w:sz w:val="22"/>
          <w:szCs w:val="22"/>
        </w:rPr>
        <w:t xml:space="preserve"> </w:t>
      </w:r>
      <w:r w:rsidR="00702070" w:rsidRPr="00477C3F">
        <w:rPr>
          <w:rFonts w:ascii="Century Gothic" w:hAnsi="Century Gothic"/>
          <w:i/>
          <w:sz w:val="22"/>
          <w:szCs w:val="22"/>
        </w:rPr>
        <w:t>zał.</w:t>
      </w:r>
      <w:r w:rsidR="0002473E" w:rsidRPr="00477C3F">
        <w:rPr>
          <w:rFonts w:ascii="Century Gothic" w:hAnsi="Century Gothic"/>
          <w:i/>
          <w:sz w:val="22"/>
          <w:szCs w:val="22"/>
        </w:rPr>
        <w:t xml:space="preserve"> nr </w:t>
      </w:r>
      <w:r w:rsidRPr="00477C3F">
        <w:rPr>
          <w:rFonts w:ascii="Century Gothic" w:hAnsi="Century Gothic"/>
          <w:i/>
          <w:sz w:val="22"/>
          <w:szCs w:val="22"/>
        </w:rPr>
        <w:t>9</w:t>
      </w:r>
      <w:r w:rsidR="0002473E" w:rsidRPr="00477C3F">
        <w:rPr>
          <w:rFonts w:ascii="Century Gothic" w:hAnsi="Century Gothic"/>
          <w:i/>
          <w:sz w:val="22"/>
          <w:szCs w:val="22"/>
        </w:rPr>
        <w:t xml:space="preserve"> do oferty</w:t>
      </w:r>
    </w:p>
    <w:p w:rsidR="00BF5EE9" w:rsidRPr="00B20639" w:rsidRDefault="00BF5EE9" w:rsidP="0002732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B20639">
        <w:rPr>
          <w:rFonts w:ascii="Century Gothic" w:hAnsi="Century Gothic" w:cs="Arial"/>
          <w:i/>
          <w:sz w:val="22"/>
          <w:szCs w:val="22"/>
        </w:rPr>
        <w:t xml:space="preserve">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wystawionego nie wcześniej niż 3 miesiące przed upływem terminu składania ofert - </w:t>
      </w:r>
      <w:r w:rsidRPr="00B20639">
        <w:rPr>
          <w:rFonts w:ascii="Century Gothic" w:hAnsi="Century Gothic"/>
          <w:i/>
          <w:sz w:val="22"/>
          <w:szCs w:val="22"/>
        </w:rPr>
        <w:t>zał. nr 10 do oferty</w:t>
      </w:r>
    </w:p>
    <w:p w:rsidR="00BF5EE9" w:rsidRPr="00BF5EE9" w:rsidRDefault="00BF5EE9" w:rsidP="0002732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E43288">
        <w:rPr>
          <w:rFonts w:ascii="Century Gothic" w:hAnsi="Century Gothic" w:cs="Arial"/>
          <w:sz w:val="22"/>
          <w:szCs w:val="22"/>
        </w:rPr>
        <w:t>aktualne zaświadczeni</w:t>
      </w:r>
      <w:r>
        <w:rPr>
          <w:rFonts w:ascii="Century Gothic" w:hAnsi="Century Gothic" w:cs="Arial"/>
          <w:sz w:val="22"/>
          <w:szCs w:val="22"/>
        </w:rPr>
        <w:t>e</w:t>
      </w:r>
      <w:r w:rsidRPr="00E43288">
        <w:rPr>
          <w:rFonts w:ascii="Century Gothic" w:hAnsi="Century Gothic" w:cs="Arial"/>
          <w:sz w:val="22"/>
          <w:szCs w:val="22"/>
        </w:rPr>
        <w:t xml:space="preserve"> właściwego oddziału Zakładu Ubezpieczeń Społecznych lub Kasy Rolniczego Ubezpieczenia Społecznego</w:t>
      </w:r>
      <w:r w:rsidRPr="00F3532F">
        <w:rPr>
          <w:rFonts w:ascii="Century Gothic" w:hAnsi="Century Gothic" w:cs="Arial"/>
          <w:sz w:val="22"/>
          <w:szCs w:val="22"/>
        </w:rPr>
        <w:t xml:space="preserve">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</w:t>
      </w:r>
      <w:r w:rsidRPr="00F3532F">
        <w:rPr>
          <w:rFonts w:ascii="Century Gothic" w:hAnsi="Century Gothic" w:cs="Arial"/>
          <w:i/>
          <w:iCs/>
          <w:sz w:val="22"/>
          <w:szCs w:val="22"/>
        </w:rPr>
        <w:t xml:space="preserve">- </w:t>
      </w:r>
      <w:r w:rsidRPr="00F3532F">
        <w:rPr>
          <w:rFonts w:ascii="Century Gothic" w:hAnsi="Century Gothic" w:cs="Arial"/>
          <w:sz w:val="22"/>
          <w:szCs w:val="22"/>
        </w:rPr>
        <w:t>wystawione</w:t>
      </w:r>
      <w:r>
        <w:rPr>
          <w:rFonts w:ascii="Century Gothic" w:hAnsi="Century Gothic" w:cs="Arial"/>
          <w:sz w:val="22"/>
          <w:szCs w:val="22"/>
        </w:rPr>
        <w:t>go</w:t>
      </w:r>
      <w:r w:rsidRPr="00F3532F">
        <w:rPr>
          <w:rFonts w:ascii="Century Gothic" w:hAnsi="Century Gothic" w:cs="Arial"/>
          <w:sz w:val="22"/>
          <w:szCs w:val="22"/>
        </w:rPr>
        <w:t xml:space="preserve"> nie wcześniej niż 3 miesiące przed upływem terminu składania ofert</w:t>
      </w:r>
      <w:r>
        <w:rPr>
          <w:rFonts w:ascii="Century Gothic" w:hAnsi="Century Gothic" w:cs="Arial"/>
          <w:sz w:val="22"/>
          <w:szCs w:val="22"/>
        </w:rPr>
        <w:t xml:space="preserve"> - </w:t>
      </w:r>
      <w:r w:rsidRPr="00477C3F">
        <w:rPr>
          <w:rFonts w:ascii="Century Gothic" w:hAnsi="Century Gothic"/>
          <w:i/>
          <w:sz w:val="22"/>
          <w:szCs w:val="22"/>
        </w:rPr>
        <w:t xml:space="preserve">zał. nr </w:t>
      </w:r>
      <w:r>
        <w:rPr>
          <w:rFonts w:ascii="Century Gothic" w:hAnsi="Century Gothic"/>
          <w:i/>
          <w:sz w:val="22"/>
          <w:szCs w:val="22"/>
        </w:rPr>
        <w:t>11</w:t>
      </w:r>
      <w:r w:rsidRPr="00477C3F">
        <w:rPr>
          <w:rFonts w:ascii="Century Gothic" w:hAnsi="Century Gothic"/>
          <w:i/>
          <w:sz w:val="22"/>
          <w:szCs w:val="22"/>
        </w:rPr>
        <w:t xml:space="preserve"> do oferty</w:t>
      </w:r>
      <w:r>
        <w:rPr>
          <w:rFonts w:ascii="Century Gothic" w:hAnsi="Century Gothic"/>
          <w:i/>
          <w:sz w:val="22"/>
          <w:szCs w:val="22"/>
        </w:rPr>
        <w:t>,</w:t>
      </w:r>
    </w:p>
    <w:p w:rsidR="00BF5EE9" w:rsidRPr="00B20639" w:rsidRDefault="00BF5EE9" w:rsidP="00BF5EE9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B20639">
        <w:rPr>
          <w:rFonts w:ascii="Century Gothic" w:hAnsi="Century Gothic" w:cs="Arial"/>
          <w:i/>
          <w:sz w:val="22"/>
          <w:szCs w:val="22"/>
        </w:rPr>
        <w:t xml:space="preserve">aktualna informacja z Krajowego Rejestru Karnego w zakresie określonym </w:t>
      </w:r>
      <w:r w:rsidRPr="00B20639">
        <w:rPr>
          <w:rFonts w:ascii="Century Gothic" w:hAnsi="Century Gothic" w:cs="Arial"/>
          <w:i/>
          <w:sz w:val="22"/>
          <w:szCs w:val="22"/>
        </w:rPr>
        <w:br/>
        <w:t xml:space="preserve">w art. 24 ust. 1 pkt 4-8, 10 i 11 ustawy, wystawiona nie wcześniej niż 6 miesięcy przed upływem terminu składania ofert - </w:t>
      </w:r>
      <w:r w:rsidRPr="00B20639">
        <w:rPr>
          <w:rFonts w:ascii="Century Gothic" w:hAnsi="Century Gothic"/>
          <w:i/>
          <w:sz w:val="22"/>
          <w:szCs w:val="22"/>
        </w:rPr>
        <w:t>zał. nr 12 do oferty</w:t>
      </w:r>
    </w:p>
    <w:p w:rsidR="00BF5EE9" w:rsidRPr="00B20639" w:rsidRDefault="00BF5EE9" w:rsidP="00BF5EE9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B20639">
        <w:rPr>
          <w:rFonts w:ascii="Century Gothic" w:hAnsi="Century Gothic" w:cs="Arial"/>
          <w:i/>
          <w:sz w:val="22"/>
          <w:szCs w:val="22"/>
        </w:rPr>
        <w:t xml:space="preserve">aktualna informacja z Krajowego Rejestru Karnego w zakresie określonym </w:t>
      </w:r>
      <w:r w:rsidRPr="00B20639">
        <w:rPr>
          <w:rFonts w:ascii="Century Gothic" w:hAnsi="Century Gothic" w:cs="Arial"/>
          <w:i/>
          <w:sz w:val="22"/>
          <w:szCs w:val="22"/>
        </w:rPr>
        <w:br/>
        <w:t xml:space="preserve">w art. 24 ust. 1 pkt 9 ustawy, wystawiona nie wcześniej niż 6 miesięcy przed upływem terminu składania ofert - </w:t>
      </w:r>
      <w:r w:rsidRPr="00B20639">
        <w:rPr>
          <w:rFonts w:ascii="Century Gothic" w:hAnsi="Century Gothic"/>
          <w:i/>
          <w:sz w:val="22"/>
          <w:szCs w:val="22"/>
        </w:rPr>
        <w:t>zał. nr 13 do oferty</w:t>
      </w:r>
    </w:p>
    <w:p w:rsidR="005C1F1D" w:rsidRPr="00A22F1D" w:rsidRDefault="00311227" w:rsidP="0002732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 xml:space="preserve">Pisemne zobowiązanie podmiotów, na których wiedzy i doświadczeniu, potencjale technicznym, osobach zdolnych do wykonania zamówienia lub zdolnościach finansowych będzie polegał </w:t>
      </w:r>
      <w:r w:rsidR="005C1F1D" w:rsidRPr="006F508E">
        <w:rPr>
          <w:rFonts w:ascii="Century Gothic" w:hAnsi="Century Gothic"/>
          <w:i/>
          <w:sz w:val="22"/>
          <w:szCs w:val="22"/>
        </w:rPr>
        <w:t>Wykonawca</w:t>
      </w:r>
      <w:r w:rsidRPr="006F508E">
        <w:rPr>
          <w:rFonts w:ascii="Century Gothic" w:hAnsi="Century Gothic"/>
          <w:b/>
          <w:i/>
          <w:sz w:val="22"/>
          <w:szCs w:val="22"/>
        </w:rPr>
        <w:t>,</w:t>
      </w:r>
      <w:r w:rsidR="005C1F1D" w:rsidRPr="006F508E">
        <w:rPr>
          <w:rFonts w:ascii="Century Gothic" w:hAnsi="Century Gothic"/>
          <w:i/>
          <w:sz w:val="22"/>
          <w:szCs w:val="22"/>
        </w:rPr>
        <w:t xml:space="preserve"> </w:t>
      </w:r>
      <w:r w:rsidR="00A22F1D" w:rsidRPr="00A22F1D">
        <w:rPr>
          <w:rFonts w:ascii="Century Gothic" w:hAnsi="Century Gothic"/>
          <w:i/>
          <w:sz w:val="22"/>
          <w:szCs w:val="22"/>
        </w:rPr>
        <w:t xml:space="preserve">do oddania mu do dyspozycji niezbędnych zasobów na potrzeby wykonania zamówienia </w:t>
      </w:r>
      <w:r w:rsidRPr="00A22F1D">
        <w:rPr>
          <w:rFonts w:ascii="Century Gothic" w:hAnsi="Century Gothic"/>
          <w:i/>
          <w:sz w:val="22"/>
          <w:szCs w:val="22"/>
        </w:rPr>
        <w:t xml:space="preserve">- zał. nr </w:t>
      </w:r>
      <w:r w:rsidR="00BF5EE9" w:rsidRPr="00A22F1D">
        <w:rPr>
          <w:rFonts w:ascii="Century Gothic" w:hAnsi="Century Gothic"/>
          <w:i/>
          <w:sz w:val="22"/>
          <w:szCs w:val="22"/>
        </w:rPr>
        <w:t>14</w:t>
      </w:r>
      <w:r w:rsidR="00266213" w:rsidRPr="00A22F1D">
        <w:rPr>
          <w:rFonts w:ascii="Century Gothic" w:hAnsi="Century Gothic"/>
          <w:i/>
          <w:sz w:val="22"/>
          <w:szCs w:val="22"/>
        </w:rPr>
        <w:t xml:space="preserve"> </w:t>
      </w:r>
      <w:r w:rsidRPr="00A22F1D">
        <w:rPr>
          <w:rFonts w:ascii="Century Gothic" w:hAnsi="Century Gothic"/>
          <w:i/>
          <w:sz w:val="22"/>
          <w:szCs w:val="22"/>
        </w:rPr>
        <w:t>do oferty</w:t>
      </w:r>
      <w:r w:rsidR="005C1F1D" w:rsidRPr="00A22F1D">
        <w:rPr>
          <w:rFonts w:ascii="Century Gothic" w:hAnsi="Century Gothic"/>
          <w:i/>
          <w:sz w:val="22"/>
          <w:szCs w:val="22"/>
        </w:rPr>
        <w:t xml:space="preserve">. </w:t>
      </w:r>
    </w:p>
    <w:p w:rsidR="00C4573C" w:rsidRPr="00477C3F" w:rsidRDefault="000E1446" w:rsidP="00BF5EE9">
      <w:pPr>
        <w:pStyle w:val="Nkons3"/>
        <w:numPr>
          <w:ilvl w:val="0"/>
          <w:numId w:val="3"/>
        </w:numPr>
        <w:tabs>
          <w:tab w:val="clear" w:pos="757"/>
          <w:tab w:val="num" w:pos="1134"/>
          <w:tab w:val="left" w:pos="6237"/>
        </w:tabs>
        <w:spacing w:before="0" w:after="120" w:line="25" w:lineRule="atLeast"/>
        <w:ind w:left="1122" w:hanging="561"/>
        <w:contextualSpacing w:val="0"/>
        <w:rPr>
          <w:rFonts w:ascii="Century Gothic" w:hAnsi="Century Gothic"/>
          <w:i/>
          <w:sz w:val="22"/>
          <w:szCs w:val="22"/>
        </w:rPr>
      </w:pPr>
      <w:r w:rsidRPr="00477C3F">
        <w:rPr>
          <w:rFonts w:ascii="Century Gothic" w:hAnsi="Century Gothic"/>
          <w:sz w:val="22"/>
          <w:szCs w:val="22"/>
        </w:rPr>
        <w:t>I</w:t>
      </w:r>
      <w:r w:rsidR="00C4573C" w:rsidRPr="00477C3F">
        <w:rPr>
          <w:rFonts w:ascii="Century Gothic" w:hAnsi="Century Gothic"/>
          <w:sz w:val="22"/>
          <w:szCs w:val="22"/>
        </w:rPr>
        <w:t>nne oświadczenia i dokumenty określone w SIWZ.</w:t>
      </w:r>
      <w:r w:rsidR="000D2A04" w:rsidRPr="00477C3F">
        <w:rPr>
          <w:rFonts w:ascii="Century Gothic" w:hAnsi="Century Gothic"/>
          <w:sz w:val="22"/>
          <w:szCs w:val="22"/>
        </w:rPr>
        <w:t xml:space="preserve"> Brak wyszczególnienia we wzorze oferty </w:t>
      </w:r>
      <w:r w:rsidR="00ED7B88" w:rsidRPr="00477C3F">
        <w:rPr>
          <w:rFonts w:ascii="Century Gothic" w:hAnsi="Century Gothic"/>
          <w:sz w:val="22"/>
          <w:szCs w:val="22"/>
        </w:rPr>
        <w:t>dokumentu (załącznika)</w:t>
      </w:r>
      <w:r w:rsidR="000D2A04" w:rsidRPr="00477C3F">
        <w:rPr>
          <w:rFonts w:ascii="Century Gothic" w:hAnsi="Century Gothic"/>
          <w:sz w:val="22"/>
          <w:szCs w:val="22"/>
        </w:rPr>
        <w:t xml:space="preserve"> określonego w SIWZ nie zwalnia Wykonawcy z obowiązku jego dostarczenia.</w:t>
      </w:r>
    </w:p>
    <w:p w:rsidR="00F91BAE" w:rsidRPr="006F508E" w:rsidRDefault="00F91BAE" w:rsidP="00F91BAE">
      <w:pPr>
        <w:spacing w:after="120" w:line="25" w:lineRule="atLeast"/>
        <w:ind w:left="708"/>
        <w:jc w:val="both"/>
        <w:rPr>
          <w:rFonts w:ascii="Century Gothic" w:hAnsi="Century Gothic"/>
          <w:sz w:val="22"/>
          <w:szCs w:val="22"/>
        </w:rPr>
      </w:pP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…………………………., dnia………………</w:t>
      </w:r>
    </w:p>
    <w:p w:rsidR="00F91BAE" w:rsidRPr="006F508E" w:rsidRDefault="00F91BAE" w:rsidP="00F91BAE">
      <w:pPr>
        <w:spacing w:after="120" w:line="25" w:lineRule="atLeast"/>
        <w:ind w:left="4536"/>
        <w:jc w:val="center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</w:t>
      </w:r>
    </w:p>
    <w:p w:rsidR="00F91BAE" w:rsidRPr="006F508E" w:rsidRDefault="00F91BAE" w:rsidP="00F91BAE">
      <w:pPr>
        <w:spacing w:after="120" w:line="25" w:lineRule="atLeast"/>
        <w:ind w:left="4248"/>
        <w:jc w:val="center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(podpis Wykonawcy)</w:t>
      </w:r>
    </w:p>
    <w:p w:rsidR="00663EAD" w:rsidRPr="006F508E" w:rsidRDefault="00663EAD" w:rsidP="00F91BAE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F91BAE" w:rsidRPr="006F508E" w:rsidRDefault="00F91BAE" w:rsidP="00F91BAE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6F508E">
        <w:rPr>
          <w:rFonts w:ascii="Century Gothic" w:hAnsi="Century Gothic"/>
          <w:b/>
          <w:sz w:val="22"/>
          <w:szCs w:val="22"/>
          <w:u w:val="single"/>
        </w:rPr>
        <w:t>Uwaga</w:t>
      </w: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*Niepotrzebne proszę nie wypełniać lub skreślić.</w:t>
      </w:r>
    </w:p>
    <w:p w:rsidR="002354BB" w:rsidRPr="006F508E" w:rsidRDefault="002354BB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2354BB" w:rsidRPr="006F508E" w:rsidRDefault="002354BB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2354BB" w:rsidRPr="006F508E" w:rsidRDefault="002354BB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2354BB" w:rsidRPr="006F508E" w:rsidRDefault="002354BB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D5627E" w:rsidRDefault="00D5627E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2354BB" w:rsidRPr="006F508E" w:rsidRDefault="002354BB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F91BAE" w:rsidRPr="006F508E" w:rsidRDefault="00F91BAE" w:rsidP="00844961">
      <w:pPr>
        <w:jc w:val="right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Załącznik nr 1 do oferty</w:t>
      </w:r>
      <w:r w:rsidR="00A87032" w:rsidRPr="006F508E">
        <w:rPr>
          <w:rFonts w:ascii="Century Gothic" w:hAnsi="Century Gothic"/>
          <w:i/>
          <w:sz w:val="22"/>
          <w:szCs w:val="22"/>
        </w:rPr>
        <w:t xml:space="preserve"> - wzór</w:t>
      </w:r>
    </w:p>
    <w:p w:rsidR="00F91BAE" w:rsidRPr="006F508E" w:rsidRDefault="00F91BAE" w:rsidP="00F91BAE">
      <w:pPr>
        <w:spacing w:after="120" w:line="25" w:lineRule="atLeast"/>
        <w:rPr>
          <w:rFonts w:ascii="Century Gothic" w:hAnsi="Century Gothic"/>
          <w:noProof/>
          <w:sz w:val="22"/>
          <w:szCs w:val="22"/>
        </w:rPr>
      </w:pPr>
    </w:p>
    <w:p w:rsidR="00477C3F" w:rsidRPr="00113762" w:rsidRDefault="00477C3F" w:rsidP="00477C3F">
      <w:pPr>
        <w:spacing w:after="120" w:line="25" w:lineRule="atLeast"/>
        <w:jc w:val="center"/>
        <w:rPr>
          <w:rFonts w:ascii="Century Gothic" w:hAnsi="Century Gothic"/>
          <w:b/>
        </w:rPr>
      </w:pPr>
      <w:r w:rsidRPr="00113762">
        <w:rPr>
          <w:rFonts w:ascii="Century Gothic" w:hAnsi="Century Gothic"/>
          <w:b/>
        </w:rPr>
        <w:t>FORMULARZ CENOWY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377"/>
        <w:gridCol w:w="1559"/>
        <w:gridCol w:w="1537"/>
        <w:gridCol w:w="854"/>
        <w:gridCol w:w="1579"/>
      </w:tblGrid>
      <w:tr w:rsidR="00215060" w:rsidRPr="00113762" w:rsidTr="00215060">
        <w:tc>
          <w:tcPr>
            <w:tcW w:w="566" w:type="dxa"/>
            <w:vAlign w:val="center"/>
          </w:tcPr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2377" w:type="dxa"/>
          </w:tcPr>
          <w:p w:rsidR="00215060" w:rsidRPr="00113762" w:rsidRDefault="00215060" w:rsidP="0021506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 xml:space="preserve">Przedmiot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zamówienia </w:t>
            </w:r>
          </w:p>
        </w:tc>
        <w:tc>
          <w:tcPr>
            <w:tcW w:w="1559" w:type="dxa"/>
            <w:vAlign w:val="center"/>
          </w:tcPr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Okres świadcz</w:t>
            </w:r>
            <w:r w:rsidR="00A74E99">
              <w:rPr>
                <w:rFonts w:ascii="Century Gothic" w:hAnsi="Century Gothic"/>
                <w:sz w:val="20"/>
                <w:szCs w:val="20"/>
              </w:rPr>
              <w:t>enia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74E99">
              <w:rPr>
                <w:rFonts w:ascii="Century Gothic" w:hAnsi="Century Gothic"/>
                <w:sz w:val="20"/>
                <w:szCs w:val="20"/>
              </w:rPr>
              <w:t>usługi</w:t>
            </w:r>
            <w:r w:rsidR="00A80C5E">
              <w:rPr>
                <w:rFonts w:ascii="Century Gothic" w:hAnsi="Century Gothic"/>
                <w:sz w:val="20"/>
                <w:szCs w:val="20"/>
              </w:rPr>
              <w:t xml:space="preserve"> [</w:t>
            </w:r>
            <w:r w:rsidR="00A22F1D">
              <w:rPr>
                <w:rFonts w:ascii="Century Gothic" w:hAnsi="Century Gothic"/>
                <w:sz w:val="20"/>
                <w:szCs w:val="20"/>
              </w:rPr>
              <w:t xml:space="preserve">4 </w:t>
            </w:r>
            <w:r w:rsidR="00A80C5E">
              <w:rPr>
                <w:rFonts w:ascii="Century Gothic" w:hAnsi="Century Gothic"/>
                <w:sz w:val="20"/>
                <w:szCs w:val="20"/>
              </w:rPr>
              <w:t>raty]</w:t>
            </w:r>
          </w:p>
          <w:p w:rsidR="00215060" w:rsidRPr="00113762" w:rsidRDefault="00215060" w:rsidP="0021506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Wartość zł netto</w:t>
            </w:r>
          </w:p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 xml:space="preserve">[zł] </w:t>
            </w:r>
          </w:p>
        </w:tc>
        <w:tc>
          <w:tcPr>
            <w:tcW w:w="854" w:type="dxa"/>
            <w:vAlign w:val="center"/>
          </w:tcPr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VAT</w:t>
            </w:r>
          </w:p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[zł]</w:t>
            </w:r>
          </w:p>
        </w:tc>
        <w:tc>
          <w:tcPr>
            <w:tcW w:w="1579" w:type="dxa"/>
            <w:vAlign w:val="center"/>
          </w:tcPr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Wartość brutto</w:t>
            </w:r>
          </w:p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[zł]</w:t>
            </w:r>
          </w:p>
        </w:tc>
      </w:tr>
      <w:tr w:rsidR="00215060" w:rsidRPr="00113762" w:rsidTr="00215060">
        <w:tc>
          <w:tcPr>
            <w:tcW w:w="566" w:type="dxa"/>
            <w:vAlign w:val="center"/>
          </w:tcPr>
          <w:p w:rsidR="00215060" w:rsidRPr="00113762" w:rsidRDefault="00A80C5E" w:rsidP="00181048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37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4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5060" w:rsidRPr="00113762" w:rsidTr="00215060">
        <w:tc>
          <w:tcPr>
            <w:tcW w:w="566" w:type="dxa"/>
            <w:vAlign w:val="center"/>
          </w:tcPr>
          <w:p w:rsidR="00215060" w:rsidRPr="00113762" w:rsidRDefault="00A80C5E" w:rsidP="00181048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37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4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5060" w:rsidRPr="00113762" w:rsidTr="00215060">
        <w:tc>
          <w:tcPr>
            <w:tcW w:w="566" w:type="dxa"/>
            <w:vAlign w:val="center"/>
          </w:tcPr>
          <w:p w:rsidR="00215060" w:rsidRPr="00113762" w:rsidRDefault="00A80C5E" w:rsidP="00A80C5E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37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4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5060" w:rsidRPr="00113762" w:rsidTr="00215060">
        <w:tc>
          <w:tcPr>
            <w:tcW w:w="566" w:type="dxa"/>
            <w:vAlign w:val="center"/>
          </w:tcPr>
          <w:p w:rsidR="00215060" w:rsidRPr="00113762" w:rsidRDefault="00A80C5E" w:rsidP="00181048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37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4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5060" w:rsidRPr="00113762" w:rsidTr="00215060">
        <w:tc>
          <w:tcPr>
            <w:tcW w:w="566" w:type="dxa"/>
            <w:vAlign w:val="center"/>
          </w:tcPr>
          <w:p w:rsidR="00215060" w:rsidRPr="00113762" w:rsidRDefault="00215060" w:rsidP="00181048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4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77C3F" w:rsidRPr="00113762" w:rsidRDefault="00477C3F" w:rsidP="00477C3F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</w:rPr>
      </w:pP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  <w:t xml:space="preserve">                      </w:t>
      </w:r>
      <w:r w:rsidR="00215060">
        <w:rPr>
          <w:rFonts w:ascii="Century Gothic" w:hAnsi="Century Gothic"/>
          <w:b/>
          <w:sz w:val="22"/>
        </w:rPr>
        <w:tab/>
      </w:r>
      <w:r w:rsidR="00215060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 xml:space="preserve"> TOTAL</w:t>
      </w:r>
    </w:p>
    <w:p w:rsidR="00AA7C7C" w:rsidRDefault="00AA7C7C" w:rsidP="00D7652B">
      <w:pPr>
        <w:spacing w:after="0" w:line="240" w:lineRule="auto"/>
        <w:rPr>
          <w:rFonts w:ascii="Century Gothic" w:hAnsi="Century Gothic"/>
          <w:noProof/>
        </w:rPr>
      </w:pPr>
    </w:p>
    <w:p w:rsidR="00AA7C7C" w:rsidRDefault="00AA7C7C" w:rsidP="00AA7C7C">
      <w:pPr>
        <w:spacing w:after="120" w:line="25" w:lineRule="atLeast"/>
        <w:ind w:left="79" w:right="400"/>
        <w:jc w:val="both"/>
        <w:rPr>
          <w:rFonts w:ascii="Century Gothic" w:hAnsi="Century Gothic" w:cs="Century Gothic"/>
          <w:b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   </w:t>
      </w:r>
    </w:p>
    <w:p w:rsidR="00AA7C7C" w:rsidRDefault="00AA7C7C" w:rsidP="00D7652B">
      <w:pPr>
        <w:spacing w:after="0" w:line="240" w:lineRule="auto"/>
        <w:rPr>
          <w:rFonts w:ascii="Century Gothic" w:hAnsi="Century Gothic"/>
          <w:noProof/>
        </w:rPr>
      </w:pPr>
    </w:p>
    <w:p w:rsidR="00AA7C7C" w:rsidRDefault="00AA7C7C" w:rsidP="00D7652B">
      <w:pPr>
        <w:spacing w:after="0" w:line="240" w:lineRule="auto"/>
        <w:rPr>
          <w:rFonts w:ascii="Century Gothic" w:hAnsi="Century Gothic"/>
          <w:noProof/>
        </w:rPr>
      </w:pPr>
    </w:p>
    <w:p w:rsidR="00AA7C7C" w:rsidRDefault="00AA7C7C" w:rsidP="00D7652B">
      <w:pPr>
        <w:spacing w:after="0" w:line="240" w:lineRule="auto"/>
        <w:rPr>
          <w:rFonts w:ascii="Century Gothic" w:hAnsi="Century Gothic"/>
          <w:noProof/>
        </w:rPr>
      </w:pPr>
    </w:p>
    <w:p w:rsidR="00F91BAE" w:rsidRPr="006F508E" w:rsidRDefault="00F91BAE" w:rsidP="00D7652B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</w:t>
      </w:r>
      <w:r w:rsidR="00D7652B" w:rsidRPr="006F508E">
        <w:rPr>
          <w:rFonts w:ascii="Century Gothic" w:hAnsi="Century Gothic"/>
          <w:noProof/>
        </w:rPr>
        <w:t xml:space="preserve"> </w:t>
      </w:r>
      <w:r w:rsidR="00CA72D3" w:rsidRPr="006F508E">
        <w:rPr>
          <w:rFonts w:ascii="Century Gothic" w:hAnsi="Century Gothic"/>
          <w:noProof/>
        </w:rPr>
        <w:t xml:space="preserve">  </w:t>
      </w:r>
      <w:r w:rsidRPr="006F508E">
        <w:rPr>
          <w:rFonts w:ascii="Century Gothic" w:hAnsi="Century Gothic"/>
          <w:noProof/>
        </w:rPr>
        <w:t xml:space="preserve">.......................... </w:t>
      </w:r>
    </w:p>
    <w:p w:rsidR="00D7652B" w:rsidRPr="006F508E" w:rsidRDefault="00D7652B" w:rsidP="00D7652B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RRRR-MM-DD)</w:t>
      </w:r>
    </w:p>
    <w:p w:rsidR="00F91BAE" w:rsidRPr="006F508E" w:rsidRDefault="00F91BAE" w:rsidP="00F91BAE">
      <w:pPr>
        <w:spacing w:after="120" w:line="25" w:lineRule="atLeast"/>
        <w:rPr>
          <w:rFonts w:ascii="Century Gothic" w:hAnsi="Century Gothic"/>
          <w:noProof/>
        </w:rPr>
      </w:pPr>
    </w:p>
    <w:p w:rsidR="00F91BAE" w:rsidRPr="006F508E" w:rsidRDefault="00F91BAE" w:rsidP="00F91BAE">
      <w:pPr>
        <w:spacing w:after="120" w:line="25" w:lineRule="atLeast"/>
        <w:rPr>
          <w:rFonts w:ascii="Century Gothic" w:hAnsi="Century Gothic"/>
          <w:noProof/>
        </w:rPr>
      </w:pPr>
    </w:p>
    <w:p w:rsidR="00F91BAE" w:rsidRPr="006F508E" w:rsidRDefault="00F91BAE" w:rsidP="00F91BAE">
      <w:pPr>
        <w:spacing w:after="120" w:line="25" w:lineRule="atLeast"/>
        <w:rPr>
          <w:rFonts w:ascii="Century Gothic" w:hAnsi="Century Gothic"/>
          <w:noProof/>
        </w:rPr>
      </w:pPr>
    </w:p>
    <w:p w:rsidR="00F91BAE" w:rsidRPr="006F508E" w:rsidRDefault="00F91BAE" w:rsidP="00F91BAE">
      <w:pPr>
        <w:spacing w:after="120" w:line="25" w:lineRule="atLeast"/>
        <w:ind w:left="2832"/>
        <w:jc w:val="right"/>
        <w:rPr>
          <w:rFonts w:ascii="Century Gothic" w:hAnsi="Century Gothic"/>
        </w:rPr>
      </w:pPr>
      <w:r w:rsidRPr="006F508E">
        <w:rPr>
          <w:rFonts w:ascii="Century Gothic" w:hAnsi="Century Gothic"/>
          <w:noProof/>
          <w:sz w:val="18"/>
        </w:rPr>
        <w:t>………………………………........................................................................................</w:t>
      </w:r>
    </w:p>
    <w:p w:rsidR="00773EC1" w:rsidRPr="006F508E" w:rsidRDefault="00F91BAE" w:rsidP="00711982">
      <w:pPr>
        <w:spacing w:after="120" w:line="25" w:lineRule="atLeast"/>
        <w:ind w:left="5046" w:firstLine="57"/>
        <w:rPr>
          <w:rFonts w:ascii="Century Gothic" w:hAnsi="Century Gothic"/>
          <w:noProof/>
          <w:sz w:val="18"/>
        </w:rPr>
      </w:pPr>
      <w:r w:rsidRPr="006F508E">
        <w:rPr>
          <w:rFonts w:ascii="Century Gothic" w:hAnsi="Century Gothic"/>
          <w:noProof/>
          <w:sz w:val="18"/>
        </w:rPr>
        <w:t>(podpis Wykonawcy )</w:t>
      </w:r>
    </w:p>
    <w:p w:rsidR="00F91BAE" w:rsidRPr="006F508E" w:rsidRDefault="00773EC1" w:rsidP="00F91BAE">
      <w:pPr>
        <w:spacing w:after="120" w:line="25" w:lineRule="atLeast"/>
        <w:ind w:left="2832"/>
        <w:rPr>
          <w:rFonts w:ascii="Century Gothic" w:hAnsi="Century Gothic"/>
          <w:noProof/>
          <w:sz w:val="18"/>
        </w:rPr>
      </w:pPr>
      <w:r w:rsidRPr="006F508E">
        <w:rPr>
          <w:rFonts w:ascii="Century Gothic" w:hAnsi="Century Gothic"/>
          <w:noProof/>
          <w:sz w:val="18"/>
        </w:rPr>
        <w:br w:type="page"/>
      </w:r>
    </w:p>
    <w:p w:rsidR="00C805DD" w:rsidRPr="006F508E" w:rsidRDefault="00C805DD" w:rsidP="00F04750">
      <w:pPr>
        <w:spacing w:after="120" w:line="25" w:lineRule="atLeast"/>
        <w:ind w:left="5049"/>
        <w:jc w:val="center"/>
        <w:rPr>
          <w:rFonts w:ascii="Century Gothic" w:hAnsi="Century Gothic"/>
          <w:i/>
        </w:rPr>
      </w:pPr>
    </w:p>
    <w:p w:rsidR="00C805DD" w:rsidRPr="006F508E" w:rsidRDefault="00C805DD" w:rsidP="00F04750">
      <w:pPr>
        <w:spacing w:after="120" w:line="25" w:lineRule="atLeast"/>
        <w:ind w:left="5049"/>
        <w:jc w:val="center"/>
        <w:rPr>
          <w:rFonts w:ascii="Century Gothic" w:hAnsi="Century Gothic"/>
          <w:i/>
        </w:rPr>
      </w:pPr>
    </w:p>
    <w:p w:rsidR="00647581" w:rsidRPr="006F508E" w:rsidRDefault="00647581" w:rsidP="00F04750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Załącznik nr 3 do oferty</w:t>
      </w:r>
      <w:r w:rsidR="00F04750" w:rsidRPr="006F508E">
        <w:rPr>
          <w:rFonts w:ascii="Century Gothic" w:hAnsi="Century Gothic"/>
          <w:i/>
          <w:sz w:val="22"/>
          <w:szCs w:val="22"/>
        </w:rPr>
        <w:t xml:space="preserve"> - wzór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  <w:r w:rsidRPr="006F508E">
        <w:rPr>
          <w:rFonts w:ascii="Century Gothic" w:hAnsi="Century Gothic"/>
          <w:b/>
          <w:i/>
          <w:sz w:val="22"/>
          <w:szCs w:val="22"/>
        </w:rPr>
        <w:t>.</w:t>
      </w:r>
      <w:r w:rsidRPr="006F508E">
        <w:rPr>
          <w:rFonts w:ascii="Century Gothic" w:hAnsi="Century Gothic"/>
          <w:b/>
          <w:sz w:val="22"/>
          <w:szCs w:val="22"/>
        </w:rPr>
        <w:t>…………………………………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Pieczęć Wykonawcy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647581" w:rsidRPr="006F508E" w:rsidRDefault="00647581" w:rsidP="00647581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Oświadczenie</w:t>
      </w:r>
    </w:p>
    <w:p w:rsidR="00647581" w:rsidRPr="006F508E" w:rsidRDefault="00647581" w:rsidP="00647581">
      <w:pPr>
        <w:spacing w:after="120" w:line="25" w:lineRule="atLeast"/>
        <w:jc w:val="center"/>
        <w:rPr>
          <w:rFonts w:ascii="Century Gothic" w:hAnsi="Century Gothic"/>
          <w:sz w:val="22"/>
          <w:szCs w:val="22"/>
        </w:rPr>
      </w:pPr>
    </w:p>
    <w:p w:rsidR="00647581" w:rsidRPr="006F508E" w:rsidRDefault="00647581" w:rsidP="00647581">
      <w:pPr>
        <w:rPr>
          <w:rFonts w:ascii="Century Gothic" w:hAnsi="Century Gothic"/>
          <w:sz w:val="22"/>
          <w:szCs w:val="22"/>
        </w:rPr>
      </w:pPr>
    </w:p>
    <w:p w:rsidR="00647581" w:rsidRPr="006F508E" w:rsidRDefault="00647581" w:rsidP="00C805DD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</w:t>
      </w:r>
      <w:r w:rsidR="00A87032" w:rsidRPr="006F508E">
        <w:rPr>
          <w:rFonts w:ascii="Century Gothic" w:hAnsi="Century Gothic"/>
          <w:sz w:val="22"/>
          <w:szCs w:val="22"/>
        </w:rPr>
        <w:t>na</w:t>
      </w:r>
      <w:r w:rsidR="00215BD0">
        <w:rPr>
          <w:rFonts w:ascii="Century Gothic" w:hAnsi="Century Gothic"/>
          <w:sz w:val="22"/>
          <w:szCs w:val="22"/>
        </w:rPr>
        <w:t xml:space="preserve"> </w:t>
      </w:r>
      <w:r w:rsidR="00215060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="00215060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215060" w:rsidRPr="007F46B5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</w:t>
      </w:r>
      <w:proofErr w:type="spellStart"/>
      <w:r w:rsidR="00215060" w:rsidRPr="007F46B5">
        <w:rPr>
          <w:rFonts w:ascii="Century Gothic" w:hAnsi="Century Gothic"/>
          <w:b/>
          <w:sz w:val="22"/>
          <w:szCs w:val="22"/>
          <w:lang w:val="x-none" w:eastAsia="x-none"/>
        </w:rPr>
        <w:t>Oracle</w:t>
      </w:r>
      <w:proofErr w:type="spellEnd"/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>oświadczamy, że:</w:t>
      </w:r>
    </w:p>
    <w:p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Posiadamy uprawnienia do wykonywania określonej działalności lub czynności, jeżeli przepisy prawa nakładają obowiązek ich posiadania.</w:t>
      </w:r>
    </w:p>
    <w:p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Posiadamy wiedzę i doświadczenie.</w:t>
      </w:r>
    </w:p>
    <w:p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-Bold"/>
          <w:b/>
          <w:bCs/>
          <w:sz w:val="22"/>
          <w:szCs w:val="22"/>
        </w:rPr>
        <w:t xml:space="preserve"> </w:t>
      </w:r>
      <w:r w:rsidRPr="006F508E">
        <w:rPr>
          <w:rFonts w:ascii="Century Gothic" w:hAnsi="Century Gothic" w:cs="CenturyGothic"/>
          <w:sz w:val="22"/>
          <w:szCs w:val="22"/>
        </w:rPr>
        <w:t>Dysponujemy odpowiednim potencjałem technicznym oraz osobami zdolnymi do wykonania zamówienia.</w:t>
      </w:r>
    </w:p>
    <w:p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Znajdujemy się w sytuacji ekonomicznej i finansowej zapewniającej wykonanie zamówienia.</w:t>
      </w:r>
    </w:p>
    <w:p w:rsidR="00647581" w:rsidRPr="001C5E8B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 xml:space="preserve">Nie podlegamy wykluczeniu z postępowania o udzielenie zamówienia na </w:t>
      </w:r>
      <w:r w:rsidRPr="001C5E8B">
        <w:rPr>
          <w:rFonts w:ascii="Century Gothic" w:hAnsi="Century Gothic" w:cs="CenturyGothic"/>
          <w:sz w:val="22"/>
          <w:szCs w:val="22"/>
        </w:rPr>
        <w:t>podstawie art. 24  Ustawy.</w:t>
      </w:r>
    </w:p>
    <w:p w:rsidR="006F761A" w:rsidRPr="006F508E" w:rsidRDefault="006F761A" w:rsidP="00647581">
      <w:pPr>
        <w:spacing w:after="120" w:line="25" w:lineRule="atLeast"/>
        <w:ind w:left="360"/>
        <w:rPr>
          <w:rFonts w:ascii="Century Gothic" w:hAnsi="Century Gothic"/>
          <w:sz w:val="22"/>
          <w:szCs w:val="22"/>
        </w:rPr>
      </w:pPr>
    </w:p>
    <w:p w:rsidR="006F761A" w:rsidRPr="006F508E" w:rsidRDefault="006F761A" w:rsidP="00647581">
      <w:pPr>
        <w:spacing w:after="120" w:line="25" w:lineRule="atLeast"/>
        <w:ind w:left="360"/>
        <w:rPr>
          <w:rFonts w:ascii="Century Gothic" w:hAnsi="Century Gothic"/>
        </w:rPr>
      </w:pPr>
    </w:p>
    <w:p w:rsidR="00647581" w:rsidRPr="006F508E" w:rsidRDefault="00647581" w:rsidP="00647581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647581" w:rsidRPr="006F508E" w:rsidRDefault="00647581" w:rsidP="00647581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i/>
        </w:rPr>
      </w:pP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RRRR-MM-DD)</w:t>
      </w:r>
    </w:p>
    <w:p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:rsidR="00C805DD" w:rsidRPr="006F508E" w:rsidRDefault="00F04750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br w:type="page"/>
      </w:r>
    </w:p>
    <w:p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:rsidR="00A87032" w:rsidRPr="006F508E" w:rsidRDefault="00A87032" w:rsidP="00A87032">
      <w:pPr>
        <w:spacing w:after="120" w:line="25" w:lineRule="atLeast"/>
        <w:ind w:left="5049"/>
        <w:jc w:val="right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t>Załącznik nr 3a do oferty - wzór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  <w:r w:rsidRPr="006F508E">
        <w:rPr>
          <w:rFonts w:ascii="Century Gothic" w:hAnsi="Century Gothic"/>
          <w:b/>
          <w:i/>
          <w:sz w:val="20"/>
        </w:rPr>
        <w:t>.</w:t>
      </w:r>
      <w:r w:rsidRPr="006F508E">
        <w:rPr>
          <w:rFonts w:ascii="Century Gothic" w:hAnsi="Century Gothic"/>
          <w:b/>
        </w:rPr>
        <w:t>…………………………………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sz w:val="20"/>
          <w:szCs w:val="20"/>
        </w:rPr>
      </w:pPr>
      <w:r w:rsidRPr="006F508E">
        <w:rPr>
          <w:rFonts w:ascii="Century Gothic" w:hAnsi="Century Gothic"/>
          <w:sz w:val="20"/>
          <w:szCs w:val="20"/>
        </w:rPr>
        <w:t>Pieczęć Wykonawcy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</w:rPr>
      </w:pP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Oświadczenie</w:t>
      </w:r>
    </w:p>
    <w:p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sz w:val="22"/>
          <w:szCs w:val="22"/>
        </w:rPr>
      </w:pPr>
    </w:p>
    <w:p w:rsidR="00A87032" w:rsidRPr="006F508E" w:rsidRDefault="00A87032" w:rsidP="00A87032">
      <w:pPr>
        <w:rPr>
          <w:rFonts w:ascii="Century Gothic" w:hAnsi="Century Gothic"/>
          <w:sz w:val="22"/>
          <w:szCs w:val="22"/>
        </w:rPr>
      </w:pPr>
    </w:p>
    <w:p w:rsidR="00A87032" w:rsidRPr="006F508E" w:rsidRDefault="00A87032" w:rsidP="009F0CEA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215060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="00215060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215060" w:rsidRPr="007F46B5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</w:t>
      </w:r>
      <w:proofErr w:type="spellStart"/>
      <w:r w:rsidR="00215060" w:rsidRPr="007F46B5">
        <w:rPr>
          <w:rFonts w:ascii="Century Gothic" w:hAnsi="Century Gothic"/>
          <w:b/>
          <w:sz w:val="22"/>
          <w:szCs w:val="22"/>
          <w:lang w:val="x-none" w:eastAsia="x-none"/>
        </w:rPr>
        <w:t>Oracle</w:t>
      </w:r>
      <w:proofErr w:type="spellEnd"/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 xml:space="preserve">oświadczamy, że </w:t>
      </w:r>
      <w:r w:rsidR="00BB24C0" w:rsidRPr="006F508E">
        <w:rPr>
          <w:rFonts w:ascii="Century Gothic" w:hAnsi="Century Gothic"/>
          <w:sz w:val="22"/>
          <w:szCs w:val="22"/>
        </w:rPr>
        <w:t xml:space="preserve">jako </w:t>
      </w:r>
      <w:r w:rsidRPr="006F508E">
        <w:rPr>
          <w:rFonts w:ascii="Century Gothic" w:hAnsi="Century Gothic"/>
          <w:sz w:val="22"/>
          <w:szCs w:val="22"/>
        </w:rPr>
        <w:t>Konsorcjum w składzie wskazanym w ofercie:</w:t>
      </w:r>
    </w:p>
    <w:p w:rsidR="00BB24C0" w:rsidRPr="006F508E" w:rsidRDefault="00BB24C0" w:rsidP="0002732F">
      <w:pPr>
        <w:pStyle w:val="Akapitzlist"/>
        <w:numPr>
          <w:ilvl w:val="6"/>
          <w:numId w:val="12"/>
        </w:numPr>
        <w:tabs>
          <w:tab w:val="clear" w:pos="2520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Posiadamy uprawnienia do wykonywania określonej działalności lub czynności, jeżeli przepisy prawa nakładają obowiązek ich posiadania.</w:t>
      </w:r>
    </w:p>
    <w:p w:rsidR="00BB24C0" w:rsidRPr="006F508E" w:rsidRDefault="00BB24C0" w:rsidP="00BB24C0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2. Posiadamy wiedzę i doświadczenie.</w:t>
      </w:r>
    </w:p>
    <w:p w:rsidR="00BB24C0" w:rsidRPr="006F508E" w:rsidRDefault="00BB24C0" w:rsidP="00BB24C0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3. Dysponujemy odpowiednim potencjałem technicznym oraz osobami zdolnymi do wykonania zamówienia.</w:t>
      </w:r>
    </w:p>
    <w:p w:rsidR="00BB24C0" w:rsidRPr="006F508E" w:rsidRDefault="00BB24C0" w:rsidP="00BB24C0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4. Znajdujemy się w sytuacji ekonomicznej i finansowej zapewniającej wykonanie zamówienia.</w:t>
      </w:r>
    </w:p>
    <w:p w:rsidR="00C805DD" w:rsidRPr="006F508E" w:rsidRDefault="00C805DD" w:rsidP="00BB24C0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CenturyGothic"/>
          <w:sz w:val="22"/>
          <w:szCs w:val="22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  <w:sz w:val="22"/>
          <w:szCs w:val="22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</w:rPr>
      </w:pP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RRRR-MM-DD)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i/>
          <w:sz w:val="20"/>
          <w:szCs w:val="20"/>
        </w:rPr>
      </w:pPr>
    </w:p>
    <w:p w:rsidR="00647581" w:rsidRPr="006F508E" w:rsidRDefault="00647581" w:rsidP="00647581">
      <w:pPr>
        <w:spacing w:after="120" w:line="25" w:lineRule="atLeast"/>
        <w:ind w:left="5957"/>
        <w:textAlignment w:val="top"/>
        <w:rPr>
          <w:rFonts w:ascii="Century Gothic" w:hAnsi="Century Gothic"/>
        </w:rPr>
      </w:pPr>
    </w:p>
    <w:p w:rsidR="00647581" w:rsidRPr="006F508E" w:rsidRDefault="00647581" w:rsidP="00647581">
      <w:pPr>
        <w:spacing w:after="120" w:line="25" w:lineRule="atLeast"/>
        <w:ind w:left="5957"/>
        <w:textAlignment w:val="top"/>
        <w:rPr>
          <w:rFonts w:ascii="Century Gothic" w:hAnsi="Century Gothic"/>
        </w:rPr>
      </w:pPr>
    </w:p>
    <w:p w:rsidR="00647581" w:rsidRPr="006F508E" w:rsidRDefault="00647581" w:rsidP="00647581">
      <w:pPr>
        <w:spacing w:after="120" w:line="25" w:lineRule="atLeast"/>
        <w:ind w:left="5957"/>
        <w:textAlignment w:val="top"/>
        <w:rPr>
          <w:rFonts w:ascii="Century Gothic" w:hAnsi="Century Gothic"/>
        </w:rPr>
      </w:pPr>
    </w:p>
    <w:p w:rsidR="00C805DD" w:rsidRPr="006F508E" w:rsidRDefault="00A87032" w:rsidP="00183010">
      <w:pPr>
        <w:spacing w:after="120" w:line="25" w:lineRule="atLeast"/>
        <w:ind w:left="5049"/>
        <w:rPr>
          <w:rFonts w:ascii="Century Gothic" w:hAnsi="Century Gothic"/>
          <w:b/>
          <w:sz w:val="28"/>
          <w:szCs w:val="28"/>
        </w:rPr>
      </w:pPr>
      <w:r w:rsidRPr="006F508E">
        <w:rPr>
          <w:rFonts w:ascii="Century Gothic" w:hAnsi="Century Gothic"/>
          <w:b/>
          <w:sz w:val="28"/>
          <w:szCs w:val="28"/>
        </w:rPr>
        <w:br w:type="page"/>
      </w:r>
    </w:p>
    <w:p w:rsidR="00C805DD" w:rsidRPr="006F508E" w:rsidRDefault="00C805DD" w:rsidP="00183010">
      <w:pPr>
        <w:spacing w:after="120" w:line="25" w:lineRule="atLeast"/>
        <w:ind w:left="5049"/>
        <w:rPr>
          <w:rFonts w:ascii="Century Gothic" w:hAnsi="Century Gothic"/>
          <w:b/>
          <w:sz w:val="28"/>
          <w:szCs w:val="28"/>
        </w:rPr>
      </w:pPr>
    </w:p>
    <w:p w:rsidR="00A87032" w:rsidRPr="006F508E" w:rsidRDefault="00A87032" w:rsidP="00183010">
      <w:pPr>
        <w:spacing w:after="120" w:line="25" w:lineRule="atLeast"/>
        <w:ind w:left="5049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t xml:space="preserve">Załącznik nr </w:t>
      </w:r>
      <w:r w:rsidR="006C5DA9" w:rsidRPr="006F508E">
        <w:rPr>
          <w:rFonts w:ascii="Century Gothic" w:hAnsi="Century Gothic"/>
          <w:i/>
        </w:rPr>
        <w:t xml:space="preserve">4 </w:t>
      </w:r>
      <w:r w:rsidRPr="006F508E">
        <w:rPr>
          <w:rFonts w:ascii="Century Gothic" w:hAnsi="Century Gothic"/>
          <w:i/>
        </w:rPr>
        <w:t>do oferty - wzór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  <w:r w:rsidRPr="006F508E">
        <w:rPr>
          <w:rFonts w:ascii="Century Gothic" w:hAnsi="Century Gothic"/>
          <w:b/>
          <w:i/>
          <w:sz w:val="20"/>
        </w:rPr>
        <w:t>.</w:t>
      </w:r>
      <w:r w:rsidRPr="006F508E">
        <w:rPr>
          <w:rFonts w:ascii="Century Gothic" w:hAnsi="Century Gothic"/>
          <w:b/>
        </w:rPr>
        <w:t>…………………………………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sz w:val="20"/>
          <w:szCs w:val="20"/>
        </w:rPr>
      </w:pPr>
      <w:r w:rsidRPr="006F508E">
        <w:rPr>
          <w:rFonts w:ascii="Century Gothic" w:hAnsi="Century Gothic"/>
          <w:sz w:val="20"/>
          <w:szCs w:val="20"/>
        </w:rPr>
        <w:t>Pieczęć Wykonawcy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</w:rPr>
      </w:pP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</w:rPr>
      </w:pPr>
    </w:p>
    <w:p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Oświadczenie</w:t>
      </w:r>
    </w:p>
    <w:p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sz w:val="22"/>
          <w:szCs w:val="22"/>
        </w:rPr>
      </w:pPr>
    </w:p>
    <w:p w:rsidR="00A87032" w:rsidRPr="006F508E" w:rsidRDefault="00A87032" w:rsidP="00A87032">
      <w:pPr>
        <w:rPr>
          <w:rFonts w:ascii="Century Gothic" w:hAnsi="Century Gothic"/>
          <w:sz w:val="22"/>
          <w:szCs w:val="22"/>
        </w:rPr>
      </w:pPr>
    </w:p>
    <w:p w:rsidR="00A87032" w:rsidRPr="005A60CA" w:rsidRDefault="00A87032" w:rsidP="00E521F4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Składając ofertę w postępowaniu o zamówienie publiczne prowadzonym w trybie przetargu nieograniczonego na</w:t>
      </w:r>
      <w:r w:rsidR="00215BD0" w:rsidRPr="00215BD0">
        <w:rPr>
          <w:rFonts w:ascii="Century Gothic" w:hAnsi="Century Gothic"/>
          <w:b/>
          <w:sz w:val="22"/>
          <w:szCs w:val="22"/>
        </w:rPr>
        <w:t xml:space="preserve"> </w:t>
      </w:r>
      <w:r w:rsidR="00215060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="00215060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215060" w:rsidRPr="007F46B5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</w:t>
      </w:r>
      <w:proofErr w:type="spellStart"/>
      <w:r w:rsidR="00215060" w:rsidRPr="007F46B5">
        <w:rPr>
          <w:rFonts w:ascii="Century Gothic" w:hAnsi="Century Gothic"/>
          <w:b/>
          <w:sz w:val="22"/>
          <w:szCs w:val="22"/>
          <w:lang w:val="x-none" w:eastAsia="x-none"/>
        </w:rPr>
        <w:t>Oracle</w:t>
      </w:r>
      <w:proofErr w:type="spellEnd"/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 xml:space="preserve">oświadczamy, że jako członek Konsorcjum wskazanego w </w:t>
      </w:r>
      <w:r w:rsidR="00947562" w:rsidRPr="006F508E">
        <w:rPr>
          <w:rFonts w:ascii="Century Gothic" w:hAnsi="Century Gothic"/>
          <w:sz w:val="22"/>
          <w:szCs w:val="22"/>
        </w:rPr>
        <w:t xml:space="preserve">ofercie nie </w:t>
      </w:r>
      <w:r w:rsidRPr="006F508E">
        <w:rPr>
          <w:rFonts w:ascii="Century Gothic" w:hAnsi="Century Gothic"/>
          <w:sz w:val="22"/>
          <w:szCs w:val="22"/>
        </w:rPr>
        <w:t xml:space="preserve">podlegamy </w:t>
      </w:r>
      <w:r w:rsidRPr="001C5E8B">
        <w:rPr>
          <w:rFonts w:ascii="Century Gothic" w:hAnsi="Century Gothic"/>
          <w:sz w:val="22"/>
          <w:szCs w:val="22"/>
        </w:rPr>
        <w:t>wykluczeniu z postępowania o udzielenie zamówienia</w:t>
      </w:r>
      <w:r w:rsidR="00163654" w:rsidRPr="001C5E8B">
        <w:rPr>
          <w:rFonts w:ascii="Century Gothic" w:hAnsi="Century Gothic"/>
          <w:sz w:val="22"/>
          <w:szCs w:val="22"/>
        </w:rPr>
        <w:t xml:space="preserve"> na podstawie art. 24 ustawy z</w:t>
      </w:r>
      <w:r w:rsidR="00163654" w:rsidRPr="006F508E">
        <w:rPr>
          <w:rFonts w:ascii="Century Gothic" w:hAnsi="Century Gothic"/>
          <w:sz w:val="22"/>
          <w:szCs w:val="22"/>
        </w:rPr>
        <w:t xml:space="preserve"> dnia 29 stycznia 2004 r. Prawo </w:t>
      </w:r>
      <w:r w:rsidR="00163654" w:rsidRPr="005A60CA">
        <w:rPr>
          <w:rFonts w:ascii="Century Gothic" w:hAnsi="Century Gothic"/>
          <w:sz w:val="22"/>
          <w:szCs w:val="22"/>
        </w:rPr>
        <w:t>zamówień publicznych (</w:t>
      </w:r>
      <w:proofErr w:type="spellStart"/>
      <w:r w:rsidR="005A60CA" w:rsidRPr="005A60CA">
        <w:rPr>
          <w:rFonts w:ascii="Century Gothic" w:hAnsi="Century Gothic"/>
          <w:color w:val="000000"/>
          <w:sz w:val="22"/>
          <w:szCs w:val="22"/>
        </w:rPr>
        <w:t>t.j</w:t>
      </w:r>
      <w:proofErr w:type="spellEnd"/>
      <w:r w:rsidR="005A60CA" w:rsidRPr="005A60CA">
        <w:rPr>
          <w:rFonts w:ascii="Century Gothic" w:hAnsi="Century Gothic"/>
          <w:color w:val="000000"/>
          <w:sz w:val="22"/>
          <w:szCs w:val="22"/>
        </w:rPr>
        <w:t xml:space="preserve">. </w:t>
      </w:r>
      <w:proofErr w:type="spellStart"/>
      <w:r w:rsidR="005A60CA" w:rsidRPr="005A60CA">
        <w:rPr>
          <w:rFonts w:ascii="Century Gothic" w:hAnsi="Century Gothic"/>
          <w:color w:val="000000"/>
          <w:sz w:val="22"/>
          <w:szCs w:val="22"/>
        </w:rPr>
        <w:t>Dz.U</w:t>
      </w:r>
      <w:proofErr w:type="spellEnd"/>
      <w:r w:rsidR="005A60CA" w:rsidRPr="005A60CA">
        <w:rPr>
          <w:rFonts w:ascii="Century Gothic" w:hAnsi="Century Gothic"/>
          <w:color w:val="000000"/>
          <w:sz w:val="22"/>
          <w:szCs w:val="22"/>
        </w:rPr>
        <w:t xml:space="preserve">. z 2013 r. poz. 907 z </w:t>
      </w:r>
      <w:proofErr w:type="spellStart"/>
      <w:r w:rsidR="005A60CA" w:rsidRPr="005A60CA">
        <w:rPr>
          <w:rFonts w:ascii="Century Gothic" w:hAnsi="Century Gothic"/>
          <w:color w:val="000000"/>
          <w:sz w:val="22"/>
          <w:szCs w:val="22"/>
        </w:rPr>
        <w:t>późn</w:t>
      </w:r>
      <w:proofErr w:type="spellEnd"/>
      <w:r w:rsidR="005A60CA" w:rsidRPr="005A60CA">
        <w:rPr>
          <w:rFonts w:ascii="Century Gothic" w:hAnsi="Century Gothic"/>
          <w:color w:val="000000"/>
          <w:sz w:val="22"/>
          <w:szCs w:val="22"/>
        </w:rPr>
        <w:t>. zm.</w:t>
      </w:r>
      <w:r w:rsidR="00163654" w:rsidRPr="005A60CA">
        <w:rPr>
          <w:rFonts w:ascii="Century Gothic" w:hAnsi="Century Gothic"/>
          <w:sz w:val="22"/>
          <w:szCs w:val="22"/>
        </w:rPr>
        <w:t>)</w:t>
      </w:r>
      <w:r w:rsidRPr="005A60CA">
        <w:rPr>
          <w:rFonts w:ascii="Century Gothic" w:hAnsi="Century Gothic"/>
          <w:sz w:val="22"/>
          <w:szCs w:val="22"/>
        </w:rPr>
        <w:t>.</w:t>
      </w:r>
    </w:p>
    <w:p w:rsidR="00C805DD" w:rsidRPr="005A60CA" w:rsidRDefault="00C805DD" w:rsidP="00E521F4">
      <w:pPr>
        <w:jc w:val="both"/>
        <w:rPr>
          <w:rFonts w:ascii="Century Gothic" w:hAnsi="Century Gothic"/>
          <w:sz w:val="22"/>
          <w:szCs w:val="22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A87032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</w:p>
    <w:p w:rsidR="00477FA6" w:rsidRPr="006F508E" w:rsidRDefault="00477FA6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D063CC">
      <w:pPr>
        <w:spacing w:after="120" w:line="25" w:lineRule="atLeast"/>
        <w:ind w:left="5049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lastRenderedPageBreak/>
        <w:t xml:space="preserve">Załącznik nr </w:t>
      </w:r>
      <w:r w:rsidR="00FB06DE" w:rsidRPr="006F508E">
        <w:rPr>
          <w:rFonts w:ascii="Century Gothic" w:hAnsi="Century Gothic"/>
          <w:i/>
        </w:rPr>
        <w:t>5</w:t>
      </w:r>
      <w:r w:rsidRPr="006F508E">
        <w:rPr>
          <w:rFonts w:ascii="Century Gothic" w:hAnsi="Century Gothic"/>
          <w:i/>
        </w:rPr>
        <w:t xml:space="preserve"> do oferty - wzór</w:t>
      </w:r>
    </w:p>
    <w:p w:rsidR="00D063CC" w:rsidRPr="006F508E" w:rsidRDefault="00D063CC" w:rsidP="00D063CC">
      <w:pPr>
        <w:spacing w:after="120" w:line="25" w:lineRule="atLeast"/>
        <w:rPr>
          <w:rFonts w:ascii="Century Gothic" w:hAnsi="Century Gothic"/>
          <w:b/>
          <w:i/>
          <w:sz w:val="20"/>
        </w:rPr>
      </w:pPr>
    </w:p>
    <w:p w:rsidR="00D063CC" w:rsidRPr="006F508E" w:rsidRDefault="00D063CC" w:rsidP="00D063CC">
      <w:pPr>
        <w:spacing w:after="120" w:line="25" w:lineRule="atLeast"/>
        <w:rPr>
          <w:rFonts w:ascii="Century Gothic" w:hAnsi="Century Gothic"/>
          <w:b/>
          <w:i/>
          <w:sz w:val="20"/>
        </w:rPr>
      </w:pPr>
      <w:r w:rsidRPr="006F508E">
        <w:rPr>
          <w:rFonts w:ascii="Century Gothic" w:hAnsi="Century Gothic"/>
          <w:b/>
          <w:i/>
          <w:sz w:val="20"/>
        </w:rPr>
        <w:t>.</w:t>
      </w:r>
      <w:r w:rsidRPr="006F508E">
        <w:rPr>
          <w:rFonts w:ascii="Century Gothic" w:hAnsi="Century Gothic"/>
          <w:b/>
        </w:rPr>
        <w:t>…………………………………</w:t>
      </w:r>
    </w:p>
    <w:p w:rsidR="00D063CC" w:rsidRPr="006F508E" w:rsidRDefault="00D063CC" w:rsidP="00D063CC">
      <w:pPr>
        <w:spacing w:after="120" w:line="25" w:lineRule="atLeast"/>
        <w:rPr>
          <w:rFonts w:ascii="Century Gothic" w:hAnsi="Century Gothic"/>
          <w:b/>
          <w:sz w:val="20"/>
          <w:szCs w:val="20"/>
        </w:rPr>
      </w:pPr>
      <w:r w:rsidRPr="006F508E">
        <w:rPr>
          <w:rFonts w:ascii="Century Gothic" w:hAnsi="Century Gothic"/>
          <w:sz w:val="20"/>
          <w:szCs w:val="20"/>
        </w:rPr>
        <w:t>Pieczęć Wykonawcy</w:t>
      </w: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6F508E">
        <w:rPr>
          <w:rFonts w:ascii="Century Gothic" w:hAnsi="Century Gothic"/>
          <w:b/>
          <w:bCs/>
          <w:sz w:val="22"/>
          <w:szCs w:val="22"/>
        </w:rPr>
        <w:t xml:space="preserve">Lista </w:t>
      </w:r>
      <w:r w:rsidR="00FB06DE" w:rsidRPr="006F508E">
        <w:rPr>
          <w:rFonts w:ascii="Century Gothic" w:hAnsi="Century Gothic"/>
          <w:b/>
          <w:bCs/>
          <w:sz w:val="22"/>
          <w:szCs w:val="22"/>
        </w:rPr>
        <w:t>podmiotów</w:t>
      </w:r>
      <w:r w:rsidRPr="006F508E">
        <w:rPr>
          <w:rFonts w:ascii="Century Gothic" w:hAnsi="Century Gothic"/>
          <w:b/>
          <w:bCs/>
          <w:sz w:val="22"/>
          <w:szCs w:val="22"/>
        </w:rPr>
        <w:t xml:space="preserve"> należących do tej samej grupy kapitałowej/</w:t>
      </w: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6F508E">
        <w:rPr>
          <w:rFonts w:ascii="Century Gothic" w:hAnsi="Century Gothic"/>
          <w:b/>
          <w:bCs/>
          <w:sz w:val="22"/>
          <w:szCs w:val="22"/>
        </w:rPr>
        <w:t>informacja o tym, że wykonawca nie należy do grupy kapitałowej*.</w:t>
      </w: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FB06DE" w:rsidRPr="006F508E" w:rsidRDefault="00D063CC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215060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="00215060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215060" w:rsidRPr="007F46B5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</w:t>
      </w:r>
      <w:proofErr w:type="spellStart"/>
      <w:r w:rsidR="00215060" w:rsidRPr="007F46B5">
        <w:rPr>
          <w:rFonts w:ascii="Century Gothic" w:hAnsi="Century Gothic"/>
          <w:b/>
          <w:sz w:val="22"/>
          <w:szCs w:val="22"/>
          <w:lang w:val="x-none" w:eastAsia="x-none"/>
        </w:rPr>
        <w:t>Oracle</w:t>
      </w:r>
      <w:proofErr w:type="spellEnd"/>
      <w:r w:rsidRPr="006F508E">
        <w:rPr>
          <w:rFonts w:ascii="Century Gothic" w:hAnsi="Century Gothic"/>
          <w:b/>
          <w:bCs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>zgodnie z art. 26 ust. 2 pkt. 2d ustawy z dnia 29 stycznia 2004 roku - Prawo zamówień publicznych (</w:t>
      </w:r>
      <w:proofErr w:type="spellStart"/>
      <w:r w:rsidR="005A60CA" w:rsidRPr="005A60CA">
        <w:rPr>
          <w:rFonts w:ascii="Century Gothic" w:hAnsi="Century Gothic"/>
          <w:color w:val="000000"/>
          <w:sz w:val="22"/>
          <w:szCs w:val="22"/>
        </w:rPr>
        <w:t>t.j</w:t>
      </w:r>
      <w:proofErr w:type="spellEnd"/>
      <w:r w:rsidR="005A60CA" w:rsidRPr="005A60CA">
        <w:rPr>
          <w:rFonts w:ascii="Century Gothic" w:hAnsi="Century Gothic"/>
          <w:color w:val="000000"/>
          <w:sz w:val="22"/>
          <w:szCs w:val="22"/>
        </w:rPr>
        <w:t xml:space="preserve">. </w:t>
      </w:r>
      <w:proofErr w:type="spellStart"/>
      <w:r w:rsidR="005A60CA" w:rsidRPr="005A60CA">
        <w:rPr>
          <w:rFonts w:ascii="Century Gothic" w:hAnsi="Century Gothic"/>
          <w:color w:val="000000"/>
          <w:sz w:val="22"/>
          <w:szCs w:val="22"/>
        </w:rPr>
        <w:t>Dz.U</w:t>
      </w:r>
      <w:proofErr w:type="spellEnd"/>
      <w:r w:rsidR="005A60CA" w:rsidRPr="005A60CA">
        <w:rPr>
          <w:rFonts w:ascii="Century Gothic" w:hAnsi="Century Gothic"/>
          <w:color w:val="000000"/>
          <w:sz w:val="22"/>
          <w:szCs w:val="22"/>
        </w:rPr>
        <w:t xml:space="preserve">. z 2013 r. poz. 907 z </w:t>
      </w:r>
      <w:proofErr w:type="spellStart"/>
      <w:r w:rsidR="005A60CA" w:rsidRPr="005A60CA">
        <w:rPr>
          <w:rFonts w:ascii="Century Gothic" w:hAnsi="Century Gothic"/>
          <w:color w:val="000000"/>
          <w:sz w:val="22"/>
          <w:szCs w:val="22"/>
        </w:rPr>
        <w:t>późn</w:t>
      </w:r>
      <w:proofErr w:type="spellEnd"/>
      <w:r w:rsidR="005A60CA" w:rsidRPr="005A60CA">
        <w:rPr>
          <w:rFonts w:ascii="Century Gothic" w:hAnsi="Century Gothic"/>
          <w:color w:val="000000"/>
          <w:sz w:val="22"/>
          <w:szCs w:val="22"/>
        </w:rPr>
        <w:t>. zm.</w:t>
      </w:r>
      <w:r w:rsidRPr="006F508E">
        <w:rPr>
          <w:rFonts w:ascii="Century Gothic" w:hAnsi="Century Gothic"/>
          <w:sz w:val="22"/>
          <w:szCs w:val="22"/>
        </w:rPr>
        <w:t>)</w:t>
      </w:r>
      <w:r w:rsidR="00FB06DE" w:rsidRPr="006F508E">
        <w:rPr>
          <w:rFonts w:ascii="Century Gothic" w:hAnsi="Century Gothic"/>
          <w:sz w:val="22"/>
          <w:szCs w:val="22"/>
        </w:rPr>
        <w:t>:</w:t>
      </w:r>
    </w:p>
    <w:p w:rsidR="00FB06DE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06DE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D063CC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b/>
          <w:bCs/>
          <w:sz w:val="22"/>
          <w:szCs w:val="22"/>
        </w:rPr>
        <w:t xml:space="preserve">1 </w:t>
      </w:r>
      <w:r w:rsidRPr="006F508E">
        <w:rPr>
          <w:rFonts w:ascii="Century Gothic" w:hAnsi="Century Gothic"/>
          <w:b/>
          <w:bCs/>
          <w:sz w:val="22"/>
          <w:szCs w:val="22"/>
          <w:u w:val="single"/>
        </w:rPr>
        <w:t>S</w:t>
      </w:r>
      <w:r w:rsidR="00D063CC" w:rsidRPr="006F508E">
        <w:rPr>
          <w:rFonts w:ascii="Century Gothic" w:hAnsi="Century Gothic"/>
          <w:b/>
          <w:bCs/>
          <w:sz w:val="22"/>
          <w:szCs w:val="22"/>
          <w:u w:val="single"/>
        </w:rPr>
        <w:t xml:space="preserve">kładamy listę </w:t>
      </w:r>
      <w:r w:rsidRPr="006F508E">
        <w:rPr>
          <w:rFonts w:ascii="Century Gothic" w:hAnsi="Century Gothic"/>
          <w:b/>
          <w:bCs/>
          <w:sz w:val="22"/>
          <w:szCs w:val="22"/>
          <w:u w:val="single"/>
        </w:rPr>
        <w:t>podmiotów</w:t>
      </w:r>
      <w:r w:rsidR="00D063CC" w:rsidRPr="006F508E">
        <w:rPr>
          <w:rFonts w:ascii="Century Gothic" w:hAnsi="Century Gothic"/>
          <w:b/>
          <w:bCs/>
          <w:sz w:val="22"/>
          <w:szCs w:val="22"/>
        </w:rPr>
        <w:t xml:space="preserve">, </w:t>
      </w:r>
      <w:r w:rsidR="00D063CC" w:rsidRPr="006F508E">
        <w:rPr>
          <w:rFonts w:ascii="Century Gothic" w:hAnsi="Century Gothic"/>
          <w:sz w:val="22"/>
          <w:szCs w:val="22"/>
        </w:rPr>
        <w:t>razem z którymi należymy do tej samej grupy kapitałowej</w:t>
      </w:r>
      <w:r w:rsidRPr="006F508E">
        <w:rPr>
          <w:rFonts w:ascii="Century Gothic" w:hAnsi="Century Gothic"/>
          <w:sz w:val="22"/>
          <w:szCs w:val="22"/>
        </w:rPr>
        <w:t xml:space="preserve"> </w:t>
      </w:r>
      <w:r w:rsidR="00D063CC" w:rsidRPr="006F508E">
        <w:rPr>
          <w:rFonts w:ascii="Century Gothic" w:hAnsi="Century Gothic"/>
          <w:sz w:val="22"/>
          <w:szCs w:val="22"/>
        </w:rPr>
        <w:t>w rozumieniu ustawy z dnia 16 lutego 2007 r. o ochronie konkurencji i konsumentów</w:t>
      </w:r>
      <w:r w:rsidRPr="006F508E">
        <w:rPr>
          <w:rFonts w:ascii="Century Gothic" w:hAnsi="Century Gothic"/>
          <w:sz w:val="22"/>
          <w:szCs w:val="22"/>
        </w:rPr>
        <w:t xml:space="preserve"> </w:t>
      </w:r>
      <w:r w:rsidR="00D063CC" w:rsidRPr="006F508E">
        <w:rPr>
          <w:rFonts w:ascii="Century Gothic" w:hAnsi="Century Gothic"/>
          <w:sz w:val="22"/>
          <w:szCs w:val="22"/>
        </w:rPr>
        <w:t xml:space="preserve">(Dz. U. nr 50 poz. 331 z </w:t>
      </w:r>
      <w:proofErr w:type="spellStart"/>
      <w:r w:rsidR="00D063CC" w:rsidRPr="006F508E">
        <w:rPr>
          <w:rFonts w:ascii="Century Gothic" w:hAnsi="Century Gothic"/>
          <w:sz w:val="22"/>
          <w:szCs w:val="22"/>
        </w:rPr>
        <w:t>późn</w:t>
      </w:r>
      <w:proofErr w:type="spellEnd"/>
      <w:r w:rsidR="00D063CC" w:rsidRPr="006F508E">
        <w:rPr>
          <w:rFonts w:ascii="Century Gothic" w:hAnsi="Century Gothic"/>
          <w:sz w:val="22"/>
          <w:szCs w:val="22"/>
        </w:rPr>
        <w:t>. zm.).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3"/>
        <w:gridCol w:w="3071"/>
      </w:tblGrid>
      <w:tr w:rsidR="00FB06DE" w:rsidRPr="006F508E" w:rsidTr="00FB06DE">
        <w:tc>
          <w:tcPr>
            <w:tcW w:w="817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5323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Nazwa podmiotu</w:t>
            </w:r>
          </w:p>
        </w:tc>
        <w:tc>
          <w:tcPr>
            <w:tcW w:w="3071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Adres podmiotu</w:t>
            </w:r>
          </w:p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06DE" w:rsidRPr="006F508E" w:rsidTr="00FB06DE">
        <w:tc>
          <w:tcPr>
            <w:tcW w:w="817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5323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06DE" w:rsidRPr="006F508E" w:rsidTr="00FB06DE">
        <w:tc>
          <w:tcPr>
            <w:tcW w:w="817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5323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06DE" w:rsidRPr="006F508E" w:rsidTr="00FB06DE">
        <w:tc>
          <w:tcPr>
            <w:tcW w:w="817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23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B06DE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06DE" w:rsidRPr="006F508E" w:rsidRDefault="00FB06DE" w:rsidP="00FB06DE">
      <w:pPr>
        <w:spacing w:after="120" w:line="25" w:lineRule="atLeast"/>
        <w:ind w:left="360"/>
        <w:rPr>
          <w:rFonts w:ascii="Century Gothic" w:hAnsi="Century Gothic"/>
        </w:rPr>
      </w:pPr>
    </w:p>
    <w:p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</w:p>
    <w:p w:rsidR="00D063CC" w:rsidRPr="006F508E" w:rsidRDefault="00FB06DE" w:rsidP="00FB06D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  <w:u w:val="single"/>
        </w:rPr>
        <w:t xml:space="preserve">2  </w:t>
      </w:r>
      <w:r w:rsidRPr="006F508E">
        <w:rPr>
          <w:rFonts w:ascii="Century Gothic" w:hAnsi="Century Gothic"/>
          <w:b/>
          <w:bCs/>
          <w:sz w:val="22"/>
          <w:szCs w:val="22"/>
          <w:u w:val="single"/>
        </w:rPr>
        <w:t>I</w:t>
      </w:r>
      <w:r w:rsidR="00D063CC" w:rsidRPr="006F508E">
        <w:rPr>
          <w:rFonts w:ascii="Century Gothic" w:hAnsi="Century Gothic"/>
          <w:b/>
          <w:bCs/>
          <w:sz w:val="22"/>
          <w:szCs w:val="22"/>
          <w:u w:val="single"/>
        </w:rPr>
        <w:t>nformujemy, że nie należymy do grupy kapitałowej</w:t>
      </w:r>
      <w:r w:rsidR="00D063CC" w:rsidRPr="006F508E">
        <w:rPr>
          <w:rFonts w:ascii="Century Gothic" w:hAnsi="Century Gothic"/>
          <w:b/>
          <w:bCs/>
          <w:sz w:val="22"/>
          <w:szCs w:val="22"/>
        </w:rPr>
        <w:t xml:space="preserve">, </w:t>
      </w:r>
      <w:r w:rsidR="00D063CC" w:rsidRPr="006F508E">
        <w:rPr>
          <w:rFonts w:ascii="Century Gothic" w:hAnsi="Century Gothic"/>
          <w:sz w:val="22"/>
          <w:szCs w:val="22"/>
        </w:rPr>
        <w:t>o któr</w:t>
      </w:r>
      <w:r w:rsidRPr="006F508E">
        <w:rPr>
          <w:rFonts w:ascii="Century Gothic" w:hAnsi="Century Gothic"/>
          <w:sz w:val="22"/>
          <w:szCs w:val="22"/>
        </w:rPr>
        <w:t xml:space="preserve">ej mowa w art. 24 ust. 2 pkt. 5 </w:t>
      </w:r>
      <w:r w:rsidR="00D063CC" w:rsidRPr="006F508E">
        <w:rPr>
          <w:rFonts w:ascii="Century Gothic" w:hAnsi="Century Gothic"/>
          <w:sz w:val="22"/>
          <w:szCs w:val="22"/>
        </w:rPr>
        <w:t>ustawy Prawo zamówień publicznych.</w:t>
      </w: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FB06DE" w:rsidRPr="006F508E" w:rsidRDefault="00FB06DE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</w:p>
    <w:p w:rsidR="00FB06DE" w:rsidRPr="006F508E" w:rsidRDefault="00FB06DE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FB06DE" w:rsidRPr="006F508E" w:rsidRDefault="00FB06DE" w:rsidP="00FB06DE">
      <w:pPr>
        <w:spacing w:after="120" w:line="25" w:lineRule="atLeast"/>
        <w:rPr>
          <w:rFonts w:ascii="Century Gothic" w:hAnsi="Century Gothic"/>
          <w:b/>
          <w:sz w:val="22"/>
          <w:szCs w:val="22"/>
          <w:u w:val="single"/>
        </w:rPr>
        <w:sectPr w:rsidR="00FB06DE" w:rsidRPr="006F508E" w:rsidSect="0086134A">
          <w:footerReference w:type="default" r:id="rId9"/>
          <w:footerReference w:type="first" r:id="rId10"/>
          <w:pgSz w:w="11907" w:h="16840" w:code="9"/>
          <w:pgMar w:top="1098" w:right="1418" w:bottom="1304" w:left="1418" w:header="567" w:footer="567" w:gutter="0"/>
          <w:cols w:space="708"/>
          <w:docGrid w:linePitch="360"/>
        </w:sectPr>
      </w:pPr>
      <w:r w:rsidRPr="006F508E">
        <w:rPr>
          <w:b/>
          <w:bCs/>
          <w:sz w:val="22"/>
          <w:szCs w:val="22"/>
          <w:u w:val="single"/>
        </w:rPr>
        <w:t>* należy wypełnić pkt. 1 lub pkt. 2</w:t>
      </w:r>
    </w:p>
    <w:p w:rsidR="00711982" w:rsidRPr="006F508E" w:rsidRDefault="00711982" w:rsidP="006C5DA9">
      <w:pPr>
        <w:spacing w:after="120" w:line="25" w:lineRule="atLeast"/>
        <w:jc w:val="right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lastRenderedPageBreak/>
        <w:t xml:space="preserve">Załącznik nr </w:t>
      </w:r>
      <w:r w:rsidR="004745BF">
        <w:rPr>
          <w:rFonts w:ascii="Century Gothic" w:hAnsi="Century Gothic"/>
          <w:i/>
        </w:rPr>
        <w:t>9</w:t>
      </w:r>
      <w:r w:rsidRPr="006F508E">
        <w:rPr>
          <w:rFonts w:ascii="Century Gothic" w:hAnsi="Century Gothic"/>
          <w:i/>
        </w:rPr>
        <w:t xml:space="preserve"> do oferty - wzór</w:t>
      </w:r>
    </w:p>
    <w:p w:rsidR="00711982" w:rsidRPr="006F508E" w:rsidRDefault="00711982" w:rsidP="00711982">
      <w:pPr>
        <w:spacing w:after="120" w:line="25" w:lineRule="atLeast"/>
        <w:rPr>
          <w:rFonts w:ascii="Century Gothic" w:hAnsi="Century Gothic"/>
          <w:sz w:val="20"/>
        </w:rPr>
      </w:pPr>
      <w:r w:rsidRPr="006F508E">
        <w:rPr>
          <w:rFonts w:ascii="Century Gothic" w:hAnsi="Century Gothic"/>
          <w:sz w:val="20"/>
        </w:rPr>
        <w:t>………………………………</w:t>
      </w:r>
    </w:p>
    <w:p w:rsidR="00711982" w:rsidRPr="006F508E" w:rsidRDefault="00711982" w:rsidP="00711982">
      <w:pPr>
        <w:spacing w:after="120" w:line="25" w:lineRule="atLeast"/>
        <w:rPr>
          <w:rFonts w:ascii="Century Gothic" w:hAnsi="Century Gothic"/>
          <w:i/>
          <w:sz w:val="20"/>
        </w:rPr>
      </w:pPr>
      <w:r w:rsidRPr="006F508E">
        <w:rPr>
          <w:rFonts w:ascii="Century Gothic" w:hAnsi="Century Gothic"/>
          <w:i/>
          <w:sz w:val="20"/>
        </w:rPr>
        <w:t xml:space="preserve">(nazwa i adres Wykonawcy) </w:t>
      </w:r>
    </w:p>
    <w:p w:rsidR="00711982" w:rsidRPr="006F508E" w:rsidRDefault="00711982" w:rsidP="00711982">
      <w:pPr>
        <w:spacing w:after="120" w:line="25" w:lineRule="atLeast"/>
        <w:rPr>
          <w:rFonts w:ascii="Century Gothic" w:hAnsi="Century Gothic"/>
          <w:i/>
          <w:sz w:val="20"/>
        </w:rPr>
      </w:pPr>
    </w:p>
    <w:p w:rsidR="00711982" w:rsidRPr="006F508E" w:rsidRDefault="00711982" w:rsidP="0071198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 xml:space="preserve">Wykaz </w:t>
      </w:r>
      <w:r w:rsidR="003000A9">
        <w:rPr>
          <w:rFonts w:ascii="Century Gothic" w:hAnsi="Century Gothic"/>
          <w:b/>
          <w:sz w:val="22"/>
          <w:szCs w:val="22"/>
        </w:rPr>
        <w:t xml:space="preserve">wykonanych </w:t>
      </w:r>
      <w:r w:rsidRPr="006F508E">
        <w:rPr>
          <w:rFonts w:ascii="Century Gothic" w:hAnsi="Century Gothic"/>
          <w:b/>
          <w:sz w:val="22"/>
          <w:szCs w:val="22"/>
        </w:rPr>
        <w:t>zamówień</w:t>
      </w:r>
    </w:p>
    <w:p w:rsidR="00711982" w:rsidRPr="006F508E" w:rsidRDefault="00711982" w:rsidP="00711982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215060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="00215060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215060" w:rsidRPr="007F46B5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</w:t>
      </w:r>
      <w:proofErr w:type="spellStart"/>
      <w:r w:rsidR="00215060" w:rsidRPr="007F46B5">
        <w:rPr>
          <w:rFonts w:ascii="Century Gothic" w:hAnsi="Century Gothic"/>
          <w:b/>
          <w:sz w:val="22"/>
          <w:szCs w:val="22"/>
          <w:lang w:val="x-none" w:eastAsia="x-none"/>
        </w:rPr>
        <w:t>Oracle</w:t>
      </w:r>
      <w:proofErr w:type="spellEnd"/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 xml:space="preserve">na potwierdzenie spełniania </w:t>
      </w:r>
      <w:r w:rsidR="0092644A" w:rsidRPr="006F508E">
        <w:rPr>
          <w:rFonts w:ascii="Century Gothic" w:hAnsi="Century Gothic"/>
          <w:sz w:val="22"/>
          <w:szCs w:val="22"/>
        </w:rPr>
        <w:t>warunków</w:t>
      </w:r>
      <w:r w:rsidRPr="006F508E">
        <w:rPr>
          <w:rFonts w:ascii="Century Gothic" w:hAnsi="Century Gothic"/>
          <w:sz w:val="22"/>
          <w:szCs w:val="22"/>
        </w:rPr>
        <w:t xml:space="preserve">, o </w:t>
      </w:r>
      <w:r w:rsidR="0092644A" w:rsidRPr="006F508E">
        <w:rPr>
          <w:rFonts w:ascii="Century Gothic" w:hAnsi="Century Gothic"/>
          <w:sz w:val="22"/>
          <w:szCs w:val="22"/>
        </w:rPr>
        <w:t xml:space="preserve">których </w:t>
      </w:r>
      <w:r w:rsidRPr="006F508E">
        <w:rPr>
          <w:rFonts w:ascii="Century Gothic" w:hAnsi="Century Gothic"/>
          <w:sz w:val="22"/>
          <w:szCs w:val="22"/>
        </w:rPr>
        <w:t xml:space="preserve">mowa w Specyfikacji Istotnych Warunków Zamówienia, </w:t>
      </w:r>
      <w:r w:rsidR="009A584E" w:rsidRPr="006F508E">
        <w:rPr>
          <w:rFonts w:ascii="Century Gothic" w:hAnsi="Century Gothic"/>
          <w:sz w:val="22"/>
          <w:szCs w:val="22"/>
        </w:rPr>
        <w:t xml:space="preserve">składamy wykaz </w:t>
      </w:r>
      <w:r w:rsidR="003000A9" w:rsidRPr="00D75D9C">
        <w:rPr>
          <w:rFonts w:ascii="Century Gothic" w:hAnsi="Century Gothic"/>
          <w:sz w:val="22"/>
          <w:szCs w:val="22"/>
        </w:rPr>
        <w:t>wykonanych</w:t>
      </w:r>
      <w:r w:rsidR="003000A9">
        <w:rPr>
          <w:rFonts w:ascii="Century Gothic" w:hAnsi="Century Gothic"/>
          <w:b/>
          <w:sz w:val="22"/>
          <w:szCs w:val="22"/>
        </w:rPr>
        <w:t xml:space="preserve"> </w:t>
      </w:r>
      <w:r w:rsidR="009A584E" w:rsidRPr="006F508E">
        <w:rPr>
          <w:rFonts w:ascii="Century Gothic" w:hAnsi="Century Gothic"/>
          <w:sz w:val="22"/>
          <w:szCs w:val="22"/>
        </w:rPr>
        <w:t>zamówień</w:t>
      </w:r>
      <w:r w:rsidR="00BB24C0" w:rsidRPr="006F508E">
        <w:rPr>
          <w:rFonts w:ascii="Century Gothic" w:hAnsi="Century Gothic"/>
          <w:sz w:val="22"/>
          <w:szCs w:val="22"/>
        </w:rPr>
        <w:t>:</w:t>
      </w:r>
    </w:p>
    <w:tbl>
      <w:tblPr>
        <w:tblW w:w="10567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1523"/>
        <w:gridCol w:w="2021"/>
        <w:gridCol w:w="2126"/>
        <w:gridCol w:w="1560"/>
        <w:gridCol w:w="2770"/>
      </w:tblGrid>
      <w:tr w:rsidR="00CA72D3" w:rsidRPr="006F508E" w:rsidTr="00F11456">
        <w:trPr>
          <w:trHeight w:val="1200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Lp</w:t>
            </w:r>
            <w:r w:rsidR="00A96048" w:rsidRPr="006F508E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Przedmiot zamówienia</w:t>
            </w:r>
          </w:p>
        </w:tc>
        <w:tc>
          <w:tcPr>
            <w:tcW w:w="2021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Zakres przedmiotu zamówienia</w:t>
            </w: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Nazwa, adres i telefon zamawiającego (odbiorca)</w:t>
            </w: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Wartość zamówienia</w:t>
            </w:r>
            <w:r w:rsidR="001368B6">
              <w:rPr>
                <w:rFonts w:ascii="Century Gothic" w:hAnsi="Century Gothic"/>
                <w:sz w:val="22"/>
                <w:szCs w:val="22"/>
              </w:rPr>
              <w:t>*</w:t>
            </w:r>
          </w:p>
        </w:tc>
        <w:tc>
          <w:tcPr>
            <w:tcW w:w="2770" w:type="dxa"/>
            <w:vAlign w:val="center"/>
          </w:tcPr>
          <w:p w:rsidR="00CA72D3" w:rsidRPr="006F508E" w:rsidRDefault="00CA72D3" w:rsidP="00477FA6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Termin wykonania zamówienia</w:t>
            </w:r>
          </w:p>
        </w:tc>
      </w:tr>
      <w:tr w:rsidR="00CA72D3" w:rsidRPr="006F508E" w:rsidTr="00F11456">
        <w:trPr>
          <w:trHeight w:val="567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:rsidTr="00F11456">
        <w:trPr>
          <w:trHeight w:val="567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:rsidTr="00F11456">
        <w:trPr>
          <w:trHeight w:val="567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:rsidTr="00F11456">
        <w:trPr>
          <w:trHeight w:val="567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:rsidTr="00F11456">
        <w:trPr>
          <w:trHeight w:val="567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</w:tbl>
    <w:p w:rsidR="00711982" w:rsidRPr="006F508E" w:rsidRDefault="00711982" w:rsidP="00711982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Uwaga!</w:t>
      </w:r>
    </w:p>
    <w:p w:rsidR="00711982" w:rsidRPr="006F508E" w:rsidRDefault="00711982" w:rsidP="00711982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Należy do</w:t>
      </w:r>
      <w:r w:rsidR="00B27AEA" w:rsidRPr="006F508E">
        <w:rPr>
          <w:rFonts w:ascii="Century Gothic" w:hAnsi="Century Gothic"/>
          <w:sz w:val="22"/>
          <w:szCs w:val="22"/>
        </w:rPr>
        <w:t xml:space="preserve">łączyć </w:t>
      </w:r>
      <w:r w:rsidR="00383D3C">
        <w:rPr>
          <w:rFonts w:ascii="Century Gothic" w:hAnsi="Century Gothic"/>
          <w:sz w:val="22"/>
          <w:szCs w:val="22"/>
        </w:rPr>
        <w:t>dowody</w:t>
      </w:r>
      <w:r w:rsidR="00383D3C" w:rsidRPr="006F508E">
        <w:rPr>
          <w:rFonts w:ascii="Century Gothic" w:hAnsi="Century Gothic"/>
          <w:sz w:val="22"/>
          <w:szCs w:val="22"/>
        </w:rPr>
        <w:t xml:space="preserve"> </w:t>
      </w:r>
      <w:r w:rsidR="00383D3C">
        <w:rPr>
          <w:rFonts w:ascii="Century Gothic" w:hAnsi="Century Gothic"/>
          <w:sz w:val="22"/>
          <w:szCs w:val="22"/>
        </w:rPr>
        <w:t xml:space="preserve">czy </w:t>
      </w:r>
      <w:r w:rsidRPr="006F508E">
        <w:rPr>
          <w:rFonts w:ascii="Century Gothic" w:hAnsi="Century Gothic"/>
          <w:sz w:val="22"/>
          <w:szCs w:val="22"/>
        </w:rPr>
        <w:t xml:space="preserve">zamówienia wykonane zostały </w:t>
      </w:r>
      <w:r w:rsidRPr="00763405">
        <w:rPr>
          <w:rFonts w:ascii="Century Gothic" w:hAnsi="Century Gothic"/>
          <w:sz w:val="22"/>
          <w:szCs w:val="22"/>
        </w:rPr>
        <w:t>należycie</w:t>
      </w:r>
      <w:r w:rsidRPr="006F508E">
        <w:rPr>
          <w:rFonts w:ascii="Century Gothic" w:hAnsi="Century Gothic"/>
          <w:sz w:val="22"/>
          <w:szCs w:val="22"/>
        </w:rPr>
        <w:t>.</w:t>
      </w:r>
    </w:p>
    <w:p w:rsidR="00711982" w:rsidRPr="006F508E" w:rsidRDefault="00711982" w:rsidP="00711982">
      <w:pPr>
        <w:rPr>
          <w:rFonts w:ascii="Century Gothic" w:hAnsi="Century Gothic"/>
        </w:rPr>
      </w:pPr>
    </w:p>
    <w:p w:rsidR="00711982" w:rsidRPr="006F508E" w:rsidRDefault="00711982" w:rsidP="00711982">
      <w:pPr>
        <w:rPr>
          <w:rFonts w:ascii="Century Gothic" w:hAnsi="Century Gothic"/>
        </w:rPr>
      </w:pPr>
    </w:p>
    <w:p w:rsidR="00711982" w:rsidRPr="006F508E" w:rsidRDefault="00711982" w:rsidP="00711982">
      <w:pPr>
        <w:spacing w:after="120" w:line="25" w:lineRule="atLeast"/>
        <w:ind w:left="3540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……………………………………………………….</w:t>
      </w:r>
    </w:p>
    <w:p w:rsidR="00F91BAE" w:rsidRPr="006F508E" w:rsidRDefault="00711982" w:rsidP="00711982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20"/>
        </w:rPr>
      </w:pPr>
      <w:r w:rsidRPr="006F508E">
        <w:rPr>
          <w:rFonts w:ascii="Century Gothic" w:hAnsi="Century Gothic"/>
          <w:i/>
          <w:sz w:val="20"/>
        </w:rPr>
        <w:t>(podpis Wykonawcy)</w:t>
      </w:r>
    </w:p>
    <w:p w:rsidR="00CA72D3" w:rsidRPr="006F508E" w:rsidRDefault="00CA72D3" w:rsidP="00711982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20"/>
        </w:rPr>
      </w:pP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</w:p>
    <w:p w:rsidR="00CA72D3" w:rsidRPr="006F508E" w:rsidRDefault="00CA72D3" w:rsidP="00CA72D3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41390" w:rsidRPr="006F508E" w:rsidRDefault="00D41390" w:rsidP="00CA72D3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41390" w:rsidRPr="006F508E" w:rsidRDefault="00D41390" w:rsidP="00996A3E">
      <w:pPr>
        <w:spacing w:after="120" w:line="25" w:lineRule="atLeast"/>
        <w:rPr>
          <w:rFonts w:ascii="Century Gothic" w:hAnsi="Century Gothic"/>
          <w:b/>
          <w:sz w:val="28"/>
          <w:szCs w:val="28"/>
        </w:rPr>
      </w:pPr>
    </w:p>
    <w:p w:rsidR="00215060" w:rsidRPr="001368B6" w:rsidRDefault="001368B6" w:rsidP="001368B6">
      <w:pPr>
        <w:spacing w:after="120" w:line="25" w:lineRule="atLeast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</w:t>
      </w:r>
      <w:r w:rsidRPr="001368B6">
        <w:rPr>
          <w:rFonts w:ascii="Century Gothic" w:hAnsi="Century Gothic"/>
          <w:sz w:val="18"/>
          <w:szCs w:val="18"/>
        </w:rPr>
        <w:t xml:space="preserve">W przypadku gdy w ramach realizacji wskazanej w </w:t>
      </w:r>
      <w:r>
        <w:rPr>
          <w:rFonts w:ascii="Century Gothic" w:hAnsi="Century Gothic"/>
          <w:sz w:val="18"/>
          <w:szCs w:val="18"/>
        </w:rPr>
        <w:t>wykazie</w:t>
      </w:r>
      <w:r w:rsidRPr="001368B6">
        <w:rPr>
          <w:rFonts w:ascii="Century Gothic" w:hAnsi="Century Gothic"/>
          <w:sz w:val="18"/>
          <w:szCs w:val="18"/>
        </w:rPr>
        <w:t xml:space="preserve"> usługi, poza zakresem wymaganym przez Zamawiającego, były wykonywane również inne świadczenia (np. szkolenia, dostawa licencji, dostawa sprzętu itp.), wykazana musi zostać wartość dotycząca wyłącznie tej części usługi, która obejmowała zapewnienie asysty i wsparcia technicznego </w:t>
      </w:r>
      <w:r w:rsidR="00E340DA">
        <w:rPr>
          <w:rFonts w:ascii="Century Gothic" w:hAnsi="Century Gothic"/>
          <w:sz w:val="18"/>
          <w:szCs w:val="18"/>
        </w:rPr>
        <w:t>oprogramowania</w:t>
      </w:r>
      <w:r w:rsidRPr="001368B6">
        <w:rPr>
          <w:rFonts w:ascii="Century Gothic" w:hAnsi="Century Gothic"/>
          <w:sz w:val="18"/>
          <w:szCs w:val="18"/>
        </w:rPr>
        <w:t xml:space="preserve"> </w:t>
      </w:r>
      <w:r w:rsidR="00A22F1D">
        <w:rPr>
          <w:rFonts w:ascii="Century Gothic" w:hAnsi="Century Gothic"/>
          <w:sz w:val="18"/>
          <w:szCs w:val="18"/>
        </w:rPr>
        <w:t xml:space="preserve">i/lub sprzętu </w:t>
      </w:r>
      <w:proofErr w:type="spellStart"/>
      <w:r w:rsidRPr="001368B6">
        <w:rPr>
          <w:rFonts w:ascii="Century Gothic" w:hAnsi="Century Gothic"/>
          <w:sz w:val="18"/>
          <w:szCs w:val="18"/>
        </w:rPr>
        <w:t>Oracle</w:t>
      </w:r>
      <w:proofErr w:type="spellEnd"/>
      <w:r w:rsidRPr="001368B6">
        <w:rPr>
          <w:rFonts w:ascii="Century Gothic" w:hAnsi="Century Gothic"/>
          <w:sz w:val="18"/>
          <w:szCs w:val="18"/>
        </w:rPr>
        <w:t>.</w:t>
      </w:r>
    </w:p>
    <w:p w:rsidR="00215060" w:rsidRDefault="00215060" w:rsidP="00CA72D3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215060" w:rsidRPr="006F508E" w:rsidRDefault="00215060" w:rsidP="00CA72D3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  <w:bookmarkStart w:id="7" w:name="_GoBack"/>
      <w:bookmarkEnd w:id="7"/>
    </w:p>
    <w:sectPr w:rsidR="00215060" w:rsidRPr="006F508E" w:rsidSect="00303381">
      <w:footerReference w:type="default" r:id="rId11"/>
      <w:footerReference w:type="first" r:id="rId12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EF" w:rsidRDefault="00942CEF">
      <w:r>
        <w:separator/>
      </w:r>
    </w:p>
    <w:p w:rsidR="00942CEF" w:rsidRDefault="00942CEF"/>
  </w:endnote>
  <w:endnote w:type="continuationSeparator" w:id="0">
    <w:p w:rsidR="00942CEF" w:rsidRDefault="00942CEF">
      <w:r>
        <w:continuationSeparator/>
      </w:r>
    </w:p>
    <w:p w:rsidR="00942CEF" w:rsidRDefault="00942C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DejaVu Sans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altName w:val="MS Mincho"/>
    <w:charset w:val="80"/>
    <w:family w:val="auto"/>
    <w:pitch w:val="variable"/>
  </w:font>
  <w:font w:name="WenQuanYi Micro Hei">
    <w:panose1 w:val="00000000000000000000"/>
    <w:charset w:val="00"/>
    <w:family w:val="roman"/>
    <w:notTrueType/>
    <w:pitch w:val="default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EF" w:rsidRPr="00303381" w:rsidRDefault="00942CEF" w:rsidP="00F91BAE">
    <w:pPr>
      <w:pStyle w:val="Stopka"/>
      <w:jc w:val="right"/>
      <w:rPr>
        <w:i/>
        <w:sz w:val="20"/>
        <w:szCs w:val="20"/>
      </w:rPr>
    </w:pPr>
    <w:r w:rsidRPr="006C5DA9">
      <w:rPr>
        <w:i/>
        <w:sz w:val="20"/>
        <w:szCs w:val="20"/>
      </w:rPr>
      <w:t xml:space="preserve">Strona </w:t>
    </w:r>
    <w:r w:rsidRPr="006C5DA9">
      <w:rPr>
        <w:i/>
        <w:sz w:val="20"/>
        <w:szCs w:val="20"/>
      </w:rPr>
      <w:fldChar w:fldCharType="begin"/>
    </w:r>
    <w:r w:rsidRPr="006C5DA9">
      <w:rPr>
        <w:i/>
        <w:sz w:val="20"/>
        <w:szCs w:val="20"/>
      </w:rPr>
      <w:instrText xml:space="preserve"> PAGE </w:instrText>
    </w:r>
    <w:r w:rsidRPr="006C5DA9">
      <w:rPr>
        <w:i/>
        <w:sz w:val="20"/>
        <w:szCs w:val="20"/>
      </w:rPr>
      <w:fldChar w:fldCharType="separate"/>
    </w:r>
    <w:r w:rsidR="00623292">
      <w:rPr>
        <w:i/>
        <w:noProof/>
        <w:sz w:val="20"/>
        <w:szCs w:val="20"/>
      </w:rPr>
      <w:t>4</w:t>
    </w:r>
    <w:r w:rsidRPr="006C5DA9">
      <w:rPr>
        <w:i/>
        <w:sz w:val="20"/>
        <w:szCs w:val="20"/>
      </w:rPr>
      <w:fldChar w:fldCharType="end"/>
    </w:r>
    <w:r w:rsidRPr="006C5DA9">
      <w:rPr>
        <w:i/>
        <w:sz w:val="20"/>
        <w:szCs w:val="20"/>
      </w:rPr>
      <w:t xml:space="preserve"> z </w:t>
    </w:r>
    <w:r w:rsidRPr="006C5DA9">
      <w:rPr>
        <w:i/>
        <w:sz w:val="20"/>
        <w:szCs w:val="20"/>
      </w:rPr>
      <w:fldChar w:fldCharType="begin"/>
    </w:r>
    <w:r w:rsidRPr="006C5DA9">
      <w:rPr>
        <w:i/>
        <w:sz w:val="20"/>
        <w:szCs w:val="20"/>
      </w:rPr>
      <w:instrText xml:space="preserve"> NUMPAGES </w:instrText>
    </w:r>
    <w:r w:rsidRPr="006C5DA9">
      <w:rPr>
        <w:i/>
        <w:sz w:val="20"/>
        <w:szCs w:val="20"/>
      </w:rPr>
      <w:fldChar w:fldCharType="separate"/>
    </w:r>
    <w:r w:rsidR="00623292">
      <w:rPr>
        <w:i/>
        <w:noProof/>
        <w:sz w:val="20"/>
        <w:szCs w:val="20"/>
      </w:rPr>
      <w:t>9</w:t>
    </w:r>
    <w:r w:rsidRPr="006C5DA9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EF" w:rsidRPr="00E947C3" w:rsidRDefault="00942CEF" w:rsidP="00F91BAE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 w:rsidR="000D1043">
      <w:rPr>
        <w:i/>
        <w:noProof/>
        <w:sz w:val="20"/>
        <w:szCs w:val="20"/>
      </w:rPr>
      <w:t>40</w:t>
    </w:r>
    <w:r w:rsidRPr="00E947C3">
      <w:rPr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EF" w:rsidRPr="00303381" w:rsidRDefault="00942CEF" w:rsidP="00303381">
    <w:pPr>
      <w:pStyle w:val="Stopka"/>
      <w:jc w:val="right"/>
      <w:rPr>
        <w:i/>
        <w:sz w:val="20"/>
        <w:szCs w:val="20"/>
      </w:rPr>
    </w:pP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PAGE </w:instrText>
    </w:r>
    <w:r w:rsidRPr="00303381">
      <w:rPr>
        <w:i/>
        <w:sz w:val="20"/>
        <w:szCs w:val="20"/>
      </w:rPr>
      <w:fldChar w:fldCharType="separate"/>
    </w:r>
    <w:r w:rsidR="00623292">
      <w:rPr>
        <w:i/>
        <w:noProof/>
        <w:sz w:val="20"/>
        <w:szCs w:val="20"/>
      </w:rPr>
      <w:t>9</w:t>
    </w:r>
    <w:r w:rsidRPr="00303381">
      <w:rPr>
        <w:i/>
        <w:sz w:val="20"/>
        <w:szCs w:val="20"/>
      </w:rPr>
      <w:fldChar w:fldCharType="end"/>
    </w:r>
    <w:r>
      <w:rPr>
        <w:i/>
        <w:sz w:val="20"/>
        <w:szCs w:val="20"/>
      </w:rPr>
      <w:t>/</w:t>
    </w:r>
    <w:r w:rsidRPr="00303381">
      <w:rPr>
        <w:i/>
        <w:sz w:val="20"/>
        <w:szCs w:val="20"/>
      </w:rPr>
      <w:t xml:space="preserve"> </w:t>
    </w: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NUMPAGES </w:instrText>
    </w:r>
    <w:r w:rsidRPr="00303381">
      <w:rPr>
        <w:i/>
        <w:sz w:val="20"/>
        <w:szCs w:val="20"/>
      </w:rPr>
      <w:fldChar w:fldCharType="separate"/>
    </w:r>
    <w:r w:rsidR="00623292">
      <w:rPr>
        <w:i/>
        <w:noProof/>
        <w:sz w:val="20"/>
        <w:szCs w:val="20"/>
      </w:rPr>
      <w:t>18</w:t>
    </w:r>
    <w:r w:rsidRPr="00303381">
      <w:rPr>
        <w:i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EF" w:rsidRPr="00E947C3" w:rsidRDefault="00942CEF" w:rsidP="00E947C3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 w:rsidR="000D1043">
      <w:rPr>
        <w:i/>
        <w:noProof/>
        <w:sz w:val="20"/>
        <w:szCs w:val="20"/>
      </w:rPr>
      <w:t>40</w:t>
    </w:r>
    <w:r w:rsidRPr="00E947C3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EF" w:rsidRDefault="00942CEF">
      <w:r>
        <w:separator/>
      </w:r>
    </w:p>
    <w:p w:rsidR="00942CEF" w:rsidRDefault="00942CEF"/>
  </w:footnote>
  <w:footnote w:type="continuationSeparator" w:id="0">
    <w:p w:rsidR="00942CEF" w:rsidRDefault="00942CEF">
      <w:r>
        <w:continuationSeparator/>
      </w:r>
    </w:p>
    <w:p w:rsidR="00942CEF" w:rsidRDefault="00942C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86DBEC"/>
    <w:lvl w:ilvl="0">
      <w:numFmt w:val="decimal"/>
      <w:pStyle w:val="Tresczkropka"/>
      <w:lvlText w:val="*"/>
      <w:lvlJc w:val="left"/>
    </w:lvl>
  </w:abstractNum>
  <w:abstractNum w:abstractNumId="1">
    <w:nsid w:val="00000002"/>
    <w:multiLevelType w:val="multilevel"/>
    <w:tmpl w:val="5CBC36B0"/>
    <w:name w:val="Outlin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eastAsia="Times New Roman" w:hAnsi="Century Gothic" w:cs="Century Gothic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2197"/>
        </w:tabs>
        <w:ind w:left="2197" w:hanging="397"/>
      </w:pPr>
      <w:rPr>
        <w:rFonts w:ascii="Symbol" w:hAnsi="Symbol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B8C4A7D4"/>
    <w:name w:val="WW8Num17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Century Gothic" w:eastAsia="Times New Roman" w:hAnsi="Century Gothic" w:cs="Times New Roman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D722DBA0"/>
    <w:name w:val="WW8Num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0000009"/>
    <w:multiLevelType w:val="singleLevel"/>
    <w:tmpl w:val="00000009"/>
    <w:name w:val="WW8Num7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 w:val="0"/>
        <w:i/>
      </w:rPr>
    </w:lvl>
  </w:abstractNum>
  <w:abstractNum w:abstractNumId="8">
    <w:nsid w:val="0000000A"/>
    <w:multiLevelType w:val="multilevel"/>
    <w:tmpl w:val="E4F640BE"/>
    <w:name w:val="WW8Num28"/>
    <w:lvl w:ilvl="0">
      <w:start w:val="1"/>
      <w:numFmt w:val="upperRoman"/>
      <w:suff w:val="nothing"/>
      <w:lvlText w:val="Dział %1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32"/>
        <w:szCs w:val="32"/>
        <w:vertAlign w:val="baseline"/>
      </w:rPr>
    </w:lvl>
    <w:lvl w:ilvl="1">
      <w:start w:val="1"/>
      <w:numFmt w:val="decimal"/>
      <w:lvlText w:val="Rozdział %2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70"/>
        </w:tabs>
        <w:ind w:left="170" w:hanging="170"/>
      </w:pPr>
      <w:rPr>
        <w:rFonts w:ascii="Century Gothic" w:eastAsia="Times New Roman" w:hAnsi="Century Gothic" w:cs="Century Gothic"/>
        <w:b/>
        <w:i w:val="0"/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171"/>
      </w:pPr>
      <w:rPr>
        <w:rFonts w:ascii="Century Gothic" w:eastAsia="Times New Roman" w:hAnsi="Century Gothic" w:cs="Century Gothic"/>
        <w:b w:val="0"/>
        <w:i w:val="0"/>
      </w:rPr>
    </w:lvl>
    <w:lvl w:ilvl="4">
      <w:start w:val="1"/>
      <w:numFmt w:val="decimal"/>
      <w:lvlText w:val="%3.%4.%5"/>
      <w:lvlJc w:val="left"/>
      <w:pPr>
        <w:tabs>
          <w:tab w:val="num" w:pos="1134"/>
        </w:tabs>
        <w:ind w:left="1134" w:hanging="170"/>
      </w:pPr>
      <w:rPr>
        <w:b w:val="0"/>
        <w:i w:val="0"/>
        <w:color w:val="FF0000"/>
      </w:rPr>
    </w:lvl>
    <w:lvl w:ilvl="5">
      <w:start w:val="1"/>
      <w:numFmt w:val="lowerLetter"/>
      <w:lvlText w:val="%6)"/>
      <w:lvlJc w:val="left"/>
      <w:pPr>
        <w:tabs>
          <w:tab w:val="num" w:pos="597"/>
        </w:tabs>
        <w:ind w:left="597" w:hanging="171"/>
      </w:pPr>
      <w:rPr>
        <w:b w:val="0"/>
      </w:rPr>
    </w:lvl>
    <w:lvl w:ilvl="6">
      <w:start w:val="1"/>
      <w:numFmt w:val="decimal"/>
      <w:lvlText w:val="%6.%7"/>
      <w:lvlJc w:val="left"/>
      <w:pPr>
        <w:tabs>
          <w:tab w:val="num" w:pos="1701"/>
        </w:tabs>
        <w:ind w:left="1701" w:hanging="170"/>
      </w:pPr>
    </w:lvl>
    <w:lvl w:ilvl="7">
      <w:start w:val="1"/>
      <w:numFmt w:val="lowerLetter"/>
      <w:lvlText w:val="%8)"/>
      <w:lvlJc w:val="left"/>
      <w:pPr>
        <w:tabs>
          <w:tab w:val="num" w:pos="1985"/>
        </w:tabs>
        <w:ind w:left="1985" w:hanging="171"/>
      </w:pPr>
      <w:rPr>
        <w:rFonts w:ascii="Century Gothic" w:eastAsia="Times New Roman" w:hAnsi="Century Gothic" w:cs="Century Gothic"/>
      </w:rPr>
    </w:lvl>
    <w:lvl w:ilvl="8">
      <w:start w:val="1"/>
      <w:numFmt w:val="lowerLetter"/>
      <w:lvlText w:val="%9)"/>
      <w:lvlJc w:val="left"/>
      <w:pPr>
        <w:tabs>
          <w:tab w:val="num" w:pos="2268"/>
        </w:tabs>
        <w:ind w:left="2268" w:hanging="170"/>
      </w:pPr>
    </w:lvl>
  </w:abstractNum>
  <w:abstractNum w:abstractNumId="9">
    <w:nsid w:val="0000000B"/>
    <w:multiLevelType w:val="singleLevel"/>
    <w:tmpl w:val="2FEA99A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entury Gothic" w:hAnsi="Century Gothic" w:hint="default"/>
      </w:rPr>
    </w:lvl>
  </w:abstractNum>
  <w:abstractNum w:abstractNumId="10">
    <w:nsid w:val="0000000C"/>
    <w:multiLevelType w:val="multi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0000000D"/>
    <w:name w:val="WW8Num3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2">
    <w:nsid w:val="0000000E"/>
    <w:multiLevelType w:val="multilevel"/>
    <w:tmpl w:val="0000000E"/>
    <w:name w:val="WW8Num9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lvlText w:val="%1.%2."/>
      <w:lvlJc w:val="left"/>
      <w:pPr>
        <w:tabs>
          <w:tab w:val="num" w:pos="2808"/>
        </w:tabs>
        <w:ind w:left="2808" w:hanging="432"/>
      </w:pPr>
    </w:lvl>
    <w:lvl w:ilvl="2">
      <w:start w:val="1"/>
      <w:numFmt w:val="decimal"/>
      <w:lvlText w:val="%1.%2.%3."/>
      <w:lvlJc w:val="left"/>
      <w:pPr>
        <w:tabs>
          <w:tab w:val="num" w:pos="2376"/>
        </w:tabs>
        <w:ind w:left="2376" w:hanging="504"/>
      </w:p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648"/>
      </w:p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792"/>
      </w:pPr>
    </w:lvl>
    <w:lvl w:ilvl="5">
      <w:start w:val="1"/>
      <w:numFmt w:val="decimal"/>
      <w:lvlText w:val="%1.%2.%3.%4.%5.%6."/>
      <w:lvlJc w:val="left"/>
      <w:pPr>
        <w:tabs>
          <w:tab w:val="num" w:pos="864"/>
        </w:tabs>
        <w:ind w:left="86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"/>
        </w:tabs>
        <w:ind w:left="1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1440"/>
      </w:pPr>
    </w:lvl>
  </w:abstractNum>
  <w:abstractNum w:abstractNumId="13">
    <w:nsid w:val="0000000F"/>
    <w:multiLevelType w:val="singleLevel"/>
    <w:tmpl w:val="0000000F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singleLevel"/>
    <w:tmpl w:val="00000010"/>
    <w:name w:val="WW8Num41"/>
    <w:lvl w:ilvl="0">
      <w:start w:val="1"/>
      <w:numFmt w:val="decimal"/>
      <w:lvlText w:val="%1.4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1"/>
    <w:multiLevelType w:val="multilevel"/>
    <w:tmpl w:val="00000011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>
    <w:nsid w:val="00000012"/>
    <w:multiLevelType w:val="multilevel"/>
    <w:tmpl w:val="00000012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510"/>
        </w:tabs>
        <w:ind w:left="454" w:hanging="11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45"/>
    <w:lvl w:ilvl="0">
      <w:start w:val="1"/>
      <w:numFmt w:val="decimal"/>
      <w:suff w:val="nothing"/>
      <w:lvlText w:val="Rozdział %1"/>
      <w:lvlJc w:val="center"/>
      <w:pPr>
        <w:tabs>
          <w:tab w:val="num" w:pos="0"/>
        </w:tabs>
        <w:ind w:left="0" w:firstLine="0"/>
      </w:pPr>
      <w:rPr>
        <w:rFonts w:ascii="Verdana" w:hAnsi="Verdana" w:cs="Verdana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8"/>
        <w:szCs w:val="28"/>
        <w:vertAlign w:val="baseline"/>
      </w:rPr>
    </w:lvl>
    <w:lvl w:ilvl="1">
      <w:start w:val="1"/>
      <w:numFmt w:val="upperRoman"/>
      <w:lvlText w:val="Dział %2"/>
      <w:lvlJc w:val="left"/>
      <w:pPr>
        <w:tabs>
          <w:tab w:val="num" w:pos="1135"/>
        </w:tabs>
        <w:ind w:left="1135" w:hanging="567"/>
      </w:pPr>
      <w:rPr>
        <w:b/>
        <w:i w:val="0"/>
      </w:rPr>
    </w:lvl>
    <w:lvl w:ilvl="2">
      <w:start w:val="4"/>
      <w:numFmt w:val="decimal"/>
      <w:lvlText w:val="%3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567" w:hanging="567"/>
      </w:pPr>
      <w:rPr>
        <w:b w:val="0"/>
        <w:i w:val="0"/>
        <w:color w:val="000000"/>
        <w:sz w:val="22"/>
      </w:rPr>
    </w:lvl>
    <w:lvl w:ilvl="4">
      <w:start w:val="1"/>
      <w:numFmt w:val="decimal"/>
      <w:lvlText w:val="%4.%5."/>
      <w:lvlJc w:val="left"/>
      <w:pPr>
        <w:tabs>
          <w:tab w:val="num" w:pos="1134"/>
        </w:tabs>
        <w:ind w:left="1134" w:hanging="567"/>
      </w:pPr>
      <w:rPr>
        <w:b/>
        <w:i w:val="0"/>
      </w:rPr>
    </w:lvl>
    <w:lvl w:ilvl="5">
      <w:start w:val="1"/>
      <w:numFmt w:val="decimal"/>
      <w:lvlText w:val="%5.%6."/>
      <w:lvlJc w:val="left"/>
      <w:pPr>
        <w:tabs>
          <w:tab w:val="num" w:pos="1134"/>
        </w:tabs>
        <w:ind w:left="1134" w:hanging="567"/>
      </w:pPr>
      <w:rPr>
        <w:b w:val="0"/>
        <w:color w:val="000000"/>
      </w:rPr>
    </w:lvl>
    <w:lvl w:ilvl="6">
      <w:start w:val="1"/>
      <w:numFmt w:val="decimal"/>
      <w:lvlText w:val="%7)"/>
      <w:lvlJc w:val="left"/>
      <w:pPr>
        <w:tabs>
          <w:tab w:val="num" w:pos="994"/>
        </w:tabs>
        <w:ind w:left="994" w:hanging="284"/>
      </w:pPr>
    </w:lvl>
    <w:lvl w:ilvl="7">
      <w:start w:val="1"/>
      <w:numFmt w:val="lowerRoman"/>
      <w:lvlText w:val="%8"/>
      <w:lvlJc w:val="left"/>
      <w:pPr>
        <w:tabs>
          <w:tab w:val="num" w:pos="1985"/>
        </w:tabs>
        <w:ind w:left="1985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</w:lvl>
  </w:abstractNum>
  <w:abstractNum w:abstractNumId="18">
    <w:nsid w:val="00000014"/>
    <w:multiLevelType w:val="multilevel"/>
    <w:tmpl w:val="00000014"/>
    <w:name w:val="WW8Num4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</w:lvl>
  </w:abstractNum>
  <w:abstractNum w:abstractNumId="19">
    <w:nsid w:val="00000015"/>
    <w:multiLevelType w:val="multilevel"/>
    <w:tmpl w:val="00000015"/>
    <w:name w:val="WW8Num49"/>
    <w:lvl w:ilvl="0">
      <w:start w:val="1"/>
      <w:numFmt w:val="decimal"/>
      <w:suff w:val="nothing"/>
      <w:lvlText w:val="Rozdział %1"/>
      <w:lvlJc w:val="center"/>
      <w:pPr>
        <w:tabs>
          <w:tab w:val="num" w:pos="0"/>
        </w:tabs>
        <w:ind w:left="0" w:firstLine="0"/>
      </w:pPr>
      <w:rPr>
        <w:rFonts w:ascii="Verdana" w:hAnsi="Verdana" w:cs="Verdana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8"/>
        <w:szCs w:val="28"/>
        <w:vertAlign w:val="baseline"/>
      </w:rPr>
    </w:lvl>
    <w:lvl w:ilvl="1">
      <w:start w:val="1"/>
      <w:numFmt w:val="upperRoman"/>
      <w:lvlText w:val="Dział %2"/>
      <w:lvlJc w:val="left"/>
      <w:pPr>
        <w:tabs>
          <w:tab w:val="num" w:pos="1135"/>
        </w:tabs>
        <w:ind w:left="1135" w:hanging="567"/>
      </w:pPr>
      <w:rPr>
        <w:b/>
        <w:i w:val="0"/>
      </w:rPr>
    </w:lvl>
    <w:lvl w:ilvl="2">
      <w:start w:val="4"/>
      <w:numFmt w:val="decimal"/>
      <w:lvlText w:val="%3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567" w:hanging="567"/>
      </w:pPr>
      <w:rPr>
        <w:b w:val="0"/>
        <w:i w:val="0"/>
        <w:color w:val="FF0000"/>
        <w:sz w:val="22"/>
      </w:rPr>
    </w:lvl>
    <w:lvl w:ilvl="4">
      <w:start w:val="1"/>
      <w:numFmt w:val="decimal"/>
      <w:lvlText w:val="%4.%5."/>
      <w:lvlJc w:val="left"/>
      <w:pPr>
        <w:tabs>
          <w:tab w:val="num" w:pos="1134"/>
        </w:tabs>
        <w:ind w:left="1134" w:hanging="567"/>
      </w:pPr>
      <w:rPr>
        <w:b/>
        <w:i w:val="0"/>
      </w:rPr>
    </w:lvl>
    <w:lvl w:ilvl="5">
      <w:start w:val="1"/>
      <w:numFmt w:val="decimal"/>
      <w:lvlText w:val="%5.%6."/>
      <w:lvlJc w:val="left"/>
      <w:pPr>
        <w:tabs>
          <w:tab w:val="num" w:pos="1134"/>
        </w:tabs>
        <w:ind w:left="1134" w:hanging="567"/>
      </w:pPr>
      <w:rPr>
        <w:b w:val="0"/>
        <w:color w:val="000000"/>
      </w:rPr>
    </w:lvl>
    <w:lvl w:ilvl="6">
      <w:start w:val="3"/>
      <w:numFmt w:val="decimal"/>
      <w:lvlText w:val="%7)"/>
      <w:lvlJc w:val="left"/>
      <w:pPr>
        <w:tabs>
          <w:tab w:val="num" w:pos="1418"/>
        </w:tabs>
        <w:ind w:left="1418" w:hanging="284"/>
      </w:pPr>
    </w:lvl>
    <w:lvl w:ilvl="7">
      <w:start w:val="1"/>
      <w:numFmt w:val="lowerRoman"/>
      <w:lvlText w:val="%8"/>
      <w:lvlJc w:val="left"/>
      <w:pPr>
        <w:tabs>
          <w:tab w:val="num" w:pos="1985"/>
        </w:tabs>
        <w:ind w:left="1985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</w:lvl>
  </w:abstractNum>
  <w:abstractNum w:abstractNumId="20">
    <w:nsid w:val="00000016"/>
    <w:multiLevelType w:val="singleLevel"/>
    <w:tmpl w:val="00000016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5580" w:hanging="360"/>
      </w:pPr>
    </w:lvl>
  </w:abstractNum>
  <w:abstractNum w:abstractNumId="21">
    <w:nsid w:val="00000017"/>
    <w:multiLevelType w:val="multilevel"/>
    <w:tmpl w:val="00000017"/>
    <w:name w:val="WW8Num51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0000018"/>
    <w:multiLevelType w:val="multilevel"/>
    <w:tmpl w:val="00000018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">
    <w:nsid w:val="00000019"/>
    <w:multiLevelType w:val="multilevel"/>
    <w:tmpl w:val="00000019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A"/>
    <w:multiLevelType w:val="singleLevel"/>
    <w:tmpl w:val="0000001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1B"/>
    <w:multiLevelType w:val="singleLevel"/>
    <w:tmpl w:val="0000001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C"/>
    <w:multiLevelType w:val="multilevel"/>
    <w:tmpl w:val="0000001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27">
    <w:nsid w:val="0000001D"/>
    <w:multiLevelType w:val="multilevel"/>
    <w:tmpl w:val="0000001D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8">
    <w:nsid w:val="0000001E"/>
    <w:multiLevelType w:val="multilevel"/>
    <w:tmpl w:val="0000001E"/>
    <w:name w:val="WW8Num62"/>
    <w:lvl w:ilvl="0">
      <w:start w:val="1"/>
      <w:numFmt w:val="upperRoman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851" w:hanging="567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1418" w:hanging="851"/>
      </w:p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1134" w:hanging="283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</w:lvl>
  </w:abstractNum>
  <w:abstractNum w:abstractNumId="29">
    <w:nsid w:val="0000001F"/>
    <w:multiLevelType w:val="singleLevel"/>
    <w:tmpl w:val="0000001F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30">
    <w:nsid w:val="00000020"/>
    <w:multiLevelType w:val="multilevel"/>
    <w:tmpl w:val="00000020"/>
    <w:name w:val="WW8Num65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Century 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00000021"/>
    <w:multiLevelType w:val="multilevel"/>
    <w:tmpl w:val="00000021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32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22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57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4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9360" w:hanging="180"/>
      </w:pPr>
    </w:lvl>
  </w:abstractNum>
  <w:abstractNum w:abstractNumId="32">
    <w:nsid w:val="00000022"/>
    <w:multiLevelType w:val="multilevel"/>
    <w:tmpl w:val="00000022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33">
    <w:nsid w:val="00000023"/>
    <w:multiLevelType w:val="multilevel"/>
    <w:tmpl w:val="00000023"/>
    <w:name w:val="WW8Num69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00000024"/>
    <w:multiLevelType w:val="multilevel"/>
    <w:tmpl w:val="00000024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35">
    <w:nsid w:val="00000025"/>
    <w:multiLevelType w:val="multilevel"/>
    <w:tmpl w:val="00000025"/>
    <w:name w:val="WW8Num73"/>
    <w:lvl w:ilvl="0">
      <w:start w:val="15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36">
    <w:nsid w:val="00000026"/>
    <w:multiLevelType w:val="multilevel"/>
    <w:tmpl w:val="0000002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7">
    <w:nsid w:val="00000027"/>
    <w:multiLevelType w:val="singleLevel"/>
    <w:tmpl w:val="00000027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Gothic" w:cs="CenturyGothic"/>
        <w:b w:val="0"/>
      </w:rPr>
    </w:lvl>
  </w:abstractNum>
  <w:abstractNum w:abstractNumId="38">
    <w:nsid w:val="00000028"/>
    <w:multiLevelType w:val="multilevel"/>
    <w:tmpl w:val="00000028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0" w:hanging="780"/>
      </w:pPr>
      <w:rPr>
        <w:b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  <w:strike w:val="0"/>
        <w:dstrike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9">
    <w:nsid w:val="00000029"/>
    <w:multiLevelType w:val="singleLevel"/>
    <w:tmpl w:val="00000029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>
    <w:nsid w:val="027B612C"/>
    <w:multiLevelType w:val="multilevel"/>
    <w:tmpl w:val="E7F67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04914D46"/>
    <w:multiLevelType w:val="multilevel"/>
    <w:tmpl w:val="9DF67416"/>
    <w:name w:val="WW8Num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06077178"/>
    <w:multiLevelType w:val="multilevel"/>
    <w:tmpl w:val="AF62E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3">
    <w:nsid w:val="0BC668C9"/>
    <w:multiLevelType w:val="multilevel"/>
    <w:tmpl w:val="E9806EB2"/>
    <w:name w:val="WW8Num1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4">
    <w:nsid w:val="0CA66D6A"/>
    <w:multiLevelType w:val="multilevel"/>
    <w:tmpl w:val="5CA245D4"/>
    <w:name w:val="WW8Num1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173F7B81"/>
    <w:multiLevelType w:val="hybridMultilevel"/>
    <w:tmpl w:val="0B7A82FE"/>
    <w:lvl w:ilvl="0" w:tplc="E13C5E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A7D626D"/>
    <w:multiLevelType w:val="multilevel"/>
    <w:tmpl w:val="34F04B06"/>
    <w:lvl w:ilvl="0">
      <w:start w:val="1"/>
      <w:numFmt w:val="upperRoman"/>
      <w:pStyle w:val="Nkons1"/>
      <w:suff w:val="nothing"/>
      <w:lvlText w:val="Dział %1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kons2"/>
      <w:lvlText w:val="Rozdział %2"/>
      <w:lvlJc w:val="left"/>
      <w:pPr>
        <w:tabs>
          <w:tab w:val="num" w:pos="1418"/>
        </w:tabs>
        <w:ind w:left="1418" w:hanging="1418"/>
      </w:pPr>
      <w:rPr>
        <w:rFonts w:ascii="Century Gothic" w:hAnsi="Century Gothic" w:hint="default"/>
        <w:b/>
        <w:i w:val="0"/>
        <w:sz w:val="22"/>
        <w:szCs w:val="22"/>
      </w:rPr>
    </w:lvl>
    <w:lvl w:ilvl="2">
      <w:start w:val="1"/>
      <w:numFmt w:val="decimal"/>
      <w:pStyle w:val="Nkons3"/>
      <w:lvlText w:val="%3."/>
      <w:lvlJc w:val="right"/>
      <w:pPr>
        <w:tabs>
          <w:tab w:val="num" w:pos="170"/>
        </w:tabs>
        <w:ind w:left="170" w:hanging="170"/>
      </w:pPr>
      <w:rPr>
        <w:rFonts w:ascii="Century Gothic" w:eastAsia="Times New Roman" w:hAnsi="Century Gothic" w:cs="Times New Roman" w:hint="default"/>
        <w:b/>
        <w:i w:val="0"/>
        <w:strike w:val="0"/>
      </w:rPr>
    </w:lvl>
    <w:lvl w:ilvl="3">
      <w:start w:val="1"/>
      <w:numFmt w:val="decimal"/>
      <w:pStyle w:val="Nkons4"/>
      <w:lvlText w:val="%3-%4"/>
      <w:lvlJc w:val="right"/>
      <w:pPr>
        <w:tabs>
          <w:tab w:val="num" w:pos="851"/>
        </w:tabs>
        <w:ind w:left="851" w:hanging="171"/>
      </w:pPr>
      <w:rPr>
        <w:rFonts w:hint="default"/>
        <w:b w:val="0"/>
        <w:i w:val="0"/>
      </w:rPr>
    </w:lvl>
    <w:lvl w:ilvl="4">
      <w:start w:val="1"/>
      <w:numFmt w:val="decimal"/>
      <w:pStyle w:val="Nkons5"/>
      <w:lvlText w:val="%3-%4.%5"/>
      <w:lvlJc w:val="right"/>
      <w:pPr>
        <w:tabs>
          <w:tab w:val="num" w:pos="1134"/>
        </w:tabs>
        <w:ind w:left="1134" w:hanging="170"/>
      </w:pPr>
      <w:rPr>
        <w:rFonts w:hint="default"/>
        <w:b w:val="0"/>
        <w:i w:val="0"/>
        <w:color w:val="FF0000"/>
      </w:rPr>
    </w:lvl>
    <w:lvl w:ilvl="5">
      <w:start w:val="1"/>
      <w:numFmt w:val="decimal"/>
      <w:pStyle w:val="Nkons6"/>
      <w:lvlText w:val="%6)"/>
      <w:lvlJc w:val="left"/>
      <w:pPr>
        <w:tabs>
          <w:tab w:val="num" w:pos="1418"/>
        </w:tabs>
        <w:ind w:left="1418" w:hanging="171"/>
      </w:pPr>
      <w:rPr>
        <w:rFonts w:hint="default"/>
        <w:b/>
      </w:rPr>
    </w:lvl>
    <w:lvl w:ilvl="6">
      <w:start w:val="1"/>
      <w:numFmt w:val="decimal"/>
      <w:pStyle w:val="Nkons7"/>
      <w:lvlText w:val="%6.%7"/>
      <w:lvlJc w:val="right"/>
      <w:pPr>
        <w:tabs>
          <w:tab w:val="num" w:pos="1701"/>
        </w:tabs>
        <w:ind w:left="1701" w:hanging="170"/>
      </w:pPr>
      <w:rPr>
        <w:rFonts w:hint="default"/>
      </w:rPr>
    </w:lvl>
    <w:lvl w:ilvl="7">
      <w:start w:val="1"/>
      <w:numFmt w:val="decimal"/>
      <w:pStyle w:val="Nkons8"/>
      <w:lvlText w:val="%6.%7.%8"/>
      <w:lvlJc w:val="right"/>
      <w:pPr>
        <w:tabs>
          <w:tab w:val="num" w:pos="1985"/>
        </w:tabs>
        <w:ind w:left="1985" w:hanging="171"/>
      </w:pPr>
      <w:rPr>
        <w:rFonts w:hint="default"/>
        <w:b/>
        <w:strike w:val="0"/>
      </w:rPr>
    </w:lvl>
    <w:lvl w:ilvl="8">
      <w:start w:val="1"/>
      <w:numFmt w:val="lowerLetter"/>
      <w:pStyle w:val="Nkons9"/>
      <w:lvlText w:val="%9)"/>
      <w:lvlJc w:val="right"/>
      <w:pPr>
        <w:tabs>
          <w:tab w:val="num" w:pos="2268"/>
        </w:tabs>
        <w:ind w:left="2268" w:hanging="170"/>
      </w:pPr>
      <w:rPr>
        <w:rFonts w:ascii="Century Gothic" w:eastAsia="Times New Roman" w:hAnsi="Century Gothic" w:cs="Times New Roman" w:hint="default"/>
        <w:sz w:val="22"/>
        <w:szCs w:val="22"/>
      </w:rPr>
    </w:lvl>
  </w:abstractNum>
  <w:abstractNum w:abstractNumId="47">
    <w:nsid w:val="1EA727B7"/>
    <w:multiLevelType w:val="hybridMultilevel"/>
    <w:tmpl w:val="C7AE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0B048D8"/>
    <w:multiLevelType w:val="multilevel"/>
    <w:tmpl w:val="7C1E0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21E32A17"/>
    <w:multiLevelType w:val="hybridMultilevel"/>
    <w:tmpl w:val="02888B9E"/>
    <w:lvl w:ilvl="0" w:tplc="CE4009F2">
      <w:start w:val="1"/>
      <w:numFmt w:val="decimal"/>
      <w:lvlText w:val="%1)"/>
      <w:lvlJc w:val="left"/>
      <w:pPr>
        <w:ind w:left="720" w:hanging="360"/>
      </w:pPr>
    </w:lvl>
    <w:lvl w:ilvl="1" w:tplc="FB2A229C">
      <w:start w:val="1"/>
      <w:numFmt w:val="decimal"/>
      <w:lvlText w:val="%2)"/>
      <w:lvlJc w:val="left"/>
      <w:pPr>
        <w:ind w:left="1440" w:hanging="360"/>
      </w:pPr>
    </w:lvl>
    <w:lvl w:ilvl="2" w:tplc="026886B8">
      <w:start w:val="1"/>
      <w:numFmt w:val="lowerRoman"/>
      <w:lvlText w:val="%3."/>
      <w:lvlJc w:val="right"/>
      <w:pPr>
        <w:ind w:left="2160" w:hanging="180"/>
      </w:pPr>
    </w:lvl>
    <w:lvl w:ilvl="3" w:tplc="B1D021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B3E1A16" w:tentative="1">
      <w:start w:val="1"/>
      <w:numFmt w:val="lowerLetter"/>
      <w:lvlText w:val="%5."/>
      <w:lvlJc w:val="left"/>
      <w:pPr>
        <w:ind w:left="3600" w:hanging="360"/>
      </w:pPr>
    </w:lvl>
    <w:lvl w:ilvl="5" w:tplc="21CE4B54" w:tentative="1">
      <w:start w:val="1"/>
      <w:numFmt w:val="lowerRoman"/>
      <w:lvlText w:val="%6."/>
      <w:lvlJc w:val="right"/>
      <w:pPr>
        <w:ind w:left="4320" w:hanging="180"/>
      </w:pPr>
    </w:lvl>
    <w:lvl w:ilvl="6" w:tplc="6D4A163E" w:tentative="1">
      <w:start w:val="1"/>
      <w:numFmt w:val="decimal"/>
      <w:lvlText w:val="%7."/>
      <w:lvlJc w:val="left"/>
      <w:pPr>
        <w:ind w:left="5040" w:hanging="360"/>
      </w:pPr>
    </w:lvl>
    <w:lvl w:ilvl="7" w:tplc="AF3E6D76" w:tentative="1">
      <w:start w:val="1"/>
      <w:numFmt w:val="lowerLetter"/>
      <w:lvlText w:val="%8."/>
      <w:lvlJc w:val="left"/>
      <w:pPr>
        <w:ind w:left="5760" w:hanging="360"/>
      </w:pPr>
    </w:lvl>
    <w:lvl w:ilvl="8" w:tplc="C89CB8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D793DB9"/>
    <w:multiLevelType w:val="singleLevel"/>
    <w:tmpl w:val="3812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>
    <w:nsid w:val="2E4E1DC9"/>
    <w:multiLevelType w:val="hybridMultilevel"/>
    <w:tmpl w:val="B692B4AA"/>
    <w:lvl w:ilvl="0" w:tplc="B248F568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  <w:i/>
      </w:rPr>
    </w:lvl>
    <w:lvl w:ilvl="1" w:tplc="51BAE4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1CA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2F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6B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3A8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D2E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44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88F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EC27363"/>
    <w:multiLevelType w:val="multilevel"/>
    <w:tmpl w:val="66B80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>
    <w:nsid w:val="31D75427"/>
    <w:multiLevelType w:val="hybridMultilevel"/>
    <w:tmpl w:val="49B89D28"/>
    <w:lvl w:ilvl="0" w:tplc="7AA2166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41" w:hanging="360"/>
      </w:pPr>
    </w:lvl>
    <w:lvl w:ilvl="2" w:tplc="0415001B">
      <w:start w:val="1"/>
      <w:numFmt w:val="lowerRoman"/>
      <w:lvlText w:val="%3."/>
      <w:lvlJc w:val="right"/>
      <w:pPr>
        <w:ind w:left="1161" w:hanging="180"/>
      </w:pPr>
    </w:lvl>
    <w:lvl w:ilvl="3" w:tplc="0415000F">
      <w:start w:val="1"/>
      <w:numFmt w:val="decimal"/>
      <w:lvlText w:val="%4."/>
      <w:lvlJc w:val="left"/>
      <w:pPr>
        <w:ind w:left="1881" w:hanging="360"/>
      </w:pPr>
    </w:lvl>
    <w:lvl w:ilvl="4" w:tplc="04150019">
      <w:start w:val="1"/>
      <w:numFmt w:val="lowerLetter"/>
      <w:lvlText w:val="%5."/>
      <w:lvlJc w:val="left"/>
      <w:pPr>
        <w:ind w:left="2601" w:hanging="360"/>
      </w:pPr>
    </w:lvl>
    <w:lvl w:ilvl="5" w:tplc="0415001B">
      <w:start w:val="1"/>
      <w:numFmt w:val="lowerRoman"/>
      <w:lvlText w:val="%6."/>
      <w:lvlJc w:val="right"/>
      <w:pPr>
        <w:ind w:left="3321" w:hanging="180"/>
      </w:pPr>
    </w:lvl>
    <w:lvl w:ilvl="6" w:tplc="0415000F">
      <w:start w:val="1"/>
      <w:numFmt w:val="decimal"/>
      <w:lvlText w:val="%7."/>
      <w:lvlJc w:val="left"/>
      <w:pPr>
        <w:ind w:left="4041" w:hanging="360"/>
      </w:pPr>
    </w:lvl>
    <w:lvl w:ilvl="7" w:tplc="04150019">
      <w:start w:val="1"/>
      <w:numFmt w:val="lowerLetter"/>
      <w:lvlText w:val="%8."/>
      <w:lvlJc w:val="left"/>
      <w:pPr>
        <w:ind w:left="4761" w:hanging="360"/>
      </w:pPr>
    </w:lvl>
    <w:lvl w:ilvl="8" w:tplc="0415001B">
      <w:start w:val="1"/>
      <w:numFmt w:val="lowerRoman"/>
      <w:lvlText w:val="%9."/>
      <w:lvlJc w:val="right"/>
      <w:pPr>
        <w:ind w:left="5481" w:hanging="180"/>
      </w:pPr>
    </w:lvl>
  </w:abstractNum>
  <w:abstractNum w:abstractNumId="54">
    <w:nsid w:val="3406798C"/>
    <w:multiLevelType w:val="multilevel"/>
    <w:tmpl w:val="929049CA"/>
    <w:name w:val="WW8Num1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92" w:hanging="1800"/>
      </w:pPr>
      <w:rPr>
        <w:rFonts w:hint="default"/>
      </w:rPr>
    </w:lvl>
  </w:abstractNum>
  <w:abstractNum w:abstractNumId="55">
    <w:nsid w:val="351353CF"/>
    <w:multiLevelType w:val="hybridMultilevel"/>
    <w:tmpl w:val="EA207040"/>
    <w:lvl w:ilvl="0" w:tplc="5016B834">
      <w:start w:val="1"/>
      <w:numFmt w:val="lowerLetter"/>
      <w:lvlText w:val="%1)"/>
      <w:lvlJc w:val="left"/>
      <w:pPr>
        <w:ind w:left="720" w:hanging="360"/>
      </w:pPr>
    </w:lvl>
    <w:lvl w:ilvl="1" w:tplc="3D041BA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81286CC8">
      <w:start w:val="1"/>
      <w:numFmt w:val="lowerRoman"/>
      <w:lvlText w:val="%3."/>
      <w:lvlJc w:val="right"/>
      <w:pPr>
        <w:ind w:left="2160" w:hanging="180"/>
      </w:pPr>
    </w:lvl>
    <w:lvl w:ilvl="3" w:tplc="B7109A02">
      <w:start w:val="1"/>
      <w:numFmt w:val="decimal"/>
      <w:lvlText w:val="%4)"/>
      <w:lvlJc w:val="left"/>
      <w:pPr>
        <w:ind w:left="2880" w:hanging="360"/>
      </w:pPr>
    </w:lvl>
    <w:lvl w:ilvl="4" w:tplc="E752E48A">
      <w:start w:val="1"/>
      <w:numFmt w:val="lowerLetter"/>
      <w:lvlText w:val="%5)"/>
      <w:lvlJc w:val="left"/>
      <w:pPr>
        <w:ind w:left="3600" w:hanging="360"/>
      </w:pPr>
    </w:lvl>
    <w:lvl w:ilvl="5" w:tplc="418CF83C" w:tentative="1">
      <w:start w:val="1"/>
      <w:numFmt w:val="lowerRoman"/>
      <w:lvlText w:val="%6."/>
      <w:lvlJc w:val="right"/>
      <w:pPr>
        <w:ind w:left="4320" w:hanging="180"/>
      </w:pPr>
    </w:lvl>
    <w:lvl w:ilvl="6" w:tplc="C4381EA6">
      <w:start w:val="1"/>
      <w:numFmt w:val="decimal"/>
      <w:lvlText w:val="%7."/>
      <w:lvlJc w:val="left"/>
      <w:pPr>
        <w:ind w:left="5040" w:hanging="360"/>
      </w:pPr>
    </w:lvl>
    <w:lvl w:ilvl="7" w:tplc="3FF05EFA" w:tentative="1">
      <w:start w:val="1"/>
      <w:numFmt w:val="lowerLetter"/>
      <w:lvlText w:val="%8."/>
      <w:lvlJc w:val="left"/>
      <w:pPr>
        <w:ind w:left="5760" w:hanging="360"/>
      </w:pPr>
    </w:lvl>
    <w:lvl w:ilvl="8" w:tplc="1CE4B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305624"/>
    <w:multiLevelType w:val="hybridMultilevel"/>
    <w:tmpl w:val="8CEE01F2"/>
    <w:lvl w:ilvl="0" w:tplc="1B20E526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6054DBDA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CC904022">
      <w:start w:val="1"/>
      <w:numFmt w:val="lowerRoman"/>
      <w:lvlText w:val="%3."/>
      <w:lvlJc w:val="right"/>
      <w:pPr>
        <w:ind w:left="2160" w:hanging="180"/>
      </w:pPr>
    </w:lvl>
    <w:lvl w:ilvl="3" w:tplc="EBB07652">
      <w:start w:val="1"/>
      <w:numFmt w:val="decimal"/>
      <w:lvlText w:val="%4."/>
      <w:lvlJc w:val="left"/>
      <w:pPr>
        <w:ind w:left="2880" w:hanging="360"/>
      </w:pPr>
    </w:lvl>
    <w:lvl w:ilvl="4" w:tplc="9B601E68">
      <w:start w:val="1"/>
      <w:numFmt w:val="lowerLetter"/>
      <w:lvlText w:val="%5)"/>
      <w:lvlJc w:val="left"/>
      <w:pPr>
        <w:ind w:left="3600" w:hanging="360"/>
      </w:pPr>
    </w:lvl>
    <w:lvl w:ilvl="5" w:tplc="DC7AB8B0">
      <w:start w:val="1"/>
      <w:numFmt w:val="lowerRoman"/>
      <w:lvlText w:val="%6."/>
      <w:lvlJc w:val="right"/>
      <w:pPr>
        <w:ind w:left="4320" w:hanging="180"/>
      </w:pPr>
    </w:lvl>
    <w:lvl w:ilvl="6" w:tplc="CC1032D4">
      <w:start w:val="1"/>
      <w:numFmt w:val="decimal"/>
      <w:lvlText w:val="%7."/>
      <w:lvlJc w:val="left"/>
      <w:pPr>
        <w:ind w:left="5040" w:hanging="360"/>
      </w:pPr>
    </w:lvl>
    <w:lvl w:ilvl="7" w:tplc="4B08BF10" w:tentative="1">
      <w:start w:val="1"/>
      <w:numFmt w:val="lowerLetter"/>
      <w:lvlText w:val="%8."/>
      <w:lvlJc w:val="left"/>
      <w:pPr>
        <w:ind w:left="5760" w:hanging="360"/>
      </w:pPr>
    </w:lvl>
    <w:lvl w:ilvl="8" w:tplc="78CEE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213909"/>
    <w:multiLevelType w:val="multilevel"/>
    <w:tmpl w:val="A1FE32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8">
    <w:nsid w:val="426141CF"/>
    <w:multiLevelType w:val="hybridMultilevel"/>
    <w:tmpl w:val="115C40EA"/>
    <w:lvl w:ilvl="0" w:tplc="B5E8191E">
      <w:start w:val="1"/>
      <w:numFmt w:val="decimal"/>
      <w:lvlText w:val="%1)"/>
      <w:lvlJc w:val="left"/>
      <w:pPr>
        <w:ind w:left="786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460E4247"/>
    <w:multiLevelType w:val="hybridMultilevel"/>
    <w:tmpl w:val="DED880FA"/>
    <w:lvl w:ilvl="0" w:tplc="0415000D">
      <w:start w:val="1"/>
      <w:numFmt w:val="lowerLetter"/>
      <w:lvlText w:val="%1)"/>
      <w:lvlJc w:val="left"/>
      <w:pPr>
        <w:ind w:left="360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A887A1B"/>
    <w:multiLevelType w:val="multilevel"/>
    <w:tmpl w:val="AC30560E"/>
    <w:lvl w:ilvl="0">
      <w:start w:val="1"/>
      <w:numFmt w:val="upperRoman"/>
      <w:lvlText w:val="Rozdział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nagwek2jak3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2jak3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1">
    <w:nsid w:val="4F3453C5"/>
    <w:multiLevelType w:val="multilevel"/>
    <w:tmpl w:val="C3B20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2">
    <w:nsid w:val="514E6F45"/>
    <w:multiLevelType w:val="multilevel"/>
    <w:tmpl w:val="E4BC8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>
    <w:nsid w:val="57703AD0"/>
    <w:multiLevelType w:val="hybridMultilevel"/>
    <w:tmpl w:val="5546E9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590A281B"/>
    <w:multiLevelType w:val="multilevel"/>
    <w:tmpl w:val="A2D68B5E"/>
    <w:lvl w:ilvl="0">
      <w:start w:val="1"/>
      <w:numFmt w:val="upperRoman"/>
      <w:pStyle w:val="konspekt1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nspek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nspekt3"/>
      <w:lvlText w:val="%2.%3."/>
      <w:lvlJc w:val="left"/>
      <w:pPr>
        <w:tabs>
          <w:tab w:val="num" w:pos="567"/>
        </w:tabs>
        <w:ind w:left="851" w:hanging="567"/>
      </w:pPr>
      <w:rPr>
        <w:rFonts w:hint="default"/>
        <w:b w:val="0"/>
      </w:rPr>
    </w:lvl>
    <w:lvl w:ilvl="3">
      <w:start w:val="1"/>
      <w:numFmt w:val="decimal"/>
      <w:pStyle w:val="konspekt4"/>
      <w:lvlText w:val="%2.%3.%4."/>
      <w:lvlJc w:val="left"/>
      <w:pPr>
        <w:tabs>
          <w:tab w:val="num" w:pos="851"/>
        </w:tabs>
        <w:ind w:left="1418" w:hanging="851"/>
      </w:pPr>
      <w:rPr>
        <w:rFonts w:hint="default"/>
      </w:rPr>
    </w:lvl>
    <w:lvl w:ilvl="4">
      <w:start w:val="1"/>
      <w:numFmt w:val="lowerLetter"/>
      <w:pStyle w:val="konspekt5"/>
      <w:lvlText w:val="%5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3"/>
        </w:tabs>
        <w:ind w:left="-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hint="default"/>
      </w:rPr>
    </w:lvl>
  </w:abstractNum>
  <w:abstractNum w:abstractNumId="65">
    <w:nsid w:val="59607F1B"/>
    <w:multiLevelType w:val="hybridMultilevel"/>
    <w:tmpl w:val="B402257A"/>
    <w:lvl w:ilvl="0" w:tplc="8F52CC6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6">
    <w:nsid w:val="5E46628A"/>
    <w:multiLevelType w:val="multilevel"/>
    <w:tmpl w:val="C4489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7">
    <w:nsid w:val="60AD23D1"/>
    <w:multiLevelType w:val="hybridMultilevel"/>
    <w:tmpl w:val="2E2EF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F06AA1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4301A7"/>
    <w:multiLevelType w:val="hybridMultilevel"/>
    <w:tmpl w:val="491E6F7A"/>
    <w:lvl w:ilvl="0" w:tplc="84202E68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>
      <w:start w:val="1"/>
      <w:numFmt w:val="lowerRoman"/>
      <w:lvlText w:val="%3."/>
      <w:lvlJc w:val="right"/>
      <w:pPr>
        <w:ind w:left="2883" w:hanging="180"/>
      </w:pPr>
    </w:lvl>
    <w:lvl w:ilvl="3" w:tplc="84202E68">
      <w:start w:val="1"/>
      <w:numFmt w:val="lowerLetter"/>
      <w:lvlText w:val="%4."/>
      <w:lvlJc w:val="left"/>
      <w:pPr>
        <w:ind w:left="360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69">
    <w:nsid w:val="623137A1"/>
    <w:multiLevelType w:val="hybridMultilevel"/>
    <w:tmpl w:val="5F56DACA"/>
    <w:lvl w:ilvl="0" w:tplc="0415000F">
      <w:start w:val="1"/>
      <w:numFmt w:val="lowerLetter"/>
      <w:lvlText w:val="%1)"/>
      <w:lvlJc w:val="left"/>
      <w:pPr>
        <w:ind w:left="3600" w:hanging="360"/>
      </w:pPr>
    </w:lvl>
    <w:lvl w:ilvl="1" w:tplc="04150019">
      <w:start w:val="1"/>
      <w:numFmt w:val="decimal"/>
      <w:lvlText w:val="%2."/>
      <w:lvlJc w:val="left"/>
      <w:pPr>
        <w:ind w:left="4320" w:hanging="360"/>
      </w:pPr>
      <w:rPr>
        <w:rFonts w:hint="default"/>
        <w:b/>
      </w:rPr>
    </w:lvl>
    <w:lvl w:ilvl="2" w:tplc="2F32DF60">
      <w:start w:val="1"/>
      <w:numFmt w:val="decimal"/>
      <w:lvlText w:val="%3)"/>
      <w:lvlJc w:val="left"/>
      <w:pPr>
        <w:ind w:left="5220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ind w:left="57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0">
    <w:nsid w:val="62C6012D"/>
    <w:multiLevelType w:val="multilevel"/>
    <w:tmpl w:val="B9662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>
    <w:nsid w:val="65F11682"/>
    <w:multiLevelType w:val="multilevel"/>
    <w:tmpl w:val="36CED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2">
    <w:nsid w:val="66214FC6"/>
    <w:multiLevelType w:val="multilevel"/>
    <w:tmpl w:val="1E4E1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3">
    <w:nsid w:val="663E34F6"/>
    <w:multiLevelType w:val="multilevel"/>
    <w:tmpl w:val="F732F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4">
    <w:nsid w:val="67917FEE"/>
    <w:multiLevelType w:val="hybridMultilevel"/>
    <w:tmpl w:val="551C8F42"/>
    <w:lvl w:ilvl="0" w:tplc="00000010">
      <w:start w:val="1"/>
      <w:numFmt w:val="decimal"/>
      <w:lvlText w:val="%1.4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6BB3094D"/>
    <w:multiLevelType w:val="hybridMultilevel"/>
    <w:tmpl w:val="85B622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29E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66429E7"/>
    <w:multiLevelType w:val="multilevel"/>
    <w:tmpl w:val="D9F418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77">
    <w:nsid w:val="79353F4F"/>
    <w:multiLevelType w:val="multilevel"/>
    <w:tmpl w:val="DD8E1A8C"/>
    <w:name w:val="WW8Num11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8">
    <w:nsid w:val="7FB9404B"/>
    <w:multiLevelType w:val="multilevel"/>
    <w:tmpl w:val="5D502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0"/>
  </w:num>
  <w:num w:numId="2">
    <w:abstractNumId w:val="0"/>
    <w:lvlOverride w:ilvl="0">
      <w:lvl w:ilvl="0">
        <w:start w:val="1"/>
        <w:numFmt w:val="bullet"/>
        <w:pStyle w:val="Tresczkropka"/>
        <w:lvlText w:val=""/>
        <w:lvlJc w:val="left"/>
        <w:pPr>
          <w:tabs>
            <w:tab w:val="num" w:pos="1701"/>
          </w:tabs>
          <w:ind w:left="1701" w:hanging="567"/>
        </w:pPr>
        <w:rPr>
          <w:rFonts w:ascii="Symbol" w:hAnsi="Symbol" w:hint="default"/>
        </w:rPr>
      </w:lvl>
    </w:lvlOverride>
  </w:num>
  <w:num w:numId="3">
    <w:abstractNumId w:val="51"/>
  </w:num>
  <w:num w:numId="4">
    <w:abstractNumId w:val="64"/>
  </w:num>
  <w:num w:numId="5">
    <w:abstractNumId w:val="49"/>
  </w:num>
  <w:num w:numId="6">
    <w:abstractNumId w:val="70"/>
  </w:num>
  <w:num w:numId="7">
    <w:abstractNumId w:val="69"/>
  </w:num>
  <w:num w:numId="8">
    <w:abstractNumId w:val="61"/>
  </w:num>
  <w:num w:numId="9">
    <w:abstractNumId w:val="56"/>
  </w:num>
  <w:num w:numId="10">
    <w:abstractNumId w:val="73"/>
  </w:num>
  <w:num w:numId="11">
    <w:abstractNumId w:val="55"/>
  </w:num>
  <w:num w:numId="12">
    <w:abstractNumId w:val="40"/>
  </w:num>
  <w:num w:numId="13">
    <w:abstractNumId w:val="46"/>
  </w:num>
  <w:num w:numId="14">
    <w:abstractNumId w:val="59"/>
  </w:num>
  <w:num w:numId="15">
    <w:abstractNumId w:val="42"/>
  </w:num>
  <w:num w:numId="16">
    <w:abstractNumId w:val="57"/>
  </w:num>
  <w:num w:numId="17">
    <w:abstractNumId w:val="45"/>
  </w:num>
  <w:num w:numId="18">
    <w:abstractNumId w:val="71"/>
  </w:num>
  <w:num w:numId="19">
    <w:abstractNumId w:val="76"/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</w:num>
  <w:num w:numId="21">
    <w:abstractNumId w:val="77"/>
  </w:num>
  <w:num w:numId="22">
    <w:abstractNumId w:val="8"/>
  </w:num>
  <w:num w:numId="23">
    <w:abstractNumId w:val="14"/>
  </w:num>
  <w:num w:numId="24">
    <w:abstractNumId w:val="67"/>
  </w:num>
  <w:num w:numId="25">
    <w:abstractNumId w:val="65"/>
  </w:num>
  <w:num w:numId="26">
    <w:abstractNumId w:val="20"/>
  </w:num>
  <w:num w:numId="27">
    <w:abstractNumId w:val="21"/>
  </w:num>
  <w:num w:numId="28">
    <w:abstractNumId w:val="25"/>
  </w:num>
  <w:num w:numId="29">
    <w:abstractNumId w:val="37"/>
  </w:num>
  <w:num w:numId="30">
    <w:abstractNumId w:val="62"/>
  </w:num>
  <w:num w:numId="31">
    <w:abstractNumId w:val="1"/>
  </w:num>
  <w:num w:numId="32">
    <w:abstractNumId w:val="6"/>
  </w:num>
  <w:num w:numId="33">
    <w:abstractNumId w:val="15"/>
  </w:num>
  <w:num w:numId="34">
    <w:abstractNumId w:val="23"/>
  </w:num>
  <w:num w:numId="35">
    <w:abstractNumId w:val="24"/>
  </w:num>
  <w:num w:numId="36">
    <w:abstractNumId w:val="30"/>
  </w:num>
  <w:num w:numId="37">
    <w:abstractNumId w:val="33"/>
  </w:num>
  <w:num w:numId="38">
    <w:abstractNumId w:val="36"/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</w:num>
  <w:num w:numId="40">
    <w:abstractNumId w:val="47"/>
  </w:num>
  <w:num w:numId="41">
    <w:abstractNumId w:val="58"/>
  </w:num>
  <w:num w:numId="42">
    <w:abstractNumId w:val="52"/>
  </w:num>
  <w:num w:numId="43">
    <w:abstractNumId w:val="75"/>
  </w:num>
  <w:num w:numId="44">
    <w:abstractNumId w:val="50"/>
  </w:num>
  <w:num w:numId="45">
    <w:abstractNumId w:val="53"/>
  </w:num>
  <w:num w:numId="46">
    <w:abstractNumId w:val="46"/>
  </w:num>
  <w:num w:numId="47">
    <w:abstractNumId w:val="46"/>
  </w:num>
  <w:num w:numId="48">
    <w:abstractNumId w:val="63"/>
  </w:num>
  <w:num w:numId="49">
    <w:abstractNumId w:val="66"/>
  </w:num>
  <w:num w:numId="50">
    <w:abstractNumId w:val="68"/>
  </w:num>
  <w:num w:numId="51">
    <w:abstractNumId w:val="72"/>
  </w:num>
  <w:num w:numId="52">
    <w:abstractNumId w:val="78"/>
  </w:num>
  <w:num w:numId="53">
    <w:abstractNumId w:val="74"/>
  </w:num>
  <w:num w:numId="54">
    <w:abstractNumId w:val="4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embedSystemFonts/>
  <w:gutterAtTop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62"/>
    <w:rsid w:val="00001D17"/>
    <w:rsid w:val="00002848"/>
    <w:rsid w:val="000029E7"/>
    <w:rsid w:val="00002DBA"/>
    <w:rsid w:val="00004611"/>
    <w:rsid w:val="00004EFA"/>
    <w:rsid w:val="000063D4"/>
    <w:rsid w:val="000069FD"/>
    <w:rsid w:val="0000795B"/>
    <w:rsid w:val="000126BA"/>
    <w:rsid w:val="00013194"/>
    <w:rsid w:val="00014109"/>
    <w:rsid w:val="000148F4"/>
    <w:rsid w:val="000149BE"/>
    <w:rsid w:val="000158A4"/>
    <w:rsid w:val="00015DDB"/>
    <w:rsid w:val="00016911"/>
    <w:rsid w:val="000175CD"/>
    <w:rsid w:val="00017E2E"/>
    <w:rsid w:val="00020AC0"/>
    <w:rsid w:val="00021020"/>
    <w:rsid w:val="00021EE2"/>
    <w:rsid w:val="00022C50"/>
    <w:rsid w:val="0002473E"/>
    <w:rsid w:val="00024E57"/>
    <w:rsid w:val="00026548"/>
    <w:rsid w:val="00026B67"/>
    <w:rsid w:val="00026EF3"/>
    <w:rsid w:val="00027236"/>
    <w:rsid w:val="0002732F"/>
    <w:rsid w:val="000277E8"/>
    <w:rsid w:val="00027DB7"/>
    <w:rsid w:val="00030F49"/>
    <w:rsid w:val="000318E7"/>
    <w:rsid w:val="0003415E"/>
    <w:rsid w:val="0003441F"/>
    <w:rsid w:val="000348BB"/>
    <w:rsid w:val="000349F4"/>
    <w:rsid w:val="00035318"/>
    <w:rsid w:val="000359DC"/>
    <w:rsid w:val="00035BE0"/>
    <w:rsid w:val="00035C19"/>
    <w:rsid w:val="00036B09"/>
    <w:rsid w:val="00037627"/>
    <w:rsid w:val="0004135C"/>
    <w:rsid w:val="000424A8"/>
    <w:rsid w:val="00043F33"/>
    <w:rsid w:val="000440AB"/>
    <w:rsid w:val="000444A0"/>
    <w:rsid w:val="00045700"/>
    <w:rsid w:val="00045C77"/>
    <w:rsid w:val="000464C8"/>
    <w:rsid w:val="0004678A"/>
    <w:rsid w:val="00046C1F"/>
    <w:rsid w:val="00050078"/>
    <w:rsid w:val="000503E2"/>
    <w:rsid w:val="00051867"/>
    <w:rsid w:val="00054A3E"/>
    <w:rsid w:val="00054C80"/>
    <w:rsid w:val="000554C7"/>
    <w:rsid w:val="0005762D"/>
    <w:rsid w:val="0006117E"/>
    <w:rsid w:val="00061D3E"/>
    <w:rsid w:val="00064147"/>
    <w:rsid w:val="0006545E"/>
    <w:rsid w:val="00066BCE"/>
    <w:rsid w:val="00066F79"/>
    <w:rsid w:val="000670AE"/>
    <w:rsid w:val="00067D62"/>
    <w:rsid w:val="00070081"/>
    <w:rsid w:val="00070DEC"/>
    <w:rsid w:val="000715BF"/>
    <w:rsid w:val="00072F1E"/>
    <w:rsid w:val="000733F9"/>
    <w:rsid w:val="00073624"/>
    <w:rsid w:val="00074A0E"/>
    <w:rsid w:val="0007512A"/>
    <w:rsid w:val="0007572C"/>
    <w:rsid w:val="00076628"/>
    <w:rsid w:val="00076BC2"/>
    <w:rsid w:val="00076F16"/>
    <w:rsid w:val="000771B8"/>
    <w:rsid w:val="0007735D"/>
    <w:rsid w:val="000777D9"/>
    <w:rsid w:val="0008004F"/>
    <w:rsid w:val="00080BD0"/>
    <w:rsid w:val="00081FB8"/>
    <w:rsid w:val="000822EB"/>
    <w:rsid w:val="0008253F"/>
    <w:rsid w:val="00083041"/>
    <w:rsid w:val="00085AB8"/>
    <w:rsid w:val="00086439"/>
    <w:rsid w:val="00086820"/>
    <w:rsid w:val="0008756A"/>
    <w:rsid w:val="00087E5C"/>
    <w:rsid w:val="000906D6"/>
    <w:rsid w:val="00093CA6"/>
    <w:rsid w:val="0009551A"/>
    <w:rsid w:val="00095648"/>
    <w:rsid w:val="00095CC6"/>
    <w:rsid w:val="00097311"/>
    <w:rsid w:val="0009764A"/>
    <w:rsid w:val="000A0D76"/>
    <w:rsid w:val="000A1A9D"/>
    <w:rsid w:val="000A26B7"/>
    <w:rsid w:val="000A3655"/>
    <w:rsid w:val="000A3756"/>
    <w:rsid w:val="000A45FE"/>
    <w:rsid w:val="000A465B"/>
    <w:rsid w:val="000A4D4E"/>
    <w:rsid w:val="000A58BD"/>
    <w:rsid w:val="000A59DB"/>
    <w:rsid w:val="000A6655"/>
    <w:rsid w:val="000A69A9"/>
    <w:rsid w:val="000A777F"/>
    <w:rsid w:val="000B1055"/>
    <w:rsid w:val="000B10A7"/>
    <w:rsid w:val="000B16E0"/>
    <w:rsid w:val="000B2437"/>
    <w:rsid w:val="000B2B8C"/>
    <w:rsid w:val="000B34AB"/>
    <w:rsid w:val="000B3FE1"/>
    <w:rsid w:val="000B4457"/>
    <w:rsid w:val="000B48D4"/>
    <w:rsid w:val="000B5295"/>
    <w:rsid w:val="000B5568"/>
    <w:rsid w:val="000B579D"/>
    <w:rsid w:val="000B6E23"/>
    <w:rsid w:val="000B7171"/>
    <w:rsid w:val="000B7805"/>
    <w:rsid w:val="000B7866"/>
    <w:rsid w:val="000B7FAE"/>
    <w:rsid w:val="000C006C"/>
    <w:rsid w:val="000C01E5"/>
    <w:rsid w:val="000C0766"/>
    <w:rsid w:val="000C088F"/>
    <w:rsid w:val="000C1B9D"/>
    <w:rsid w:val="000C22BC"/>
    <w:rsid w:val="000C48C6"/>
    <w:rsid w:val="000C5E41"/>
    <w:rsid w:val="000C699C"/>
    <w:rsid w:val="000C7D2B"/>
    <w:rsid w:val="000D0226"/>
    <w:rsid w:val="000D0323"/>
    <w:rsid w:val="000D0AE6"/>
    <w:rsid w:val="000D0BA3"/>
    <w:rsid w:val="000D1043"/>
    <w:rsid w:val="000D1E1B"/>
    <w:rsid w:val="000D2277"/>
    <w:rsid w:val="000D23AE"/>
    <w:rsid w:val="000D253C"/>
    <w:rsid w:val="000D2A04"/>
    <w:rsid w:val="000D32C5"/>
    <w:rsid w:val="000D3E5C"/>
    <w:rsid w:val="000D4456"/>
    <w:rsid w:val="000D4E00"/>
    <w:rsid w:val="000D6740"/>
    <w:rsid w:val="000D7126"/>
    <w:rsid w:val="000D7F88"/>
    <w:rsid w:val="000E02FC"/>
    <w:rsid w:val="000E109D"/>
    <w:rsid w:val="000E11A5"/>
    <w:rsid w:val="000E1446"/>
    <w:rsid w:val="000E2210"/>
    <w:rsid w:val="000E2664"/>
    <w:rsid w:val="000E2F47"/>
    <w:rsid w:val="000E4698"/>
    <w:rsid w:val="000E4E94"/>
    <w:rsid w:val="000E5D08"/>
    <w:rsid w:val="000E6DD7"/>
    <w:rsid w:val="000E7224"/>
    <w:rsid w:val="000E756C"/>
    <w:rsid w:val="000E77DB"/>
    <w:rsid w:val="000F28DD"/>
    <w:rsid w:val="000F32D2"/>
    <w:rsid w:val="000F3B18"/>
    <w:rsid w:val="000F43D2"/>
    <w:rsid w:val="000F4A40"/>
    <w:rsid w:val="000F546E"/>
    <w:rsid w:val="000F7757"/>
    <w:rsid w:val="00100E2B"/>
    <w:rsid w:val="00101730"/>
    <w:rsid w:val="0010187D"/>
    <w:rsid w:val="00101A71"/>
    <w:rsid w:val="001026AC"/>
    <w:rsid w:val="00102B35"/>
    <w:rsid w:val="00103525"/>
    <w:rsid w:val="00103E84"/>
    <w:rsid w:val="0010484A"/>
    <w:rsid w:val="00104922"/>
    <w:rsid w:val="0010547A"/>
    <w:rsid w:val="00105D27"/>
    <w:rsid w:val="00105F54"/>
    <w:rsid w:val="001064A5"/>
    <w:rsid w:val="001068F6"/>
    <w:rsid w:val="00110065"/>
    <w:rsid w:val="00110909"/>
    <w:rsid w:val="00110DB5"/>
    <w:rsid w:val="00112AE6"/>
    <w:rsid w:val="00112EA2"/>
    <w:rsid w:val="001131DA"/>
    <w:rsid w:val="00113762"/>
    <w:rsid w:val="00113D04"/>
    <w:rsid w:val="00113F23"/>
    <w:rsid w:val="00113F84"/>
    <w:rsid w:val="00115918"/>
    <w:rsid w:val="001159E7"/>
    <w:rsid w:val="00115B76"/>
    <w:rsid w:val="00116111"/>
    <w:rsid w:val="00116222"/>
    <w:rsid w:val="00116351"/>
    <w:rsid w:val="001213D9"/>
    <w:rsid w:val="001219ED"/>
    <w:rsid w:val="00121F83"/>
    <w:rsid w:val="0012261B"/>
    <w:rsid w:val="00122C41"/>
    <w:rsid w:val="00123166"/>
    <w:rsid w:val="00124010"/>
    <w:rsid w:val="0012532C"/>
    <w:rsid w:val="001254C7"/>
    <w:rsid w:val="00125796"/>
    <w:rsid w:val="00127BE5"/>
    <w:rsid w:val="001307DF"/>
    <w:rsid w:val="001328CF"/>
    <w:rsid w:val="00133988"/>
    <w:rsid w:val="00133F35"/>
    <w:rsid w:val="00134319"/>
    <w:rsid w:val="00134DF7"/>
    <w:rsid w:val="00135096"/>
    <w:rsid w:val="001368B6"/>
    <w:rsid w:val="001370F7"/>
    <w:rsid w:val="0014050F"/>
    <w:rsid w:val="001410E8"/>
    <w:rsid w:val="00141241"/>
    <w:rsid w:val="00141C0D"/>
    <w:rsid w:val="00141CB4"/>
    <w:rsid w:val="001422A3"/>
    <w:rsid w:val="00143039"/>
    <w:rsid w:val="00144237"/>
    <w:rsid w:val="00144518"/>
    <w:rsid w:val="00144EFA"/>
    <w:rsid w:val="00150C09"/>
    <w:rsid w:val="0015248F"/>
    <w:rsid w:val="001524B1"/>
    <w:rsid w:val="00152889"/>
    <w:rsid w:val="00153C0F"/>
    <w:rsid w:val="0015550F"/>
    <w:rsid w:val="0015651F"/>
    <w:rsid w:val="00161364"/>
    <w:rsid w:val="00163654"/>
    <w:rsid w:val="0016379D"/>
    <w:rsid w:val="00163C29"/>
    <w:rsid w:val="0016444C"/>
    <w:rsid w:val="0016570C"/>
    <w:rsid w:val="00165AA5"/>
    <w:rsid w:val="001664AD"/>
    <w:rsid w:val="00167E57"/>
    <w:rsid w:val="001709EE"/>
    <w:rsid w:val="00170EC5"/>
    <w:rsid w:val="00171B91"/>
    <w:rsid w:val="00172CB3"/>
    <w:rsid w:val="00173B20"/>
    <w:rsid w:val="00174C0B"/>
    <w:rsid w:val="00174DE2"/>
    <w:rsid w:val="00175257"/>
    <w:rsid w:val="00175663"/>
    <w:rsid w:val="0017581C"/>
    <w:rsid w:val="00175C93"/>
    <w:rsid w:val="001761A4"/>
    <w:rsid w:val="00176947"/>
    <w:rsid w:val="00176A00"/>
    <w:rsid w:val="00176ADE"/>
    <w:rsid w:val="00180018"/>
    <w:rsid w:val="00180624"/>
    <w:rsid w:val="00180936"/>
    <w:rsid w:val="001809F2"/>
    <w:rsid w:val="00180DAE"/>
    <w:rsid w:val="00180FC3"/>
    <w:rsid w:val="00181048"/>
    <w:rsid w:val="00181287"/>
    <w:rsid w:val="00181732"/>
    <w:rsid w:val="001819E0"/>
    <w:rsid w:val="00181DF4"/>
    <w:rsid w:val="00182D4B"/>
    <w:rsid w:val="00183010"/>
    <w:rsid w:val="001830D1"/>
    <w:rsid w:val="00183566"/>
    <w:rsid w:val="0018381C"/>
    <w:rsid w:val="00183A6B"/>
    <w:rsid w:val="00183D21"/>
    <w:rsid w:val="00184870"/>
    <w:rsid w:val="00184BF1"/>
    <w:rsid w:val="00185221"/>
    <w:rsid w:val="00186B8D"/>
    <w:rsid w:val="00186F17"/>
    <w:rsid w:val="001874E8"/>
    <w:rsid w:val="00187AEC"/>
    <w:rsid w:val="00187EC5"/>
    <w:rsid w:val="001902F6"/>
    <w:rsid w:val="001903B2"/>
    <w:rsid w:val="001903F9"/>
    <w:rsid w:val="00190A33"/>
    <w:rsid w:val="00190ACB"/>
    <w:rsid w:val="001918F7"/>
    <w:rsid w:val="00191983"/>
    <w:rsid w:val="001929C8"/>
    <w:rsid w:val="001956F2"/>
    <w:rsid w:val="0019743F"/>
    <w:rsid w:val="00197869"/>
    <w:rsid w:val="001A0010"/>
    <w:rsid w:val="001A170B"/>
    <w:rsid w:val="001A17F1"/>
    <w:rsid w:val="001A34EE"/>
    <w:rsid w:val="001A4051"/>
    <w:rsid w:val="001A496A"/>
    <w:rsid w:val="001A5ECA"/>
    <w:rsid w:val="001A610E"/>
    <w:rsid w:val="001A6560"/>
    <w:rsid w:val="001A6A22"/>
    <w:rsid w:val="001A6CEA"/>
    <w:rsid w:val="001A724D"/>
    <w:rsid w:val="001A7A0E"/>
    <w:rsid w:val="001B01FA"/>
    <w:rsid w:val="001B08ED"/>
    <w:rsid w:val="001B1CD1"/>
    <w:rsid w:val="001B234D"/>
    <w:rsid w:val="001B26CE"/>
    <w:rsid w:val="001B3160"/>
    <w:rsid w:val="001B380B"/>
    <w:rsid w:val="001B3CCB"/>
    <w:rsid w:val="001B4B82"/>
    <w:rsid w:val="001B5C45"/>
    <w:rsid w:val="001C1480"/>
    <w:rsid w:val="001C1DA6"/>
    <w:rsid w:val="001C26D9"/>
    <w:rsid w:val="001C3978"/>
    <w:rsid w:val="001C3AC3"/>
    <w:rsid w:val="001C4AAA"/>
    <w:rsid w:val="001C5E27"/>
    <w:rsid w:val="001C5E8B"/>
    <w:rsid w:val="001C6B3A"/>
    <w:rsid w:val="001C7CF6"/>
    <w:rsid w:val="001D04E9"/>
    <w:rsid w:val="001D076E"/>
    <w:rsid w:val="001D0B4C"/>
    <w:rsid w:val="001D155C"/>
    <w:rsid w:val="001D1873"/>
    <w:rsid w:val="001D1998"/>
    <w:rsid w:val="001D22B8"/>
    <w:rsid w:val="001D2B95"/>
    <w:rsid w:val="001D2DE8"/>
    <w:rsid w:val="001D39ED"/>
    <w:rsid w:val="001D3E3B"/>
    <w:rsid w:val="001D43A1"/>
    <w:rsid w:val="001D4A57"/>
    <w:rsid w:val="001D5D6C"/>
    <w:rsid w:val="001D6B64"/>
    <w:rsid w:val="001D70C2"/>
    <w:rsid w:val="001D7A83"/>
    <w:rsid w:val="001E0382"/>
    <w:rsid w:val="001E0452"/>
    <w:rsid w:val="001E0A9D"/>
    <w:rsid w:val="001E0BBA"/>
    <w:rsid w:val="001E2941"/>
    <w:rsid w:val="001E2E80"/>
    <w:rsid w:val="001E3691"/>
    <w:rsid w:val="001E3E8E"/>
    <w:rsid w:val="001E436C"/>
    <w:rsid w:val="001E4654"/>
    <w:rsid w:val="001E5020"/>
    <w:rsid w:val="001E51CC"/>
    <w:rsid w:val="001E5EFD"/>
    <w:rsid w:val="001E6427"/>
    <w:rsid w:val="001E6773"/>
    <w:rsid w:val="001E67DC"/>
    <w:rsid w:val="001E7E0A"/>
    <w:rsid w:val="001F17B2"/>
    <w:rsid w:val="001F5230"/>
    <w:rsid w:val="001F56FE"/>
    <w:rsid w:val="001F5CF9"/>
    <w:rsid w:val="001F61D4"/>
    <w:rsid w:val="001F74DD"/>
    <w:rsid w:val="001F77AB"/>
    <w:rsid w:val="001F7C1E"/>
    <w:rsid w:val="00200EE8"/>
    <w:rsid w:val="00203DD6"/>
    <w:rsid w:val="00204DB7"/>
    <w:rsid w:val="00204EAC"/>
    <w:rsid w:val="0020501F"/>
    <w:rsid w:val="002057B8"/>
    <w:rsid w:val="00205C7D"/>
    <w:rsid w:val="00205D28"/>
    <w:rsid w:val="00206838"/>
    <w:rsid w:val="002074EC"/>
    <w:rsid w:val="00210757"/>
    <w:rsid w:val="00212A0E"/>
    <w:rsid w:val="00214495"/>
    <w:rsid w:val="00215060"/>
    <w:rsid w:val="00215523"/>
    <w:rsid w:val="002159B0"/>
    <w:rsid w:val="00215BD0"/>
    <w:rsid w:val="00216742"/>
    <w:rsid w:val="00216961"/>
    <w:rsid w:val="00216AE6"/>
    <w:rsid w:val="00217A6D"/>
    <w:rsid w:val="0022066B"/>
    <w:rsid w:val="00220CAA"/>
    <w:rsid w:val="00220D89"/>
    <w:rsid w:val="00222342"/>
    <w:rsid w:val="00222C79"/>
    <w:rsid w:val="00223FB0"/>
    <w:rsid w:val="0022422E"/>
    <w:rsid w:val="002243FB"/>
    <w:rsid w:val="00224C22"/>
    <w:rsid w:val="002256B8"/>
    <w:rsid w:val="00226228"/>
    <w:rsid w:val="002270DF"/>
    <w:rsid w:val="00230DF2"/>
    <w:rsid w:val="002316D6"/>
    <w:rsid w:val="00233345"/>
    <w:rsid w:val="002333CC"/>
    <w:rsid w:val="002337B9"/>
    <w:rsid w:val="00233844"/>
    <w:rsid w:val="00234440"/>
    <w:rsid w:val="002348DD"/>
    <w:rsid w:val="002354BB"/>
    <w:rsid w:val="002355E9"/>
    <w:rsid w:val="002358FD"/>
    <w:rsid w:val="00235A03"/>
    <w:rsid w:val="00235A04"/>
    <w:rsid w:val="00236841"/>
    <w:rsid w:val="00236C21"/>
    <w:rsid w:val="00237A06"/>
    <w:rsid w:val="00240220"/>
    <w:rsid w:val="00240D47"/>
    <w:rsid w:val="00240E13"/>
    <w:rsid w:val="00241A34"/>
    <w:rsid w:val="00241D55"/>
    <w:rsid w:val="002420A2"/>
    <w:rsid w:val="0024286B"/>
    <w:rsid w:val="00242B71"/>
    <w:rsid w:val="00243404"/>
    <w:rsid w:val="00244E4E"/>
    <w:rsid w:val="002454E7"/>
    <w:rsid w:val="002463E6"/>
    <w:rsid w:val="00246E8C"/>
    <w:rsid w:val="002476C7"/>
    <w:rsid w:val="00250980"/>
    <w:rsid w:val="00250BC4"/>
    <w:rsid w:val="00250C97"/>
    <w:rsid w:val="00252FD0"/>
    <w:rsid w:val="0025355F"/>
    <w:rsid w:val="0025399A"/>
    <w:rsid w:val="00253C3B"/>
    <w:rsid w:val="00254EC0"/>
    <w:rsid w:val="0025551A"/>
    <w:rsid w:val="00256A92"/>
    <w:rsid w:val="0026011B"/>
    <w:rsid w:val="00260BC1"/>
    <w:rsid w:val="00260C0B"/>
    <w:rsid w:val="00262393"/>
    <w:rsid w:val="00262AA3"/>
    <w:rsid w:val="00262DAD"/>
    <w:rsid w:val="002635A9"/>
    <w:rsid w:val="002642CE"/>
    <w:rsid w:val="00266213"/>
    <w:rsid w:val="00266E85"/>
    <w:rsid w:val="00266FF1"/>
    <w:rsid w:val="002670A1"/>
    <w:rsid w:val="00271EC8"/>
    <w:rsid w:val="002742FD"/>
    <w:rsid w:val="002758CA"/>
    <w:rsid w:val="00276549"/>
    <w:rsid w:val="00276577"/>
    <w:rsid w:val="00276A44"/>
    <w:rsid w:val="00277792"/>
    <w:rsid w:val="002778EF"/>
    <w:rsid w:val="0028004D"/>
    <w:rsid w:val="00280940"/>
    <w:rsid w:val="00282C83"/>
    <w:rsid w:val="002839E6"/>
    <w:rsid w:val="00284328"/>
    <w:rsid w:val="002844F3"/>
    <w:rsid w:val="00285AE3"/>
    <w:rsid w:val="002865A3"/>
    <w:rsid w:val="002866BC"/>
    <w:rsid w:val="00286AAA"/>
    <w:rsid w:val="0028737D"/>
    <w:rsid w:val="00287DFA"/>
    <w:rsid w:val="00290AB6"/>
    <w:rsid w:val="00290E6E"/>
    <w:rsid w:val="002911F6"/>
    <w:rsid w:val="002914CB"/>
    <w:rsid w:val="00291767"/>
    <w:rsid w:val="0029233F"/>
    <w:rsid w:val="0029618C"/>
    <w:rsid w:val="0029630B"/>
    <w:rsid w:val="00296DCD"/>
    <w:rsid w:val="0029747F"/>
    <w:rsid w:val="0029796E"/>
    <w:rsid w:val="002A02F7"/>
    <w:rsid w:val="002A0759"/>
    <w:rsid w:val="002A1C93"/>
    <w:rsid w:val="002A2355"/>
    <w:rsid w:val="002A3CDD"/>
    <w:rsid w:val="002A5BE9"/>
    <w:rsid w:val="002A5C03"/>
    <w:rsid w:val="002A5F2A"/>
    <w:rsid w:val="002A621D"/>
    <w:rsid w:val="002A71B7"/>
    <w:rsid w:val="002A78DD"/>
    <w:rsid w:val="002A7BBF"/>
    <w:rsid w:val="002B0525"/>
    <w:rsid w:val="002B07F2"/>
    <w:rsid w:val="002B0806"/>
    <w:rsid w:val="002B0BAB"/>
    <w:rsid w:val="002B0C79"/>
    <w:rsid w:val="002B1095"/>
    <w:rsid w:val="002B17CF"/>
    <w:rsid w:val="002B25BA"/>
    <w:rsid w:val="002B2A9B"/>
    <w:rsid w:val="002B2EA8"/>
    <w:rsid w:val="002B34F1"/>
    <w:rsid w:val="002B3A1D"/>
    <w:rsid w:val="002B4112"/>
    <w:rsid w:val="002B4407"/>
    <w:rsid w:val="002B5D17"/>
    <w:rsid w:val="002B5DBA"/>
    <w:rsid w:val="002B6656"/>
    <w:rsid w:val="002B74F1"/>
    <w:rsid w:val="002B7A9D"/>
    <w:rsid w:val="002B7AAE"/>
    <w:rsid w:val="002C0EDC"/>
    <w:rsid w:val="002C231D"/>
    <w:rsid w:val="002C291E"/>
    <w:rsid w:val="002C4E03"/>
    <w:rsid w:val="002C4FBE"/>
    <w:rsid w:val="002C5E44"/>
    <w:rsid w:val="002C69F1"/>
    <w:rsid w:val="002C6F1F"/>
    <w:rsid w:val="002C7DA4"/>
    <w:rsid w:val="002D0013"/>
    <w:rsid w:val="002D0D78"/>
    <w:rsid w:val="002D4164"/>
    <w:rsid w:val="002D506A"/>
    <w:rsid w:val="002D53C8"/>
    <w:rsid w:val="002D6259"/>
    <w:rsid w:val="002D6306"/>
    <w:rsid w:val="002D727A"/>
    <w:rsid w:val="002D7A3D"/>
    <w:rsid w:val="002E0A3D"/>
    <w:rsid w:val="002E1022"/>
    <w:rsid w:val="002E1F2C"/>
    <w:rsid w:val="002E2F71"/>
    <w:rsid w:val="002E5101"/>
    <w:rsid w:val="002E5281"/>
    <w:rsid w:val="002E5D82"/>
    <w:rsid w:val="002E6F4A"/>
    <w:rsid w:val="002F0EB2"/>
    <w:rsid w:val="002F332E"/>
    <w:rsid w:val="002F5CED"/>
    <w:rsid w:val="002F648C"/>
    <w:rsid w:val="002F7319"/>
    <w:rsid w:val="002F7901"/>
    <w:rsid w:val="003000A9"/>
    <w:rsid w:val="00300B8E"/>
    <w:rsid w:val="00301C43"/>
    <w:rsid w:val="00301D5D"/>
    <w:rsid w:val="00301D60"/>
    <w:rsid w:val="003024B9"/>
    <w:rsid w:val="00303381"/>
    <w:rsid w:val="00303ADD"/>
    <w:rsid w:val="00304786"/>
    <w:rsid w:val="00304958"/>
    <w:rsid w:val="00304F12"/>
    <w:rsid w:val="00307B90"/>
    <w:rsid w:val="00307BDB"/>
    <w:rsid w:val="00311227"/>
    <w:rsid w:val="00312279"/>
    <w:rsid w:val="00312EE3"/>
    <w:rsid w:val="003135AD"/>
    <w:rsid w:val="00313924"/>
    <w:rsid w:val="00314885"/>
    <w:rsid w:val="0031574D"/>
    <w:rsid w:val="00315CD7"/>
    <w:rsid w:val="00316AAE"/>
    <w:rsid w:val="00316CA5"/>
    <w:rsid w:val="00316E52"/>
    <w:rsid w:val="0032054F"/>
    <w:rsid w:val="00320A11"/>
    <w:rsid w:val="00320FB4"/>
    <w:rsid w:val="00321D07"/>
    <w:rsid w:val="00322D31"/>
    <w:rsid w:val="00322F5F"/>
    <w:rsid w:val="00323614"/>
    <w:rsid w:val="00323D84"/>
    <w:rsid w:val="00324E6A"/>
    <w:rsid w:val="003252B1"/>
    <w:rsid w:val="00325356"/>
    <w:rsid w:val="003257FD"/>
    <w:rsid w:val="00326283"/>
    <w:rsid w:val="003267C0"/>
    <w:rsid w:val="00327377"/>
    <w:rsid w:val="00327C1C"/>
    <w:rsid w:val="003302EF"/>
    <w:rsid w:val="003302F2"/>
    <w:rsid w:val="0033194A"/>
    <w:rsid w:val="0033200D"/>
    <w:rsid w:val="00332996"/>
    <w:rsid w:val="00333CC2"/>
    <w:rsid w:val="0033407F"/>
    <w:rsid w:val="003344EA"/>
    <w:rsid w:val="00334805"/>
    <w:rsid w:val="00334B7D"/>
    <w:rsid w:val="00337A9B"/>
    <w:rsid w:val="00337C88"/>
    <w:rsid w:val="00340DE7"/>
    <w:rsid w:val="00343384"/>
    <w:rsid w:val="00345794"/>
    <w:rsid w:val="00345AAF"/>
    <w:rsid w:val="003466EB"/>
    <w:rsid w:val="00346B2A"/>
    <w:rsid w:val="00346BBC"/>
    <w:rsid w:val="00347BDB"/>
    <w:rsid w:val="003507BC"/>
    <w:rsid w:val="00351280"/>
    <w:rsid w:val="0035322B"/>
    <w:rsid w:val="00353E57"/>
    <w:rsid w:val="00353F28"/>
    <w:rsid w:val="00355B37"/>
    <w:rsid w:val="003565F8"/>
    <w:rsid w:val="003572D9"/>
    <w:rsid w:val="00357B5C"/>
    <w:rsid w:val="0036024C"/>
    <w:rsid w:val="00360380"/>
    <w:rsid w:val="0036048E"/>
    <w:rsid w:val="00361316"/>
    <w:rsid w:val="0036279D"/>
    <w:rsid w:val="00362A91"/>
    <w:rsid w:val="00362C92"/>
    <w:rsid w:val="00363331"/>
    <w:rsid w:val="0036370D"/>
    <w:rsid w:val="00365FF9"/>
    <w:rsid w:val="0037132D"/>
    <w:rsid w:val="0037163A"/>
    <w:rsid w:val="00371F25"/>
    <w:rsid w:val="00372ED2"/>
    <w:rsid w:val="0037463A"/>
    <w:rsid w:val="00375681"/>
    <w:rsid w:val="0037575A"/>
    <w:rsid w:val="00375AEE"/>
    <w:rsid w:val="00376FE9"/>
    <w:rsid w:val="00377167"/>
    <w:rsid w:val="00377170"/>
    <w:rsid w:val="00381017"/>
    <w:rsid w:val="00381B48"/>
    <w:rsid w:val="00381EDF"/>
    <w:rsid w:val="0038215B"/>
    <w:rsid w:val="00383323"/>
    <w:rsid w:val="00383D3C"/>
    <w:rsid w:val="003842AD"/>
    <w:rsid w:val="0038479D"/>
    <w:rsid w:val="00385A87"/>
    <w:rsid w:val="003865D0"/>
    <w:rsid w:val="0038683E"/>
    <w:rsid w:val="00386C0D"/>
    <w:rsid w:val="003903EB"/>
    <w:rsid w:val="00390921"/>
    <w:rsid w:val="0039221D"/>
    <w:rsid w:val="00393F1C"/>
    <w:rsid w:val="0039430A"/>
    <w:rsid w:val="00394643"/>
    <w:rsid w:val="00395313"/>
    <w:rsid w:val="00395538"/>
    <w:rsid w:val="00396378"/>
    <w:rsid w:val="00396726"/>
    <w:rsid w:val="00397D69"/>
    <w:rsid w:val="003A001E"/>
    <w:rsid w:val="003A10B9"/>
    <w:rsid w:val="003A218A"/>
    <w:rsid w:val="003A26D5"/>
    <w:rsid w:val="003A26FD"/>
    <w:rsid w:val="003A3E04"/>
    <w:rsid w:val="003A4476"/>
    <w:rsid w:val="003A5038"/>
    <w:rsid w:val="003A5FFF"/>
    <w:rsid w:val="003A6753"/>
    <w:rsid w:val="003A73D0"/>
    <w:rsid w:val="003A751A"/>
    <w:rsid w:val="003B00A5"/>
    <w:rsid w:val="003B0992"/>
    <w:rsid w:val="003B1C3D"/>
    <w:rsid w:val="003B2524"/>
    <w:rsid w:val="003B255F"/>
    <w:rsid w:val="003B4285"/>
    <w:rsid w:val="003B44B6"/>
    <w:rsid w:val="003B55CD"/>
    <w:rsid w:val="003B5BBE"/>
    <w:rsid w:val="003B7111"/>
    <w:rsid w:val="003B7952"/>
    <w:rsid w:val="003B7B37"/>
    <w:rsid w:val="003B7C3B"/>
    <w:rsid w:val="003B7FD8"/>
    <w:rsid w:val="003C04BB"/>
    <w:rsid w:val="003C13F1"/>
    <w:rsid w:val="003C2394"/>
    <w:rsid w:val="003C2640"/>
    <w:rsid w:val="003C40F9"/>
    <w:rsid w:val="003C437F"/>
    <w:rsid w:val="003C583F"/>
    <w:rsid w:val="003C5A4B"/>
    <w:rsid w:val="003C6177"/>
    <w:rsid w:val="003C77A0"/>
    <w:rsid w:val="003D0563"/>
    <w:rsid w:val="003D0ECF"/>
    <w:rsid w:val="003D2769"/>
    <w:rsid w:val="003D3829"/>
    <w:rsid w:val="003D40A4"/>
    <w:rsid w:val="003D48F7"/>
    <w:rsid w:val="003D492F"/>
    <w:rsid w:val="003D5636"/>
    <w:rsid w:val="003D57D8"/>
    <w:rsid w:val="003D76C4"/>
    <w:rsid w:val="003D7A3D"/>
    <w:rsid w:val="003E13BD"/>
    <w:rsid w:val="003E1DB6"/>
    <w:rsid w:val="003E29F4"/>
    <w:rsid w:val="003E2F29"/>
    <w:rsid w:val="003E3DE4"/>
    <w:rsid w:val="003E4092"/>
    <w:rsid w:val="003E485A"/>
    <w:rsid w:val="003E4C09"/>
    <w:rsid w:val="003E514F"/>
    <w:rsid w:val="003E660F"/>
    <w:rsid w:val="003E6D78"/>
    <w:rsid w:val="003E7590"/>
    <w:rsid w:val="003F073A"/>
    <w:rsid w:val="003F1DBF"/>
    <w:rsid w:val="003F22D6"/>
    <w:rsid w:val="003F254D"/>
    <w:rsid w:val="003F4743"/>
    <w:rsid w:val="003F4A09"/>
    <w:rsid w:val="003F4A53"/>
    <w:rsid w:val="003F523C"/>
    <w:rsid w:val="003F5C2D"/>
    <w:rsid w:val="003F6876"/>
    <w:rsid w:val="003F766D"/>
    <w:rsid w:val="003F7A00"/>
    <w:rsid w:val="003F7C16"/>
    <w:rsid w:val="004005DB"/>
    <w:rsid w:val="00400791"/>
    <w:rsid w:val="004008DD"/>
    <w:rsid w:val="00400AB4"/>
    <w:rsid w:val="00400B2E"/>
    <w:rsid w:val="004013E2"/>
    <w:rsid w:val="00401765"/>
    <w:rsid w:val="004023E0"/>
    <w:rsid w:val="00402D12"/>
    <w:rsid w:val="004031B3"/>
    <w:rsid w:val="004034CF"/>
    <w:rsid w:val="004037B9"/>
    <w:rsid w:val="00403AA1"/>
    <w:rsid w:val="00403C95"/>
    <w:rsid w:val="00403DDA"/>
    <w:rsid w:val="004040B3"/>
    <w:rsid w:val="00405F6E"/>
    <w:rsid w:val="00406084"/>
    <w:rsid w:val="004061B8"/>
    <w:rsid w:val="004071EE"/>
    <w:rsid w:val="00412763"/>
    <w:rsid w:val="00412EAE"/>
    <w:rsid w:val="00412F11"/>
    <w:rsid w:val="00413239"/>
    <w:rsid w:val="00413DB1"/>
    <w:rsid w:val="00415766"/>
    <w:rsid w:val="00415881"/>
    <w:rsid w:val="004175F4"/>
    <w:rsid w:val="00417AD7"/>
    <w:rsid w:val="00417D69"/>
    <w:rsid w:val="00420222"/>
    <w:rsid w:val="004219D4"/>
    <w:rsid w:val="00421B69"/>
    <w:rsid w:val="00421CEC"/>
    <w:rsid w:val="00422511"/>
    <w:rsid w:val="004226D7"/>
    <w:rsid w:val="004236E4"/>
    <w:rsid w:val="0042383F"/>
    <w:rsid w:val="0042446F"/>
    <w:rsid w:val="00424630"/>
    <w:rsid w:val="004246A3"/>
    <w:rsid w:val="00425994"/>
    <w:rsid w:val="004260A5"/>
    <w:rsid w:val="004261EE"/>
    <w:rsid w:val="00426D20"/>
    <w:rsid w:val="004270A6"/>
    <w:rsid w:val="0042715B"/>
    <w:rsid w:val="0043052D"/>
    <w:rsid w:val="004307C8"/>
    <w:rsid w:val="00430C67"/>
    <w:rsid w:val="00430D10"/>
    <w:rsid w:val="004315B6"/>
    <w:rsid w:val="004325E6"/>
    <w:rsid w:val="0043311A"/>
    <w:rsid w:val="00433406"/>
    <w:rsid w:val="00433435"/>
    <w:rsid w:val="004348B2"/>
    <w:rsid w:val="00440405"/>
    <w:rsid w:val="0044099A"/>
    <w:rsid w:val="00440B5F"/>
    <w:rsid w:val="004419B2"/>
    <w:rsid w:val="00442077"/>
    <w:rsid w:val="004428EC"/>
    <w:rsid w:val="00443BD2"/>
    <w:rsid w:val="00444BE4"/>
    <w:rsid w:val="00444D45"/>
    <w:rsid w:val="00446390"/>
    <w:rsid w:val="00446D17"/>
    <w:rsid w:val="0045156B"/>
    <w:rsid w:val="00451A0E"/>
    <w:rsid w:val="00452C82"/>
    <w:rsid w:val="00455768"/>
    <w:rsid w:val="0045599C"/>
    <w:rsid w:val="0045651E"/>
    <w:rsid w:val="004578AD"/>
    <w:rsid w:val="004578C9"/>
    <w:rsid w:val="00457DFC"/>
    <w:rsid w:val="004602B4"/>
    <w:rsid w:val="00460A51"/>
    <w:rsid w:val="00460B4A"/>
    <w:rsid w:val="0046187F"/>
    <w:rsid w:val="00462254"/>
    <w:rsid w:val="004622B4"/>
    <w:rsid w:val="00462A5E"/>
    <w:rsid w:val="0046423C"/>
    <w:rsid w:val="00464D98"/>
    <w:rsid w:val="00465B17"/>
    <w:rsid w:val="004667DE"/>
    <w:rsid w:val="00466FBA"/>
    <w:rsid w:val="00470677"/>
    <w:rsid w:val="004725A3"/>
    <w:rsid w:val="00472D54"/>
    <w:rsid w:val="00473C4E"/>
    <w:rsid w:val="004745BF"/>
    <w:rsid w:val="004771E0"/>
    <w:rsid w:val="00477C3F"/>
    <w:rsid w:val="00477CBC"/>
    <w:rsid w:val="00477FA6"/>
    <w:rsid w:val="00481319"/>
    <w:rsid w:val="00482AC3"/>
    <w:rsid w:val="00483A06"/>
    <w:rsid w:val="00483ACB"/>
    <w:rsid w:val="00483C81"/>
    <w:rsid w:val="00483E08"/>
    <w:rsid w:val="004842F3"/>
    <w:rsid w:val="0048459A"/>
    <w:rsid w:val="0048536E"/>
    <w:rsid w:val="004860E2"/>
    <w:rsid w:val="00486652"/>
    <w:rsid w:val="00486E68"/>
    <w:rsid w:val="0048792A"/>
    <w:rsid w:val="004879E8"/>
    <w:rsid w:val="00487A30"/>
    <w:rsid w:val="004902AB"/>
    <w:rsid w:val="004916AD"/>
    <w:rsid w:val="004916C8"/>
    <w:rsid w:val="0049243E"/>
    <w:rsid w:val="00493F0E"/>
    <w:rsid w:val="00494191"/>
    <w:rsid w:val="00494B3B"/>
    <w:rsid w:val="00495D94"/>
    <w:rsid w:val="00495ED1"/>
    <w:rsid w:val="004A0644"/>
    <w:rsid w:val="004A149B"/>
    <w:rsid w:val="004A14EE"/>
    <w:rsid w:val="004A38C4"/>
    <w:rsid w:val="004A3D35"/>
    <w:rsid w:val="004A53B5"/>
    <w:rsid w:val="004A5657"/>
    <w:rsid w:val="004A58F0"/>
    <w:rsid w:val="004A6E0D"/>
    <w:rsid w:val="004A725E"/>
    <w:rsid w:val="004A7A99"/>
    <w:rsid w:val="004B0774"/>
    <w:rsid w:val="004B09A9"/>
    <w:rsid w:val="004B2528"/>
    <w:rsid w:val="004B2883"/>
    <w:rsid w:val="004B3038"/>
    <w:rsid w:val="004B472D"/>
    <w:rsid w:val="004B4D22"/>
    <w:rsid w:val="004B4D56"/>
    <w:rsid w:val="004B4E3A"/>
    <w:rsid w:val="004B5560"/>
    <w:rsid w:val="004B581A"/>
    <w:rsid w:val="004B66A8"/>
    <w:rsid w:val="004B7264"/>
    <w:rsid w:val="004C1F25"/>
    <w:rsid w:val="004C2BA1"/>
    <w:rsid w:val="004C2DF7"/>
    <w:rsid w:val="004C31D3"/>
    <w:rsid w:val="004C398A"/>
    <w:rsid w:val="004C60AA"/>
    <w:rsid w:val="004C76DA"/>
    <w:rsid w:val="004C78B6"/>
    <w:rsid w:val="004D012D"/>
    <w:rsid w:val="004D13AE"/>
    <w:rsid w:val="004D2A81"/>
    <w:rsid w:val="004D2B7F"/>
    <w:rsid w:val="004D2E4B"/>
    <w:rsid w:val="004D458B"/>
    <w:rsid w:val="004D54AF"/>
    <w:rsid w:val="004D66AC"/>
    <w:rsid w:val="004D6AAF"/>
    <w:rsid w:val="004D6B05"/>
    <w:rsid w:val="004D6D2F"/>
    <w:rsid w:val="004D75DC"/>
    <w:rsid w:val="004D7CF7"/>
    <w:rsid w:val="004E09F0"/>
    <w:rsid w:val="004E2A5D"/>
    <w:rsid w:val="004E566B"/>
    <w:rsid w:val="004E5C98"/>
    <w:rsid w:val="004E6920"/>
    <w:rsid w:val="004E6C85"/>
    <w:rsid w:val="004E6FCB"/>
    <w:rsid w:val="004E7D6F"/>
    <w:rsid w:val="004F076C"/>
    <w:rsid w:val="004F0C7D"/>
    <w:rsid w:val="004F1281"/>
    <w:rsid w:val="004F1489"/>
    <w:rsid w:val="004F2C1A"/>
    <w:rsid w:val="004F3F80"/>
    <w:rsid w:val="004F6514"/>
    <w:rsid w:val="004F69CB"/>
    <w:rsid w:val="005010B0"/>
    <w:rsid w:val="00501C12"/>
    <w:rsid w:val="00502E65"/>
    <w:rsid w:val="00502ED9"/>
    <w:rsid w:val="00503550"/>
    <w:rsid w:val="0050445E"/>
    <w:rsid w:val="00504E04"/>
    <w:rsid w:val="00504F5E"/>
    <w:rsid w:val="0050695A"/>
    <w:rsid w:val="00511F6E"/>
    <w:rsid w:val="005127DA"/>
    <w:rsid w:val="00513494"/>
    <w:rsid w:val="0051490C"/>
    <w:rsid w:val="005151C2"/>
    <w:rsid w:val="00515F9C"/>
    <w:rsid w:val="00516A38"/>
    <w:rsid w:val="00521A5F"/>
    <w:rsid w:val="00521E73"/>
    <w:rsid w:val="00522BE6"/>
    <w:rsid w:val="005239BA"/>
    <w:rsid w:val="005241FB"/>
    <w:rsid w:val="00524988"/>
    <w:rsid w:val="005275E2"/>
    <w:rsid w:val="00527A74"/>
    <w:rsid w:val="00530D00"/>
    <w:rsid w:val="00532EC4"/>
    <w:rsid w:val="00533516"/>
    <w:rsid w:val="005355B5"/>
    <w:rsid w:val="005359AB"/>
    <w:rsid w:val="00535E88"/>
    <w:rsid w:val="005362DF"/>
    <w:rsid w:val="00537727"/>
    <w:rsid w:val="00537BC1"/>
    <w:rsid w:val="00537FE8"/>
    <w:rsid w:val="00540583"/>
    <w:rsid w:val="00541215"/>
    <w:rsid w:val="00541C25"/>
    <w:rsid w:val="00543479"/>
    <w:rsid w:val="005452F8"/>
    <w:rsid w:val="00545712"/>
    <w:rsid w:val="00545F79"/>
    <w:rsid w:val="005464C6"/>
    <w:rsid w:val="0054652A"/>
    <w:rsid w:val="00551873"/>
    <w:rsid w:val="00551EA0"/>
    <w:rsid w:val="0055276F"/>
    <w:rsid w:val="00554076"/>
    <w:rsid w:val="00554737"/>
    <w:rsid w:val="00554E02"/>
    <w:rsid w:val="00555495"/>
    <w:rsid w:val="005555B7"/>
    <w:rsid w:val="00555F9B"/>
    <w:rsid w:val="00556ABF"/>
    <w:rsid w:val="005606CD"/>
    <w:rsid w:val="005608D4"/>
    <w:rsid w:val="00560927"/>
    <w:rsid w:val="005613A3"/>
    <w:rsid w:val="00561AA0"/>
    <w:rsid w:val="00562E9A"/>
    <w:rsid w:val="00562FE1"/>
    <w:rsid w:val="00563D4A"/>
    <w:rsid w:val="00564D08"/>
    <w:rsid w:val="00565B17"/>
    <w:rsid w:val="00566AC2"/>
    <w:rsid w:val="00566D2D"/>
    <w:rsid w:val="00567DA3"/>
    <w:rsid w:val="0057024A"/>
    <w:rsid w:val="00570703"/>
    <w:rsid w:val="0057085F"/>
    <w:rsid w:val="00571578"/>
    <w:rsid w:val="00573344"/>
    <w:rsid w:val="00573903"/>
    <w:rsid w:val="005757FE"/>
    <w:rsid w:val="005764C4"/>
    <w:rsid w:val="00576DB5"/>
    <w:rsid w:val="00577D85"/>
    <w:rsid w:val="00580155"/>
    <w:rsid w:val="0058072A"/>
    <w:rsid w:val="00580785"/>
    <w:rsid w:val="00580ED8"/>
    <w:rsid w:val="00581682"/>
    <w:rsid w:val="0058388E"/>
    <w:rsid w:val="0058439F"/>
    <w:rsid w:val="00584AB5"/>
    <w:rsid w:val="00584C95"/>
    <w:rsid w:val="005858E0"/>
    <w:rsid w:val="00585CA8"/>
    <w:rsid w:val="00586324"/>
    <w:rsid w:val="0058774B"/>
    <w:rsid w:val="00587F1E"/>
    <w:rsid w:val="00590F7C"/>
    <w:rsid w:val="005923BD"/>
    <w:rsid w:val="00592D3B"/>
    <w:rsid w:val="00593855"/>
    <w:rsid w:val="00593F89"/>
    <w:rsid w:val="00594175"/>
    <w:rsid w:val="005951E1"/>
    <w:rsid w:val="00596548"/>
    <w:rsid w:val="00597E29"/>
    <w:rsid w:val="005A1AB0"/>
    <w:rsid w:val="005A3480"/>
    <w:rsid w:val="005A46AA"/>
    <w:rsid w:val="005A4E9C"/>
    <w:rsid w:val="005A60CA"/>
    <w:rsid w:val="005A66F9"/>
    <w:rsid w:val="005A6FB0"/>
    <w:rsid w:val="005A72CC"/>
    <w:rsid w:val="005A7B30"/>
    <w:rsid w:val="005A7B41"/>
    <w:rsid w:val="005B00EE"/>
    <w:rsid w:val="005B0E08"/>
    <w:rsid w:val="005B0F3F"/>
    <w:rsid w:val="005B1241"/>
    <w:rsid w:val="005B13C9"/>
    <w:rsid w:val="005B1E3A"/>
    <w:rsid w:val="005B1FCB"/>
    <w:rsid w:val="005B3910"/>
    <w:rsid w:val="005B3945"/>
    <w:rsid w:val="005B3B5D"/>
    <w:rsid w:val="005B497B"/>
    <w:rsid w:val="005B49D1"/>
    <w:rsid w:val="005B642F"/>
    <w:rsid w:val="005B7007"/>
    <w:rsid w:val="005B7705"/>
    <w:rsid w:val="005C0903"/>
    <w:rsid w:val="005C1F1D"/>
    <w:rsid w:val="005C2153"/>
    <w:rsid w:val="005C44C1"/>
    <w:rsid w:val="005C5955"/>
    <w:rsid w:val="005C5FD1"/>
    <w:rsid w:val="005C78CB"/>
    <w:rsid w:val="005D0CED"/>
    <w:rsid w:val="005D1BCF"/>
    <w:rsid w:val="005D22E3"/>
    <w:rsid w:val="005D2373"/>
    <w:rsid w:val="005D3892"/>
    <w:rsid w:val="005D3AA0"/>
    <w:rsid w:val="005D3FFA"/>
    <w:rsid w:val="005D416B"/>
    <w:rsid w:val="005D4535"/>
    <w:rsid w:val="005D453B"/>
    <w:rsid w:val="005D5E8B"/>
    <w:rsid w:val="005D640A"/>
    <w:rsid w:val="005E2492"/>
    <w:rsid w:val="005E295E"/>
    <w:rsid w:val="005E2DA5"/>
    <w:rsid w:val="005E37AB"/>
    <w:rsid w:val="005E58A6"/>
    <w:rsid w:val="005E5D58"/>
    <w:rsid w:val="005E5D88"/>
    <w:rsid w:val="005E5FD5"/>
    <w:rsid w:val="005E73FB"/>
    <w:rsid w:val="005E7881"/>
    <w:rsid w:val="005F0280"/>
    <w:rsid w:val="005F098E"/>
    <w:rsid w:val="005F1DEC"/>
    <w:rsid w:val="005F1FE8"/>
    <w:rsid w:val="005F221B"/>
    <w:rsid w:val="005F244F"/>
    <w:rsid w:val="005F273F"/>
    <w:rsid w:val="005F2F3F"/>
    <w:rsid w:val="005F3535"/>
    <w:rsid w:val="005F43A5"/>
    <w:rsid w:val="005F555B"/>
    <w:rsid w:val="005F6079"/>
    <w:rsid w:val="005F6C13"/>
    <w:rsid w:val="005F6FE1"/>
    <w:rsid w:val="00600074"/>
    <w:rsid w:val="00600F25"/>
    <w:rsid w:val="00600FE5"/>
    <w:rsid w:val="0060127E"/>
    <w:rsid w:val="00602346"/>
    <w:rsid w:val="00602C6F"/>
    <w:rsid w:val="00603420"/>
    <w:rsid w:val="00603F3E"/>
    <w:rsid w:val="006046EF"/>
    <w:rsid w:val="006052F6"/>
    <w:rsid w:val="00605A5F"/>
    <w:rsid w:val="00605BA5"/>
    <w:rsid w:val="00610041"/>
    <w:rsid w:val="006104E6"/>
    <w:rsid w:val="0061109E"/>
    <w:rsid w:val="00611197"/>
    <w:rsid w:val="006114B5"/>
    <w:rsid w:val="00611731"/>
    <w:rsid w:val="006123BD"/>
    <w:rsid w:val="00612B5F"/>
    <w:rsid w:val="006132DD"/>
    <w:rsid w:val="00613F63"/>
    <w:rsid w:val="00614385"/>
    <w:rsid w:val="0061497C"/>
    <w:rsid w:val="00615433"/>
    <w:rsid w:val="00615785"/>
    <w:rsid w:val="00615DFD"/>
    <w:rsid w:val="00616449"/>
    <w:rsid w:val="0061687E"/>
    <w:rsid w:val="006201B2"/>
    <w:rsid w:val="0062064E"/>
    <w:rsid w:val="00620CCF"/>
    <w:rsid w:val="00620D89"/>
    <w:rsid w:val="00621835"/>
    <w:rsid w:val="006218FE"/>
    <w:rsid w:val="00621C19"/>
    <w:rsid w:val="00622DAB"/>
    <w:rsid w:val="00623292"/>
    <w:rsid w:val="00623714"/>
    <w:rsid w:val="00624597"/>
    <w:rsid w:val="00624C2E"/>
    <w:rsid w:val="0062578D"/>
    <w:rsid w:val="006258ED"/>
    <w:rsid w:val="00626119"/>
    <w:rsid w:val="00626366"/>
    <w:rsid w:val="006267D6"/>
    <w:rsid w:val="00626992"/>
    <w:rsid w:val="00626E83"/>
    <w:rsid w:val="00630A2E"/>
    <w:rsid w:val="00630EFA"/>
    <w:rsid w:val="006317E6"/>
    <w:rsid w:val="00633004"/>
    <w:rsid w:val="00633BEA"/>
    <w:rsid w:val="00633F6B"/>
    <w:rsid w:val="0063497D"/>
    <w:rsid w:val="00634E11"/>
    <w:rsid w:val="006355B0"/>
    <w:rsid w:val="00636474"/>
    <w:rsid w:val="006368FD"/>
    <w:rsid w:val="00637B8E"/>
    <w:rsid w:val="00637CE7"/>
    <w:rsid w:val="00640157"/>
    <w:rsid w:val="00640C66"/>
    <w:rsid w:val="006462DF"/>
    <w:rsid w:val="00646440"/>
    <w:rsid w:val="00646891"/>
    <w:rsid w:val="00647581"/>
    <w:rsid w:val="006522D7"/>
    <w:rsid w:val="00652C87"/>
    <w:rsid w:val="00653AFD"/>
    <w:rsid w:val="00653E09"/>
    <w:rsid w:val="00654275"/>
    <w:rsid w:val="006548AC"/>
    <w:rsid w:val="00655F5E"/>
    <w:rsid w:val="00656806"/>
    <w:rsid w:val="0065743C"/>
    <w:rsid w:val="0066022C"/>
    <w:rsid w:val="00660A14"/>
    <w:rsid w:val="00660E3C"/>
    <w:rsid w:val="00661522"/>
    <w:rsid w:val="00661585"/>
    <w:rsid w:val="006619F6"/>
    <w:rsid w:val="00661B9B"/>
    <w:rsid w:val="00661D39"/>
    <w:rsid w:val="00662460"/>
    <w:rsid w:val="00662AF8"/>
    <w:rsid w:val="00662BF9"/>
    <w:rsid w:val="006637DE"/>
    <w:rsid w:val="00663EAD"/>
    <w:rsid w:val="00664EA9"/>
    <w:rsid w:val="00665FDC"/>
    <w:rsid w:val="00666295"/>
    <w:rsid w:val="00666A4B"/>
    <w:rsid w:val="006671BE"/>
    <w:rsid w:val="006671CE"/>
    <w:rsid w:val="006673D1"/>
    <w:rsid w:val="00667F3C"/>
    <w:rsid w:val="00670029"/>
    <w:rsid w:val="00670978"/>
    <w:rsid w:val="00670FCD"/>
    <w:rsid w:val="006718A4"/>
    <w:rsid w:val="0067203E"/>
    <w:rsid w:val="0067382B"/>
    <w:rsid w:val="006739CA"/>
    <w:rsid w:val="006748C8"/>
    <w:rsid w:val="00674A9E"/>
    <w:rsid w:val="0067506B"/>
    <w:rsid w:val="00676C2F"/>
    <w:rsid w:val="00677EAC"/>
    <w:rsid w:val="006808B2"/>
    <w:rsid w:val="00680949"/>
    <w:rsid w:val="00680F75"/>
    <w:rsid w:val="00681B12"/>
    <w:rsid w:val="00683A34"/>
    <w:rsid w:val="00683AC0"/>
    <w:rsid w:val="00683BBF"/>
    <w:rsid w:val="00684030"/>
    <w:rsid w:val="0068577A"/>
    <w:rsid w:val="006864D1"/>
    <w:rsid w:val="006869B1"/>
    <w:rsid w:val="00687525"/>
    <w:rsid w:val="00687C8F"/>
    <w:rsid w:val="00690BBC"/>
    <w:rsid w:val="00691B3F"/>
    <w:rsid w:val="006924B6"/>
    <w:rsid w:val="00692B0A"/>
    <w:rsid w:val="0069358E"/>
    <w:rsid w:val="00693B36"/>
    <w:rsid w:val="00694CC6"/>
    <w:rsid w:val="00695B9C"/>
    <w:rsid w:val="00696BB3"/>
    <w:rsid w:val="00697081"/>
    <w:rsid w:val="0069767C"/>
    <w:rsid w:val="006A000C"/>
    <w:rsid w:val="006A1F22"/>
    <w:rsid w:val="006A21C3"/>
    <w:rsid w:val="006A341F"/>
    <w:rsid w:val="006A427F"/>
    <w:rsid w:val="006A45E0"/>
    <w:rsid w:val="006A4673"/>
    <w:rsid w:val="006A4740"/>
    <w:rsid w:val="006A5908"/>
    <w:rsid w:val="006A5D4E"/>
    <w:rsid w:val="006A65AE"/>
    <w:rsid w:val="006A6E1D"/>
    <w:rsid w:val="006B0AB6"/>
    <w:rsid w:val="006B0BDB"/>
    <w:rsid w:val="006B1588"/>
    <w:rsid w:val="006B24F7"/>
    <w:rsid w:val="006B29E0"/>
    <w:rsid w:val="006B2D2E"/>
    <w:rsid w:val="006B2FEA"/>
    <w:rsid w:val="006B397F"/>
    <w:rsid w:val="006B503B"/>
    <w:rsid w:val="006B5423"/>
    <w:rsid w:val="006B583C"/>
    <w:rsid w:val="006B67BF"/>
    <w:rsid w:val="006B7864"/>
    <w:rsid w:val="006B7DDB"/>
    <w:rsid w:val="006C0FA2"/>
    <w:rsid w:val="006C129B"/>
    <w:rsid w:val="006C249E"/>
    <w:rsid w:val="006C3AA0"/>
    <w:rsid w:val="006C581D"/>
    <w:rsid w:val="006C5A1E"/>
    <w:rsid w:val="006C5DA9"/>
    <w:rsid w:val="006C627A"/>
    <w:rsid w:val="006C6609"/>
    <w:rsid w:val="006C75DF"/>
    <w:rsid w:val="006C7CA1"/>
    <w:rsid w:val="006C7EDF"/>
    <w:rsid w:val="006C7F0D"/>
    <w:rsid w:val="006D00F8"/>
    <w:rsid w:val="006D0626"/>
    <w:rsid w:val="006D0C3C"/>
    <w:rsid w:val="006D1856"/>
    <w:rsid w:val="006D201B"/>
    <w:rsid w:val="006D2703"/>
    <w:rsid w:val="006D2985"/>
    <w:rsid w:val="006D2AC7"/>
    <w:rsid w:val="006D2DEC"/>
    <w:rsid w:val="006D389F"/>
    <w:rsid w:val="006D4424"/>
    <w:rsid w:val="006D5790"/>
    <w:rsid w:val="006D7ADD"/>
    <w:rsid w:val="006E06D5"/>
    <w:rsid w:val="006E075D"/>
    <w:rsid w:val="006E1137"/>
    <w:rsid w:val="006E1753"/>
    <w:rsid w:val="006E2126"/>
    <w:rsid w:val="006E3117"/>
    <w:rsid w:val="006E3D5B"/>
    <w:rsid w:val="006E418C"/>
    <w:rsid w:val="006E4CF7"/>
    <w:rsid w:val="006E51BE"/>
    <w:rsid w:val="006E574F"/>
    <w:rsid w:val="006E59EB"/>
    <w:rsid w:val="006E5F52"/>
    <w:rsid w:val="006E69CF"/>
    <w:rsid w:val="006E6D0D"/>
    <w:rsid w:val="006F035F"/>
    <w:rsid w:val="006F109E"/>
    <w:rsid w:val="006F18C2"/>
    <w:rsid w:val="006F22BF"/>
    <w:rsid w:val="006F36E3"/>
    <w:rsid w:val="006F3E0E"/>
    <w:rsid w:val="006F465D"/>
    <w:rsid w:val="006F4E2B"/>
    <w:rsid w:val="006F508E"/>
    <w:rsid w:val="006F541D"/>
    <w:rsid w:val="006F59BE"/>
    <w:rsid w:val="006F761A"/>
    <w:rsid w:val="00700E09"/>
    <w:rsid w:val="00701516"/>
    <w:rsid w:val="00702070"/>
    <w:rsid w:val="007020CB"/>
    <w:rsid w:val="00702947"/>
    <w:rsid w:val="0070353D"/>
    <w:rsid w:val="00703E2C"/>
    <w:rsid w:val="0070440D"/>
    <w:rsid w:val="00704DB9"/>
    <w:rsid w:val="00704FCC"/>
    <w:rsid w:val="00705639"/>
    <w:rsid w:val="00705E48"/>
    <w:rsid w:val="00706982"/>
    <w:rsid w:val="007074F5"/>
    <w:rsid w:val="00707B91"/>
    <w:rsid w:val="00711321"/>
    <w:rsid w:val="00711982"/>
    <w:rsid w:val="007122E8"/>
    <w:rsid w:val="00712A5D"/>
    <w:rsid w:val="00713DE5"/>
    <w:rsid w:val="00713EEE"/>
    <w:rsid w:val="00714A82"/>
    <w:rsid w:val="00714EDB"/>
    <w:rsid w:val="00715155"/>
    <w:rsid w:val="00715CC0"/>
    <w:rsid w:val="00716763"/>
    <w:rsid w:val="00721C62"/>
    <w:rsid w:val="00722EDE"/>
    <w:rsid w:val="00723055"/>
    <w:rsid w:val="007234C0"/>
    <w:rsid w:val="00725797"/>
    <w:rsid w:val="007259C1"/>
    <w:rsid w:val="007260B8"/>
    <w:rsid w:val="00726425"/>
    <w:rsid w:val="00726C6E"/>
    <w:rsid w:val="00726DEE"/>
    <w:rsid w:val="00730CE6"/>
    <w:rsid w:val="007315AC"/>
    <w:rsid w:val="0073189B"/>
    <w:rsid w:val="00732782"/>
    <w:rsid w:val="0073292F"/>
    <w:rsid w:val="0073301B"/>
    <w:rsid w:val="0073387B"/>
    <w:rsid w:val="0073499F"/>
    <w:rsid w:val="00734BA6"/>
    <w:rsid w:val="00734EEB"/>
    <w:rsid w:val="0073506B"/>
    <w:rsid w:val="007355B0"/>
    <w:rsid w:val="0073568B"/>
    <w:rsid w:val="00736D50"/>
    <w:rsid w:val="00736EDC"/>
    <w:rsid w:val="00737731"/>
    <w:rsid w:val="00740560"/>
    <w:rsid w:val="00740AFC"/>
    <w:rsid w:val="00743093"/>
    <w:rsid w:val="007433A2"/>
    <w:rsid w:val="00743421"/>
    <w:rsid w:val="0074347F"/>
    <w:rsid w:val="007445B6"/>
    <w:rsid w:val="0074502A"/>
    <w:rsid w:val="007454C8"/>
    <w:rsid w:val="00746EE3"/>
    <w:rsid w:val="00747A57"/>
    <w:rsid w:val="00750219"/>
    <w:rsid w:val="00750AC1"/>
    <w:rsid w:val="0075144D"/>
    <w:rsid w:val="00751842"/>
    <w:rsid w:val="00751BA3"/>
    <w:rsid w:val="00752820"/>
    <w:rsid w:val="00752B66"/>
    <w:rsid w:val="0075341B"/>
    <w:rsid w:val="00753A74"/>
    <w:rsid w:val="00754C7A"/>
    <w:rsid w:val="00755A85"/>
    <w:rsid w:val="00757319"/>
    <w:rsid w:val="00757D3D"/>
    <w:rsid w:val="00757FA5"/>
    <w:rsid w:val="007613B1"/>
    <w:rsid w:val="00761C02"/>
    <w:rsid w:val="007622D0"/>
    <w:rsid w:val="00763405"/>
    <w:rsid w:val="0076379C"/>
    <w:rsid w:val="007641C6"/>
    <w:rsid w:val="007653CB"/>
    <w:rsid w:val="007656B8"/>
    <w:rsid w:val="00765ADE"/>
    <w:rsid w:val="0076685D"/>
    <w:rsid w:val="00767351"/>
    <w:rsid w:val="00767456"/>
    <w:rsid w:val="007709DE"/>
    <w:rsid w:val="00770B09"/>
    <w:rsid w:val="00770B96"/>
    <w:rsid w:val="00771312"/>
    <w:rsid w:val="00771A0A"/>
    <w:rsid w:val="00773EC1"/>
    <w:rsid w:val="00774968"/>
    <w:rsid w:val="00776CD7"/>
    <w:rsid w:val="00780CCE"/>
    <w:rsid w:val="007832EA"/>
    <w:rsid w:val="00783979"/>
    <w:rsid w:val="00783F0D"/>
    <w:rsid w:val="00784788"/>
    <w:rsid w:val="007861A4"/>
    <w:rsid w:val="00786756"/>
    <w:rsid w:val="00786A16"/>
    <w:rsid w:val="00790F4C"/>
    <w:rsid w:val="00791D53"/>
    <w:rsid w:val="0079291F"/>
    <w:rsid w:val="00793C38"/>
    <w:rsid w:val="00795476"/>
    <w:rsid w:val="007954DA"/>
    <w:rsid w:val="0079583F"/>
    <w:rsid w:val="00795BA8"/>
    <w:rsid w:val="00796746"/>
    <w:rsid w:val="00796E4D"/>
    <w:rsid w:val="00796E97"/>
    <w:rsid w:val="007A1835"/>
    <w:rsid w:val="007A395A"/>
    <w:rsid w:val="007A3F82"/>
    <w:rsid w:val="007A5147"/>
    <w:rsid w:val="007A53E2"/>
    <w:rsid w:val="007A70F5"/>
    <w:rsid w:val="007B13DE"/>
    <w:rsid w:val="007B2686"/>
    <w:rsid w:val="007B2E65"/>
    <w:rsid w:val="007B3208"/>
    <w:rsid w:val="007B4314"/>
    <w:rsid w:val="007B4343"/>
    <w:rsid w:val="007B4467"/>
    <w:rsid w:val="007B4D75"/>
    <w:rsid w:val="007B6C6D"/>
    <w:rsid w:val="007B7410"/>
    <w:rsid w:val="007B7912"/>
    <w:rsid w:val="007B797A"/>
    <w:rsid w:val="007C00CB"/>
    <w:rsid w:val="007C048D"/>
    <w:rsid w:val="007C0C49"/>
    <w:rsid w:val="007C521B"/>
    <w:rsid w:val="007C56B8"/>
    <w:rsid w:val="007C5FC0"/>
    <w:rsid w:val="007C6726"/>
    <w:rsid w:val="007C7FA1"/>
    <w:rsid w:val="007D0576"/>
    <w:rsid w:val="007D05E1"/>
    <w:rsid w:val="007D1B4E"/>
    <w:rsid w:val="007D200E"/>
    <w:rsid w:val="007D26D4"/>
    <w:rsid w:val="007D3812"/>
    <w:rsid w:val="007D46FE"/>
    <w:rsid w:val="007D549A"/>
    <w:rsid w:val="007D5B0B"/>
    <w:rsid w:val="007D5DA7"/>
    <w:rsid w:val="007D631F"/>
    <w:rsid w:val="007D67F0"/>
    <w:rsid w:val="007D6C25"/>
    <w:rsid w:val="007D785E"/>
    <w:rsid w:val="007E0858"/>
    <w:rsid w:val="007E0ADE"/>
    <w:rsid w:val="007E2DF1"/>
    <w:rsid w:val="007E3163"/>
    <w:rsid w:val="007E3E7F"/>
    <w:rsid w:val="007E440C"/>
    <w:rsid w:val="007E4F64"/>
    <w:rsid w:val="007E62DA"/>
    <w:rsid w:val="007E62E8"/>
    <w:rsid w:val="007E730B"/>
    <w:rsid w:val="007E7524"/>
    <w:rsid w:val="007F0942"/>
    <w:rsid w:val="007F0BC3"/>
    <w:rsid w:val="007F1762"/>
    <w:rsid w:val="007F29FB"/>
    <w:rsid w:val="007F2A3E"/>
    <w:rsid w:val="007F31D8"/>
    <w:rsid w:val="007F3357"/>
    <w:rsid w:val="007F46B4"/>
    <w:rsid w:val="007F46B5"/>
    <w:rsid w:val="007F50B5"/>
    <w:rsid w:val="007F529A"/>
    <w:rsid w:val="007F583C"/>
    <w:rsid w:val="007F76B7"/>
    <w:rsid w:val="00800EBB"/>
    <w:rsid w:val="00801276"/>
    <w:rsid w:val="0080209E"/>
    <w:rsid w:val="00802136"/>
    <w:rsid w:val="00802789"/>
    <w:rsid w:val="00802E06"/>
    <w:rsid w:val="00804C76"/>
    <w:rsid w:val="00805018"/>
    <w:rsid w:val="0080685E"/>
    <w:rsid w:val="00806BD0"/>
    <w:rsid w:val="0080760D"/>
    <w:rsid w:val="00807F8D"/>
    <w:rsid w:val="008104C2"/>
    <w:rsid w:val="00810B26"/>
    <w:rsid w:val="00811499"/>
    <w:rsid w:val="00812931"/>
    <w:rsid w:val="00812A57"/>
    <w:rsid w:val="00813CBC"/>
    <w:rsid w:val="008142F3"/>
    <w:rsid w:val="00814D1F"/>
    <w:rsid w:val="00814EDF"/>
    <w:rsid w:val="00815E03"/>
    <w:rsid w:val="00816F70"/>
    <w:rsid w:val="008173E5"/>
    <w:rsid w:val="008175CB"/>
    <w:rsid w:val="008177F5"/>
    <w:rsid w:val="00820AFF"/>
    <w:rsid w:val="0082181C"/>
    <w:rsid w:val="008221B2"/>
    <w:rsid w:val="008221B6"/>
    <w:rsid w:val="00822327"/>
    <w:rsid w:val="00824472"/>
    <w:rsid w:val="008254C4"/>
    <w:rsid w:val="0082595C"/>
    <w:rsid w:val="008267FC"/>
    <w:rsid w:val="00826C39"/>
    <w:rsid w:val="00827BC3"/>
    <w:rsid w:val="00827F9C"/>
    <w:rsid w:val="00830536"/>
    <w:rsid w:val="0083073B"/>
    <w:rsid w:val="008307CE"/>
    <w:rsid w:val="00831FE9"/>
    <w:rsid w:val="00833152"/>
    <w:rsid w:val="00834C90"/>
    <w:rsid w:val="00835D54"/>
    <w:rsid w:val="00835D80"/>
    <w:rsid w:val="00836F41"/>
    <w:rsid w:val="00837E84"/>
    <w:rsid w:val="00837EBF"/>
    <w:rsid w:val="00840F90"/>
    <w:rsid w:val="0084126F"/>
    <w:rsid w:val="00843207"/>
    <w:rsid w:val="00844961"/>
    <w:rsid w:val="00846821"/>
    <w:rsid w:val="00846D35"/>
    <w:rsid w:val="00847691"/>
    <w:rsid w:val="00847692"/>
    <w:rsid w:val="008509D3"/>
    <w:rsid w:val="00850A00"/>
    <w:rsid w:val="0085101D"/>
    <w:rsid w:val="008544F8"/>
    <w:rsid w:val="008549C5"/>
    <w:rsid w:val="00854D22"/>
    <w:rsid w:val="00856179"/>
    <w:rsid w:val="0085781B"/>
    <w:rsid w:val="008603D0"/>
    <w:rsid w:val="0086095B"/>
    <w:rsid w:val="0086134A"/>
    <w:rsid w:val="0086176B"/>
    <w:rsid w:val="00861E02"/>
    <w:rsid w:val="00862DB7"/>
    <w:rsid w:val="00863652"/>
    <w:rsid w:val="00865292"/>
    <w:rsid w:val="0086615B"/>
    <w:rsid w:val="00866542"/>
    <w:rsid w:val="0086727E"/>
    <w:rsid w:val="0086753C"/>
    <w:rsid w:val="00867C07"/>
    <w:rsid w:val="00867F70"/>
    <w:rsid w:val="00871E1F"/>
    <w:rsid w:val="0087221F"/>
    <w:rsid w:val="008734C7"/>
    <w:rsid w:val="0087460A"/>
    <w:rsid w:val="008746EB"/>
    <w:rsid w:val="00874C66"/>
    <w:rsid w:val="008752B8"/>
    <w:rsid w:val="0087655D"/>
    <w:rsid w:val="00876B4C"/>
    <w:rsid w:val="00881EFB"/>
    <w:rsid w:val="008827B1"/>
    <w:rsid w:val="008850A5"/>
    <w:rsid w:val="00886016"/>
    <w:rsid w:val="008862D5"/>
    <w:rsid w:val="00886597"/>
    <w:rsid w:val="008872F7"/>
    <w:rsid w:val="00887F4E"/>
    <w:rsid w:val="00891572"/>
    <w:rsid w:val="00892510"/>
    <w:rsid w:val="00892626"/>
    <w:rsid w:val="00892716"/>
    <w:rsid w:val="00893A1F"/>
    <w:rsid w:val="00895775"/>
    <w:rsid w:val="00895F80"/>
    <w:rsid w:val="00896EE4"/>
    <w:rsid w:val="008A0056"/>
    <w:rsid w:val="008A0A7D"/>
    <w:rsid w:val="008A269A"/>
    <w:rsid w:val="008A2D94"/>
    <w:rsid w:val="008A32A6"/>
    <w:rsid w:val="008A39FC"/>
    <w:rsid w:val="008A4019"/>
    <w:rsid w:val="008A6F31"/>
    <w:rsid w:val="008B0FB1"/>
    <w:rsid w:val="008B1142"/>
    <w:rsid w:val="008B1292"/>
    <w:rsid w:val="008B1395"/>
    <w:rsid w:val="008B205A"/>
    <w:rsid w:val="008B3126"/>
    <w:rsid w:val="008B3295"/>
    <w:rsid w:val="008B337F"/>
    <w:rsid w:val="008B3587"/>
    <w:rsid w:val="008B3C1B"/>
    <w:rsid w:val="008B3C8C"/>
    <w:rsid w:val="008B4D64"/>
    <w:rsid w:val="008B506C"/>
    <w:rsid w:val="008C051E"/>
    <w:rsid w:val="008C140C"/>
    <w:rsid w:val="008C1C75"/>
    <w:rsid w:val="008C3A1D"/>
    <w:rsid w:val="008C3BFB"/>
    <w:rsid w:val="008C4C18"/>
    <w:rsid w:val="008C5B87"/>
    <w:rsid w:val="008C62CA"/>
    <w:rsid w:val="008C6AD6"/>
    <w:rsid w:val="008C6AFF"/>
    <w:rsid w:val="008C7745"/>
    <w:rsid w:val="008C77B6"/>
    <w:rsid w:val="008C7A6B"/>
    <w:rsid w:val="008D0A3F"/>
    <w:rsid w:val="008D19D1"/>
    <w:rsid w:val="008D1D3E"/>
    <w:rsid w:val="008D2DF0"/>
    <w:rsid w:val="008D3B6F"/>
    <w:rsid w:val="008D3C23"/>
    <w:rsid w:val="008D3F0B"/>
    <w:rsid w:val="008D44C1"/>
    <w:rsid w:val="008D51DE"/>
    <w:rsid w:val="008D5A9F"/>
    <w:rsid w:val="008D6005"/>
    <w:rsid w:val="008D642F"/>
    <w:rsid w:val="008D7863"/>
    <w:rsid w:val="008D7A2C"/>
    <w:rsid w:val="008E0124"/>
    <w:rsid w:val="008E040E"/>
    <w:rsid w:val="008E08BC"/>
    <w:rsid w:val="008E0FBB"/>
    <w:rsid w:val="008E131F"/>
    <w:rsid w:val="008E1FBB"/>
    <w:rsid w:val="008E2F04"/>
    <w:rsid w:val="008E3DC1"/>
    <w:rsid w:val="008E51F3"/>
    <w:rsid w:val="008E56A9"/>
    <w:rsid w:val="008E6B43"/>
    <w:rsid w:val="008E7425"/>
    <w:rsid w:val="008F08FA"/>
    <w:rsid w:val="008F0C84"/>
    <w:rsid w:val="008F26FB"/>
    <w:rsid w:val="008F2E6C"/>
    <w:rsid w:val="008F2EC5"/>
    <w:rsid w:val="008F3AD3"/>
    <w:rsid w:val="008F3C38"/>
    <w:rsid w:val="008F46AD"/>
    <w:rsid w:val="008F50A9"/>
    <w:rsid w:val="008F5F3C"/>
    <w:rsid w:val="008F6B79"/>
    <w:rsid w:val="008F6D24"/>
    <w:rsid w:val="008F7F1D"/>
    <w:rsid w:val="00900BF4"/>
    <w:rsid w:val="00902B60"/>
    <w:rsid w:val="009057BB"/>
    <w:rsid w:val="009057D0"/>
    <w:rsid w:val="00905F2D"/>
    <w:rsid w:val="009106DE"/>
    <w:rsid w:val="009116D8"/>
    <w:rsid w:val="009120C2"/>
    <w:rsid w:val="009129CB"/>
    <w:rsid w:val="00912DC7"/>
    <w:rsid w:val="00913168"/>
    <w:rsid w:val="0091364F"/>
    <w:rsid w:val="009143EC"/>
    <w:rsid w:val="009155A3"/>
    <w:rsid w:val="00915BC6"/>
    <w:rsid w:val="009161A5"/>
    <w:rsid w:val="00916762"/>
    <w:rsid w:val="00916A13"/>
    <w:rsid w:val="0092279F"/>
    <w:rsid w:val="00922D3E"/>
    <w:rsid w:val="00922EAB"/>
    <w:rsid w:val="00923B63"/>
    <w:rsid w:val="00923CF0"/>
    <w:rsid w:val="00925E57"/>
    <w:rsid w:val="0092644A"/>
    <w:rsid w:val="00926678"/>
    <w:rsid w:val="009269BA"/>
    <w:rsid w:val="00926AF0"/>
    <w:rsid w:val="00927219"/>
    <w:rsid w:val="009276D3"/>
    <w:rsid w:val="009279B3"/>
    <w:rsid w:val="00931511"/>
    <w:rsid w:val="00931CEF"/>
    <w:rsid w:val="00931F6C"/>
    <w:rsid w:val="0093202E"/>
    <w:rsid w:val="009329B4"/>
    <w:rsid w:val="00933142"/>
    <w:rsid w:val="0093376F"/>
    <w:rsid w:val="00933777"/>
    <w:rsid w:val="00933C30"/>
    <w:rsid w:val="00934281"/>
    <w:rsid w:val="0093446A"/>
    <w:rsid w:val="00935DF8"/>
    <w:rsid w:val="009371DE"/>
    <w:rsid w:val="009377C6"/>
    <w:rsid w:val="00940AD4"/>
    <w:rsid w:val="00940CC6"/>
    <w:rsid w:val="00940DF7"/>
    <w:rsid w:val="009412C5"/>
    <w:rsid w:val="0094276B"/>
    <w:rsid w:val="00942CEF"/>
    <w:rsid w:val="009446FC"/>
    <w:rsid w:val="009464DA"/>
    <w:rsid w:val="00946768"/>
    <w:rsid w:val="00946C28"/>
    <w:rsid w:val="00947562"/>
    <w:rsid w:val="009503FC"/>
    <w:rsid w:val="009505D9"/>
    <w:rsid w:val="00950C51"/>
    <w:rsid w:val="00951819"/>
    <w:rsid w:val="009527B3"/>
    <w:rsid w:val="00952929"/>
    <w:rsid w:val="009531E9"/>
    <w:rsid w:val="00953E32"/>
    <w:rsid w:val="0095401B"/>
    <w:rsid w:val="00954B21"/>
    <w:rsid w:val="009558F6"/>
    <w:rsid w:val="00956B43"/>
    <w:rsid w:val="00957043"/>
    <w:rsid w:val="009571EB"/>
    <w:rsid w:val="0095786A"/>
    <w:rsid w:val="00957B1B"/>
    <w:rsid w:val="00957E20"/>
    <w:rsid w:val="009600E5"/>
    <w:rsid w:val="00963017"/>
    <w:rsid w:val="00963073"/>
    <w:rsid w:val="00963638"/>
    <w:rsid w:val="009650E5"/>
    <w:rsid w:val="00965F4A"/>
    <w:rsid w:val="009662E9"/>
    <w:rsid w:val="0096686B"/>
    <w:rsid w:val="00966C4B"/>
    <w:rsid w:val="00966C4F"/>
    <w:rsid w:val="009674CF"/>
    <w:rsid w:val="00967EE6"/>
    <w:rsid w:val="009706E7"/>
    <w:rsid w:val="00970F00"/>
    <w:rsid w:val="009713EC"/>
    <w:rsid w:val="00971F79"/>
    <w:rsid w:val="0097213D"/>
    <w:rsid w:val="00972D70"/>
    <w:rsid w:val="0097317E"/>
    <w:rsid w:val="0097334A"/>
    <w:rsid w:val="009739D4"/>
    <w:rsid w:val="00973A88"/>
    <w:rsid w:val="00974141"/>
    <w:rsid w:val="00974288"/>
    <w:rsid w:val="00974325"/>
    <w:rsid w:val="00974688"/>
    <w:rsid w:val="009755B8"/>
    <w:rsid w:val="00975959"/>
    <w:rsid w:val="009760A2"/>
    <w:rsid w:val="00976CD1"/>
    <w:rsid w:val="00977610"/>
    <w:rsid w:val="00977A2E"/>
    <w:rsid w:val="00977C69"/>
    <w:rsid w:val="00980F0B"/>
    <w:rsid w:val="00983099"/>
    <w:rsid w:val="00983A42"/>
    <w:rsid w:val="00983B02"/>
    <w:rsid w:val="00984B78"/>
    <w:rsid w:val="00986646"/>
    <w:rsid w:val="00987D2E"/>
    <w:rsid w:val="00992F3C"/>
    <w:rsid w:val="00993F0B"/>
    <w:rsid w:val="0099497E"/>
    <w:rsid w:val="00994A32"/>
    <w:rsid w:val="00994F3D"/>
    <w:rsid w:val="00996817"/>
    <w:rsid w:val="00996A3E"/>
    <w:rsid w:val="0099726D"/>
    <w:rsid w:val="00997384"/>
    <w:rsid w:val="00997AC4"/>
    <w:rsid w:val="009A000C"/>
    <w:rsid w:val="009A0A2A"/>
    <w:rsid w:val="009A1D77"/>
    <w:rsid w:val="009A2457"/>
    <w:rsid w:val="009A2FF1"/>
    <w:rsid w:val="009A3199"/>
    <w:rsid w:val="009A3B4A"/>
    <w:rsid w:val="009A3CAB"/>
    <w:rsid w:val="009A3EDB"/>
    <w:rsid w:val="009A584E"/>
    <w:rsid w:val="009A61F6"/>
    <w:rsid w:val="009A7329"/>
    <w:rsid w:val="009A7B80"/>
    <w:rsid w:val="009B2310"/>
    <w:rsid w:val="009B260C"/>
    <w:rsid w:val="009B4C28"/>
    <w:rsid w:val="009B53F4"/>
    <w:rsid w:val="009B5A89"/>
    <w:rsid w:val="009B6439"/>
    <w:rsid w:val="009B6D0D"/>
    <w:rsid w:val="009B76B2"/>
    <w:rsid w:val="009B798A"/>
    <w:rsid w:val="009C036A"/>
    <w:rsid w:val="009C0513"/>
    <w:rsid w:val="009C0890"/>
    <w:rsid w:val="009C0BAB"/>
    <w:rsid w:val="009C13EC"/>
    <w:rsid w:val="009C21E4"/>
    <w:rsid w:val="009C3245"/>
    <w:rsid w:val="009C3B84"/>
    <w:rsid w:val="009C5588"/>
    <w:rsid w:val="009C5881"/>
    <w:rsid w:val="009C6040"/>
    <w:rsid w:val="009C6C06"/>
    <w:rsid w:val="009C6FCE"/>
    <w:rsid w:val="009C713B"/>
    <w:rsid w:val="009D053F"/>
    <w:rsid w:val="009D28BB"/>
    <w:rsid w:val="009D428C"/>
    <w:rsid w:val="009D4AAD"/>
    <w:rsid w:val="009D4B08"/>
    <w:rsid w:val="009D4EE0"/>
    <w:rsid w:val="009D617C"/>
    <w:rsid w:val="009D6D12"/>
    <w:rsid w:val="009D6DDC"/>
    <w:rsid w:val="009E122A"/>
    <w:rsid w:val="009E1E20"/>
    <w:rsid w:val="009E26B1"/>
    <w:rsid w:val="009E440E"/>
    <w:rsid w:val="009E6133"/>
    <w:rsid w:val="009E7AEB"/>
    <w:rsid w:val="009F008F"/>
    <w:rsid w:val="009F0CEA"/>
    <w:rsid w:val="009F0E74"/>
    <w:rsid w:val="009F122E"/>
    <w:rsid w:val="009F22EB"/>
    <w:rsid w:val="009F2BEF"/>
    <w:rsid w:val="009F2DBB"/>
    <w:rsid w:val="009F31F6"/>
    <w:rsid w:val="009F3432"/>
    <w:rsid w:val="009F3AE8"/>
    <w:rsid w:val="009F3DFC"/>
    <w:rsid w:val="009F4CFE"/>
    <w:rsid w:val="009F523E"/>
    <w:rsid w:val="009F5D99"/>
    <w:rsid w:val="009F5EA1"/>
    <w:rsid w:val="009F6690"/>
    <w:rsid w:val="009F6C3E"/>
    <w:rsid w:val="009F7361"/>
    <w:rsid w:val="009F74C2"/>
    <w:rsid w:val="00A003E4"/>
    <w:rsid w:val="00A01D7E"/>
    <w:rsid w:val="00A0480B"/>
    <w:rsid w:val="00A05460"/>
    <w:rsid w:val="00A05599"/>
    <w:rsid w:val="00A059F7"/>
    <w:rsid w:val="00A065D8"/>
    <w:rsid w:val="00A068FD"/>
    <w:rsid w:val="00A1067B"/>
    <w:rsid w:val="00A12231"/>
    <w:rsid w:val="00A1382B"/>
    <w:rsid w:val="00A139D2"/>
    <w:rsid w:val="00A13D25"/>
    <w:rsid w:val="00A140FF"/>
    <w:rsid w:val="00A1474D"/>
    <w:rsid w:val="00A1477D"/>
    <w:rsid w:val="00A14B25"/>
    <w:rsid w:val="00A16FB7"/>
    <w:rsid w:val="00A1705B"/>
    <w:rsid w:val="00A17365"/>
    <w:rsid w:val="00A17498"/>
    <w:rsid w:val="00A17586"/>
    <w:rsid w:val="00A2192A"/>
    <w:rsid w:val="00A223CE"/>
    <w:rsid w:val="00A22F1D"/>
    <w:rsid w:val="00A236C6"/>
    <w:rsid w:val="00A240A9"/>
    <w:rsid w:val="00A24DA4"/>
    <w:rsid w:val="00A25154"/>
    <w:rsid w:val="00A263BB"/>
    <w:rsid w:val="00A263D6"/>
    <w:rsid w:val="00A26E2E"/>
    <w:rsid w:val="00A273C4"/>
    <w:rsid w:val="00A309C9"/>
    <w:rsid w:val="00A31986"/>
    <w:rsid w:val="00A319DF"/>
    <w:rsid w:val="00A31ADB"/>
    <w:rsid w:val="00A33C1E"/>
    <w:rsid w:val="00A34670"/>
    <w:rsid w:val="00A36C7C"/>
    <w:rsid w:val="00A36D62"/>
    <w:rsid w:val="00A36D81"/>
    <w:rsid w:val="00A37983"/>
    <w:rsid w:val="00A40612"/>
    <w:rsid w:val="00A436E3"/>
    <w:rsid w:val="00A44B31"/>
    <w:rsid w:val="00A45198"/>
    <w:rsid w:val="00A4679C"/>
    <w:rsid w:val="00A51097"/>
    <w:rsid w:val="00A511FD"/>
    <w:rsid w:val="00A5130F"/>
    <w:rsid w:val="00A519A3"/>
    <w:rsid w:val="00A52078"/>
    <w:rsid w:val="00A536FB"/>
    <w:rsid w:val="00A55650"/>
    <w:rsid w:val="00A560C5"/>
    <w:rsid w:val="00A57817"/>
    <w:rsid w:val="00A6025F"/>
    <w:rsid w:val="00A60FC9"/>
    <w:rsid w:val="00A613F5"/>
    <w:rsid w:val="00A61C8B"/>
    <w:rsid w:val="00A61D4B"/>
    <w:rsid w:val="00A6293A"/>
    <w:rsid w:val="00A63127"/>
    <w:rsid w:val="00A632F9"/>
    <w:rsid w:val="00A63E13"/>
    <w:rsid w:val="00A64B5A"/>
    <w:rsid w:val="00A654FB"/>
    <w:rsid w:val="00A667C9"/>
    <w:rsid w:val="00A668E8"/>
    <w:rsid w:val="00A7011F"/>
    <w:rsid w:val="00A70AC0"/>
    <w:rsid w:val="00A70CE7"/>
    <w:rsid w:val="00A717D5"/>
    <w:rsid w:val="00A72671"/>
    <w:rsid w:val="00A72BA1"/>
    <w:rsid w:val="00A74BCC"/>
    <w:rsid w:val="00A74E99"/>
    <w:rsid w:val="00A74EEC"/>
    <w:rsid w:val="00A76115"/>
    <w:rsid w:val="00A768FA"/>
    <w:rsid w:val="00A77CED"/>
    <w:rsid w:val="00A80C5E"/>
    <w:rsid w:val="00A8138B"/>
    <w:rsid w:val="00A819A2"/>
    <w:rsid w:val="00A81F38"/>
    <w:rsid w:val="00A82151"/>
    <w:rsid w:val="00A82168"/>
    <w:rsid w:val="00A829E8"/>
    <w:rsid w:val="00A82F01"/>
    <w:rsid w:val="00A846F8"/>
    <w:rsid w:val="00A84F90"/>
    <w:rsid w:val="00A86153"/>
    <w:rsid w:val="00A86BF7"/>
    <w:rsid w:val="00A86D58"/>
    <w:rsid w:val="00A87032"/>
    <w:rsid w:val="00A8770A"/>
    <w:rsid w:val="00A8784E"/>
    <w:rsid w:val="00A87E01"/>
    <w:rsid w:val="00A905B1"/>
    <w:rsid w:val="00A90C27"/>
    <w:rsid w:val="00A91145"/>
    <w:rsid w:val="00A91A6A"/>
    <w:rsid w:val="00A91C8D"/>
    <w:rsid w:val="00A92704"/>
    <w:rsid w:val="00A92CA2"/>
    <w:rsid w:val="00A93056"/>
    <w:rsid w:val="00A93EB6"/>
    <w:rsid w:val="00A96048"/>
    <w:rsid w:val="00A96A58"/>
    <w:rsid w:val="00AA1537"/>
    <w:rsid w:val="00AA19AD"/>
    <w:rsid w:val="00AA4481"/>
    <w:rsid w:val="00AA7766"/>
    <w:rsid w:val="00AA7C7C"/>
    <w:rsid w:val="00AA7D84"/>
    <w:rsid w:val="00AB0710"/>
    <w:rsid w:val="00AB0954"/>
    <w:rsid w:val="00AB1A31"/>
    <w:rsid w:val="00AB1A5A"/>
    <w:rsid w:val="00AB34C4"/>
    <w:rsid w:val="00AB557F"/>
    <w:rsid w:val="00AB55B8"/>
    <w:rsid w:val="00AB62D0"/>
    <w:rsid w:val="00AB66B2"/>
    <w:rsid w:val="00AB7984"/>
    <w:rsid w:val="00AB7CD6"/>
    <w:rsid w:val="00AB7FEA"/>
    <w:rsid w:val="00AC156F"/>
    <w:rsid w:val="00AC18EA"/>
    <w:rsid w:val="00AC3913"/>
    <w:rsid w:val="00AC4E21"/>
    <w:rsid w:val="00AC51F3"/>
    <w:rsid w:val="00AC646B"/>
    <w:rsid w:val="00AC6F49"/>
    <w:rsid w:val="00AC7E00"/>
    <w:rsid w:val="00AD02C0"/>
    <w:rsid w:val="00AD02D7"/>
    <w:rsid w:val="00AD1E06"/>
    <w:rsid w:val="00AD2068"/>
    <w:rsid w:val="00AD2AA8"/>
    <w:rsid w:val="00AD2E7A"/>
    <w:rsid w:val="00AD3931"/>
    <w:rsid w:val="00AD46D6"/>
    <w:rsid w:val="00AD48E5"/>
    <w:rsid w:val="00AD491E"/>
    <w:rsid w:val="00AD4988"/>
    <w:rsid w:val="00AE0FA4"/>
    <w:rsid w:val="00AE228C"/>
    <w:rsid w:val="00AE2BE8"/>
    <w:rsid w:val="00AE59AA"/>
    <w:rsid w:val="00AE5ADF"/>
    <w:rsid w:val="00AE5FB4"/>
    <w:rsid w:val="00AF070B"/>
    <w:rsid w:val="00AF20F8"/>
    <w:rsid w:val="00AF2F07"/>
    <w:rsid w:val="00AF36D9"/>
    <w:rsid w:val="00AF4A3A"/>
    <w:rsid w:val="00AF4A7F"/>
    <w:rsid w:val="00AF5AE6"/>
    <w:rsid w:val="00AF5C72"/>
    <w:rsid w:val="00AF5D1E"/>
    <w:rsid w:val="00AF6987"/>
    <w:rsid w:val="00AF6C4B"/>
    <w:rsid w:val="00B00B27"/>
    <w:rsid w:val="00B00CD5"/>
    <w:rsid w:val="00B024CC"/>
    <w:rsid w:val="00B02881"/>
    <w:rsid w:val="00B033BB"/>
    <w:rsid w:val="00B046A9"/>
    <w:rsid w:val="00B0526D"/>
    <w:rsid w:val="00B05376"/>
    <w:rsid w:val="00B06ACF"/>
    <w:rsid w:val="00B07AC4"/>
    <w:rsid w:val="00B07DA1"/>
    <w:rsid w:val="00B10C31"/>
    <w:rsid w:val="00B10D7F"/>
    <w:rsid w:val="00B12A9B"/>
    <w:rsid w:val="00B138F3"/>
    <w:rsid w:val="00B13EA5"/>
    <w:rsid w:val="00B14D9B"/>
    <w:rsid w:val="00B169D7"/>
    <w:rsid w:val="00B17C34"/>
    <w:rsid w:val="00B20639"/>
    <w:rsid w:val="00B21C91"/>
    <w:rsid w:val="00B2233F"/>
    <w:rsid w:val="00B2263B"/>
    <w:rsid w:val="00B230A6"/>
    <w:rsid w:val="00B231D5"/>
    <w:rsid w:val="00B23D8D"/>
    <w:rsid w:val="00B23E81"/>
    <w:rsid w:val="00B24C5D"/>
    <w:rsid w:val="00B25809"/>
    <w:rsid w:val="00B260BA"/>
    <w:rsid w:val="00B26DCB"/>
    <w:rsid w:val="00B27528"/>
    <w:rsid w:val="00B27AEA"/>
    <w:rsid w:val="00B31018"/>
    <w:rsid w:val="00B31FC3"/>
    <w:rsid w:val="00B32531"/>
    <w:rsid w:val="00B32C7B"/>
    <w:rsid w:val="00B3353C"/>
    <w:rsid w:val="00B33C7E"/>
    <w:rsid w:val="00B3451C"/>
    <w:rsid w:val="00B34C19"/>
    <w:rsid w:val="00B3541B"/>
    <w:rsid w:val="00B36D75"/>
    <w:rsid w:val="00B3789E"/>
    <w:rsid w:val="00B409C9"/>
    <w:rsid w:val="00B414A6"/>
    <w:rsid w:val="00B416FF"/>
    <w:rsid w:val="00B41CAA"/>
    <w:rsid w:val="00B45F34"/>
    <w:rsid w:val="00B47AD1"/>
    <w:rsid w:val="00B47B93"/>
    <w:rsid w:val="00B50554"/>
    <w:rsid w:val="00B52B39"/>
    <w:rsid w:val="00B52BDA"/>
    <w:rsid w:val="00B52DAB"/>
    <w:rsid w:val="00B535FA"/>
    <w:rsid w:val="00B5392C"/>
    <w:rsid w:val="00B53C63"/>
    <w:rsid w:val="00B53D82"/>
    <w:rsid w:val="00B54983"/>
    <w:rsid w:val="00B553B7"/>
    <w:rsid w:val="00B5590E"/>
    <w:rsid w:val="00B56808"/>
    <w:rsid w:val="00B56831"/>
    <w:rsid w:val="00B56865"/>
    <w:rsid w:val="00B60E84"/>
    <w:rsid w:val="00B60F0A"/>
    <w:rsid w:val="00B62F0B"/>
    <w:rsid w:val="00B635E4"/>
    <w:rsid w:val="00B638D3"/>
    <w:rsid w:val="00B645C7"/>
    <w:rsid w:val="00B649D8"/>
    <w:rsid w:val="00B64B63"/>
    <w:rsid w:val="00B64CE2"/>
    <w:rsid w:val="00B6512C"/>
    <w:rsid w:val="00B654BB"/>
    <w:rsid w:val="00B655C8"/>
    <w:rsid w:val="00B66731"/>
    <w:rsid w:val="00B66AC2"/>
    <w:rsid w:val="00B70924"/>
    <w:rsid w:val="00B70F10"/>
    <w:rsid w:val="00B7126B"/>
    <w:rsid w:val="00B7142E"/>
    <w:rsid w:val="00B7208A"/>
    <w:rsid w:val="00B74CED"/>
    <w:rsid w:val="00B75D0D"/>
    <w:rsid w:val="00B76202"/>
    <w:rsid w:val="00B77951"/>
    <w:rsid w:val="00B80081"/>
    <w:rsid w:val="00B80235"/>
    <w:rsid w:val="00B80A18"/>
    <w:rsid w:val="00B812A9"/>
    <w:rsid w:val="00B82B04"/>
    <w:rsid w:val="00B82F1D"/>
    <w:rsid w:val="00B8539C"/>
    <w:rsid w:val="00B86F57"/>
    <w:rsid w:val="00B9055C"/>
    <w:rsid w:val="00B907F1"/>
    <w:rsid w:val="00B90B19"/>
    <w:rsid w:val="00B918BC"/>
    <w:rsid w:val="00B91C32"/>
    <w:rsid w:val="00B91D75"/>
    <w:rsid w:val="00B92083"/>
    <w:rsid w:val="00B9478D"/>
    <w:rsid w:val="00B9481A"/>
    <w:rsid w:val="00B94D81"/>
    <w:rsid w:val="00B94FB0"/>
    <w:rsid w:val="00B96E23"/>
    <w:rsid w:val="00B97D21"/>
    <w:rsid w:val="00BA091B"/>
    <w:rsid w:val="00BA0DE1"/>
    <w:rsid w:val="00BA142C"/>
    <w:rsid w:val="00BA1A0D"/>
    <w:rsid w:val="00BA2070"/>
    <w:rsid w:val="00BA2CE1"/>
    <w:rsid w:val="00BA47CB"/>
    <w:rsid w:val="00BA6D27"/>
    <w:rsid w:val="00BA6E13"/>
    <w:rsid w:val="00BA77A2"/>
    <w:rsid w:val="00BB06EA"/>
    <w:rsid w:val="00BB24C0"/>
    <w:rsid w:val="00BB3B5B"/>
    <w:rsid w:val="00BB3CC8"/>
    <w:rsid w:val="00BB4C9C"/>
    <w:rsid w:val="00BB5938"/>
    <w:rsid w:val="00BB78B2"/>
    <w:rsid w:val="00BC0A35"/>
    <w:rsid w:val="00BC1BDF"/>
    <w:rsid w:val="00BC1C50"/>
    <w:rsid w:val="00BC322A"/>
    <w:rsid w:val="00BC50C2"/>
    <w:rsid w:val="00BC5892"/>
    <w:rsid w:val="00BC7C1E"/>
    <w:rsid w:val="00BC7D98"/>
    <w:rsid w:val="00BD2B14"/>
    <w:rsid w:val="00BD2C47"/>
    <w:rsid w:val="00BD3E42"/>
    <w:rsid w:val="00BD4919"/>
    <w:rsid w:val="00BD49C1"/>
    <w:rsid w:val="00BD4F18"/>
    <w:rsid w:val="00BD503D"/>
    <w:rsid w:val="00BD51A4"/>
    <w:rsid w:val="00BD63D1"/>
    <w:rsid w:val="00BD7AC6"/>
    <w:rsid w:val="00BE2394"/>
    <w:rsid w:val="00BE3864"/>
    <w:rsid w:val="00BE45A2"/>
    <w:rsid w:val="00BE4AE8"/>
    <w:rsid w:val="00BE56D8"/>
    <w:rsid w:val="00BE64FB"/>
    <w:rsid w:val="00BE6C5E"/>
    <w:rsid w:val="00BF0576"/>
    <w:rsid w:val="00BF2290"/>
    <w:rsid w:val="00BF3EAC"/>
    <w:rsid w:val="00BF3F08"/>
    <w:rsid w:val="00BF5EE9"/>
    <w:rsid w:val="00BF697D"/>
    <w:rsid w:val="00BF6ADA"/>
    <w:rsid w:val="00BF6BE2"/>
    <w:rsid w:val="00BF742A"/>
    <w:rsid w:val="00BF7FF1"/>
    <w:rsid w:val="00C006F6"/>
    <w:rsid w:val="00C010DD"/>
    <w:rsid w:val="00C011C6"/>
    <w:rsid w:val="00C02DFE"/>
    <w:rsid w:val="00C04496"/>
    <w:rsid w:val="00C04CBA"/>
    <w:rsid w:val="00C05581"/>
    <w:rsid w:val="00C055BF"/>
    <w:rsid w:val="00C05BB8"/>
    <w:rsid w:val="00C05CAC"/>
    <w:rsid w:val="00C06415"/>
    <w:rsid w:val="00C07CFB"/>
    <w:rsid w:val="00C10713"/>
    <w:rsid w:val="00C11A02"/>
    <w:rsid w:val="00C127FF"/>
    <w:rsid w:val="00C12A09"/>
    <w:rsid w:val="00C14E98"/>
    <w:rsid w:val="00C162A4"/>
    <w:rsid w:val="00C16611"/>
    <w:rsid w:val="00C16964"/>
    <w:rsid w:val="00C17300"/>
    <w:rsid w:val="00C17428"/>
    <w:rsid w:val="00C20F54"/>
    <w:rsid w:val="00C24EDE"/>
    <w:rsid w:val="00C26D0E"/>
    <w:rsid w:val="00C26DB1"/>
    <w:rsid w:val="00C27048"/>
    <w:rsid w:val="00C27897"/>
    <w:rsid w:val="00C30D49"/>
    <w:rsid w:val="00C31416"/>
    <w:rsid w:val="00C31729"/>
    <w:rsid w:val="00C31D98"/>
    <w:rsid w:val="00C32957"/>
    <w:rsid w:val="00C33527"/>
    <w:rsid w:val="00C34223"/>
    <w:rsid w:val="00C34506"/>
    <w:rsid w:val="00C3461C"/>
    <w:rsid w:val="00C347BB"/>
    <w:rsid w:val="00C36D61"/>
    <w:rsid w:val="00C404EA"/>
    <w:rsid w:val="00C4055A"/>
    <w:rsid w:val="00C415CD"/>
    <w:rsid w:val="00C4191A"/>
    <w:rsid w:val="00C440A7"/>
    <w:rsid w:val="00C45007"/>
    <w:rsid w:val="00C4573C"/>
    <w:rsid w:val="00C45F03"/>
    <w:rsid w:val="00C46D52"/>
    <w:rsid w:val="00C479C3"/>
    <w:rsid w:val="00C47B07"/>
    <w:rsid w:val="00C47D86"/>
    <w:rsid w:val="00C50371"/>
    <w:rsid w:val="00C51094"/>
    <w:rsid w:val="00C51932"/>
    <w:rsid w:val="00C51B1B"/>
    <w:rsid w:val="00C52506"/>
    <w:rsid w:val="00C529F3"/>
    <w:rsid w:val="00C53E87"/>
    <w:rsid w:val="00C53F20"/>
    <w:rsid w:val="00C5429B"/>
    <w:rsid w:val="00C542C6"/>
    <w:rsid w:val="00C5508C"/>
    <w:rsid w:val="00C55E36"/>
    <w:rsid w:val="00C55FA9"/>
    <w:rsid w:val="00C56B8A"/>
    <w:rsid w:val="00C600AE"/>
    <w:rsid w:val="00C629D1"/>
    <w:rsid w:val="00C629D4"/>
    <w:rsid w:val="00C62A55"/>
    <w:rsid w:val="00C62C88"/>
    <w:rsid w:val="00C63667"/>
    <w:rsid w:val="00C65D34"/>
    <w:rsid w:val="00C65D9A"/>
    <w:rsid w:val="00C6679A"/>
    <w:rsid w:val="00C67397"/>
    <w:rsid w:val="00C701EC"/>
    <w:rsid w:val="00C705C1"/>
    <w:rsid w:val="00C71662"/>
    <w:rsid w:val="00C71A86"/>
    <w:rsid w:val="00C72317"/>
    <w:rsid w:val="00C73504"/>
    <w:rsid w:val="00C73ADE"/>
    <w:rsid w:val="00C7420D"/>
    <w:rsid w:val="00C76D92"/>
    <w:rsid w:val="00C805DD"/>
    <w:rsid w:val="00C826F7"/>
    <w:rsid w:val="00C836DF"/>
    <w:rsid w:val="00C852EB"/>
    <w:rsid w:val="00C8594B"/>
    <w:rsid w:val="00C86E6F"/>
    <w:rsid w:val="00C879C8"/>
    <w:rsid w:val="00C92224"/>
    <w:rsid w:val="00C92A97"/>
    <w:rsid w:val="00C93161"/>
    <w:rsid w:val="00C943DC"/>
    <w:rsid w:val="00C946DA"/>
    <w:rsid w:val="00C9544E"/>
    <w:rsid w:val="00C9573B"/>
    <w:rsid w:val="00C96115"/>
    <w:rsid w:val="00C96810"/>
    <w:rsid w:val="00C971B4"/>
    <w:rsid w:val="00C972BC"/>
    <w:rsid w:val="00CA0CEC"/>
    <w:rsid w:val="00CA124D"/>
    <w:rsid w:val="00CA16CC"/>
    <w:rsid w:val="00CA27FB"/>
    <w:rsid w:val="00CA28EE"/>
    <w:rsid w:val="00CA35E8"/>
    <w:rsid w:val="00CA436C"/>
    <w:rsid w:val="00CA66D2"/>
    <w:rsid w:val="00CA6BFD"/>
    <w:rsid w:val="00CA72D3"/>
    <w:rsid w:val="00CB0595"/>
    <w:rsid w:val="00CB122F"/>
    <w:rsid w:val="00CB13C1"/>
    <w:rsid w:val="00CB313F"/>
    <w:rsid w:val="00CB3C13"/>
    <w:rsid w:val="00CB5752"/>
    <w:rsid w:val="00CB7318"/>
    <w:rsid w:val="00CB783D"/>
    <w:rsid w:val="00CC0334"/>
    <w:rsid w:val="00CC039E"/>
    <w:rsid w:val="00CC0CD1"/>
    <w:rsid w:val="00CC11E3"/>
    <w:rsid w:val="00CC135E"/>
    <w:rsid w:val="00CC1B3E"/>
    <w:rsid w:val="00CC386C"/>
    <w:rsid w:val="00CC3CC3"/>
    <w:rsid w:val="00CC437E"/>
    <w:rsid w:val="00CC4776"/>
    <w:rsid w:val="00CC5160"/>
    <w:rsid w:val="00CC55BC"/>
    <w:rsid w:val="00CC5796"/>
    <w:rsid w:val="00CC68FF"/>
    <w:rsid w:val="00CC6A57"/>
    <w:rsid w:val="00CC7044"/>
    <w:rsid w:val="00CC7448"/>
    <w:rsid w:val="00CC78DC"/>
    <w:rsid w:val="00CC7F25"/>
    <w:rsid w:val="00CD093D"/>
    <w:rsid w:val="00CD459E"/>
    <w:rsid w:val="00CD5CCE"/>
    <w:rsid w:val="00CD5ECD"/>
    <w:rsid w:val="00CD6838"/>
    <w:rsid w:val="00CD6E95"/>
    <w:rsid w:val="00CD771F"/>
    <w:rsid w:val="00CE28B7"/>
    <w:rsid w:val="00CE295E"/>
    <w:rsid w:val="00CE3748"/>
    <w:rsid w:val="00CE4422"/>
    <w:rsid w:val="00CE694C"/>
    <w:rsid w:val="00CE7441"/>
    <w:rsid w:val="00CE7E94"/>
    <w:rsid w:val="00CF0B83"/>
    <w:rsid w:val="00CF1240"/>
    <w:rsid w:val="00CF56E0"/>
    <w:rsid w:val="00D00112"/>
    <w:rsid w:val="00D0052A"/>
    <w:rsid w:val="00D00868"/>
    <w:rsid w:val="00D00B03"/>
    <w:rsid w:val="00D01388"/>
    <w:rsid w:val="00D018DD"/>
    <w:rsid w:val="00D01A0B"/>
    <w:rsid w:val="00D01BC5"/>
    <w:rsid w:val="00D01C27"/>
    <w:rsid w:val="00D01DDA"/>
    <w:rsid w:val="00D03CA3"/>
    <w:rsid w:val="00D03D37"/>
    <w:rsid w:val="00D047BC"/>
    <w:rsid w:val="00D0490B"/>
    <w:rsid w:val="00D04CEF"/>
    <w:rsid w:val="00D0549E"/>
    <w:rsid w:val="00D062FD"/>
    <w:rsid w:val="00D063CC"/>
    <w:rsid w:val="00D06472"/>
    <w:rsid w:val="00D06DA5"/>
    <w:rsid w:val="00D070B1"/>
    <w:rsid w:val="00D1001B"/>
    <w:rsid w:val="00D10021"/>
    <w:rsid w:val="00D11C5E"/>
    <w:rsid w:val="00D13C75"/>
    <w:rsid w:val="00D15F5B"/>
    <w:rsid w:val="00D16FFC"/>
    <w:rsid w:val="00D1741D"/>
    <w:rsid w:val="00D17595"/>
    <w:rsid w:val="00D20774"/>
    <w:rsid w:val="00D216C4"/>
    <w:rsid w:val="00D21EEA"/>
    <w:rsid w:val="00D22370"/>
    <w:rsid w:val="00D229AF"/>
    <w:rsid w:val="00D233A8"/>
    <w:rsid w:val="00D23F70"/>
    <w:rsid w:val="00D24B4C"/>
    <w:rsid w:val="00D24E48"/>
    <w:rsid w:val="00D24E94"/>
    <w:rsid w:val="00D25592"/>
    <w:rsid w:val="00D26903"/>
    <w:rsid w:val="00D30840"/>
    <w:rsid w:val="00D308C6"/>
    <w:rsid w:val="00D31779"/>
    <w:rsid w:val="00D31949"/>
    <w:rsid w:val="00D31D38"/>
    <w:rsid w:val="00D33FA1"/>
    <w:rsid w:val="00D35D00"/>
    <w:rsid w:val="00D37144"/>
    <w:rsid w:val="00D375A9"/>
    <w:rsid w:val="00D37C2A"/>
    <w:rsid w:val="00D40A00"/>
    <w:rsid w:val="00D41390"/>
    <w:rsid w:val="00D41E8A"/>
    <w:rsid w:val="00D41EEE"/>
    <w:rsid w:val="00D439C9"/>
    <w:rsid w:val="00D45572"/>
    <w:rsid w:val="00D46BAD"/>
    <w:rsid w:val="00D46E3D"/>
    <w:rsid w:val="00D4758F"/>
    <w:rsid w:val="00D477CB"/>
    <w:rsid w:val="00D47838"/>
    <w:rsid w:val="00D47CB8"/>
    <w:rsid w:val="00D500AE"/>
    <w:rsid w:val="00D50448"/>
    <w:rsid w:val="00D5056A"/>
    <w:rsid w:val="00D51589"/>
    <w:rsid w:val="00D540F7"/>
    <w:rsid w:val="00D54A77"/>
    <w:rsid w:val="00D551C7"/>
    <w:rsid w:val="00D55DD2"/>
    <w:rsid w:val="00D5627E"/>
    <w:rsid w:val="00D577B8"/>
    <w:rsid w:val="00D57C40"/>
    <w:rsid w:val="00D60CFA"/>
    <w:rsid w:val="00D6108B"/>
    <w:rsid w:val="00D614F5"/>
    <w:rsid w:val="00D62A42"/>
    <w:rsid w:val="00D63546"/>
    <w:rsid w:val="00D63870"/>
    <w:rsid w:val="00D649EE"/>
    <w:rsid w:val="00D64ABE"/>
    <w:rsid w:val="00D65125"/>
    <w:rsid w:val="00D656DF"/>
    <w:rsid w:val="00D66824"/>
    <w:rsid w:val="00D678C0"/>
    <w:rsid w:val="00D67C8F"/>
    <w:rsid w:val="00D70D62"/>
    <w:rsid w:val="00D71460"/>
    <w:rsid w:val="00D71D53"/>
    <w:rsid w:val="00D7285A"/>
    <w:rsid w:val="00D72A69"/>
    <w:rsid w:val="00D73D00"/>
    <w:rsid w:val="00D744E3"/>
    <w:rsid w:val="00D74626"/>
    <w:rsid w:val="00D75D9C"/>
    <w:rsid w:val="00D7652B"/>
    <w:rsid w:val="00D768F8"/>
    <w:rsid w:val="00D76EF1"/>
    <w:rsid w:val="00D77274"/>
    <w:rsid w:val="00D80F95"/>
    <w:rsid w:val="00D825EE"/>
    <w:rsid w:val="00D82A61"/>
    <w:rsid w:val="00D82BA3"/>
    <w:rsid w:val="00D82DB4"/>
    <w:rsid w:val="00D843F1"/>
    <w:rsid w:val="00D85C20"/>
    <w:rsid w:val="00D85EA3"/>
    <w:rsid w:val="00D8784D"/>
    <w:rsid w:val="00D903AB"/>
    <w:rsid w:val="00D907BB"/>
    <w:rsid w:val="00D90852"/>
    <w:rsid w:val="00D90F9E"/>
    <w:rsid w:val="00D925F0"/>
    <w:rsid w:val="00D929B3"/>
    <w:rsid w:val="00D92E08"/>
    <w:rsid w:val="00D9363B"/>
    <w:rsid w:val="00D93B89"/>
    <w:rsid w:val="00D93FC2"/>
    <w:rsid w:val="00D95618"/>
    <w:rsid w:val="00D95B3C"/>
    <w:rsid w:val="00D96986"/>
    <w:rsid w:val="00D96A56"/>
    <w:rsid w:val="00D96FFD"/>
    <w:rsid w:val="00DA12BB"/>
    <w:rsid w:val="00DA17B7"/>
    <w:rsid w:val="00DA25EE"/>
    <w:rsid w:val="00DA4341"/>
    <w:rsid w:val="00DA4AA2"/>
    <w:rsid w:val="00DA6C42"/>
    <w:rsid w:val="00DA7783"/>
    <w:rsid w:val="00DB035C"/>
    <w:rsid w:val="00DB14D2"/>
    <w:rsid w:val="00DB1B1B"/>
    <w:rsid w:val="00DB2B2C"/>
    <w:rsid w:val="00DB2EF8"/>
    <w:rsid w:val="00DB3498"/>
    <w:rsid w:val="00DB3886"/>
    <w:rsid w:val="00DB39C1"/>
    <w:rsid w:val="00DB3CC6"/>
    <w:rsid w:val="00DB457F"/>
    <w:rsid w:val="00DB5BF0"/>
    <w:rsid w:val="00DB6577"/>
    <w:rsid w:val="00DB6BE7"/>
    <w:rsid w:val="00DB6E51"/>
    <w:rsid w:val="00DB7E29"/>
    <w:rsid w:val="00DB7F45"/>
    <w:rsid w:val="00DB7F54"/>
    <w:rsid w:val="00DC2127"/>
    <w:rsid w:val="00DC212B"/>
    <w:rsid w:val="00DC23C6"/>
    <w:rsid w:val="00DC26A4"/>
    <w:rsid w:val="00DC4740"/>
    <w:rsid w:val="00DC5749"/>
    <w:rsid w:val="00DD08D4"/>
    <w:rsid w:val="00DD153F"/>
    <w:rsid w:val="00DD16B0"/>
    <w:rsid w:val="00DD1ABF"/>
    <w:rsid w:val="00DD3A4B"/>
    <w:rsid w:val="00DD5102"/>
    <w:rsid w:val="00DD616B"/>
    <w:rsid w:val="00DD6A54"/>
    <w:rsid w:val="00DD6DFB"/>
    <w:rsid w:val="00DD7442"/>
    <w:rsid w:val="00DE01DB"/>
    <w:rsid w:val="00DE0C90"/>
    <w:rsid w:val="00DE1DE2"/>
    <w:rsid w:val="00DE27FD"/>
    <w:rsid w:val="00DE2C8B"/>
    <w:rsid w:val="00DE36F8"/>
    <w:rsid w:val="00DE37C8"/>
    <w:rsid w:val="00DE3BC7"/>
    <w:rsid w:val="00DE4535"/>
    <w:rsid w:val="00DE4886"/>
    <w:rsid w:val="00DE5268"/>
    <w:rsid w:val="00DE5311"/>
    <w:rsid w:val="00DE53DA"/>
    <w:rsid w:val="00DE5A9E"/>
    <w:rsid w:val="00DE77DE"/>
    <w:rsid w:val="00DF01B1"/>
    <w:rsid w:val="00DF3002"/>
    <w:rsid w:val="00DF50F7"/>
    <w:rsid w:val="00DF61C0"/>
    <w:rsid w:val="00DF7ABD"/>
    <w:rsid w:val="00E0107B"/>
    <w:rsid w:val="00E01466"/>
    <w:rsid w:val="00E019F6"/>
    <w:rsid w:val="00E036BE"/>
    <w:rsid w:val="00E049DC"/>
    <w:rsid w:val="00E055E8"/>
    <w:rsid w:val="00E05767"/>
    <w:rsid w:val="00E06CC9"/>
    <w:rsid w:val="00E06DF4"/>
    <w:rsid w:val="00E07507"/>
    <w:rsid w:val="00E07B26"/>
    <w:rsid w:val="00E10E54"/>
    <w:rsid w:val="00E11B29"/>
    <w:rsid w:val="00E12713"/>
    <w:rsid w:val="00E12C33"/>
    <w:rsid w:val="00E13096"/>
    <w:rsid w:val="00E13158"/>
    <w:rsid w:val="00E1535F"/>
    <w:rsid w:val="00E15B2D"/>
    <w:rsid w:val="00E165FB"/>
    <w:rsid w:val="00E16945"/>
    <w:rsid w:val="00E170EA"/>
    <w:rsid w:val="00E21DB0"/>
    <w:rsid w:val="00E221F2"/>
    <w:rsid w:val="00E25920"/>
    <w:rsid w:val="00E26A9F"/>
    <w:rsid w:val="00E26E1F"/>
    <w:rsid w:val="00E27D33"/>
    <w:rsid w:val="00E306FF"/>
    <w:rsid w:val="00E307C8"/>
    <w:rsid w:val="00E30AA8"/>
    <w:rsid w:val="00E3115C"/>
    <w:rsid w:val="00E330CB"/>
    <w:rsid w:val="00E33625"/>
    <w:rsid w:val="00E340DA"/>
    <w:rsid w:val="00E35C8D"/>
    <w:rsid w:val="00E36A4D"/>
    <w:rsid w:val="00E37215"/>
    <w:rsid w:val="00E376E0"/>
    <w:rsid w:val="00E37B37"/>
    <w:rsid w:val="00E4149D"/>
    <w:rsid w:val="00E416C3"/>
    <w:rsid w:val="00E41876"/>
    <w:rsid w:val="00E41990"/>
    <w:rsid w:val="00E419C6"/>
    <w:rsid w:val="00E41EED"/>
    <w:rsid w:val="00E41FE3"/>
    <w:rsid w:val="00E428D8"/>
    <w:rsid w:val="00E42A8E"/>
    <w:rsid w:val="00E43288"/>
    <w:rsid w:val="00E43C21"/>
    <w:rsid w:val="00E44FDE"/>
    <w:rsid w:val="00E45176"/>
    <w:rsid w:val="00E45CB5"/>
    <w:rsid w:val="00E47FE4"/>
    <w:rsid w:val="00E50685"/>
    <w:rsid w:val="00E51CF1"/>
    <w:rsid w:val="00E521F4"/>
    <w:rsid w:val="00E53CAF"/>
    <w:rsid w:val="00E545CD"/>
    <w:rsid w:val="00E551DF"/>
    <w:rsid w:val="00E55A2A"/>
    <w:rsid w:val="00E55DBB"/>
    <w:rsid w:val="00E5606E"/>
    <w:rsid w:val="00E563D9"/>
    <w:rsid w:val="00E563F2"/>
    <w:rsid w:val="00E56B19"/>
    <w:rsid w:val="00E56C74"/>
    <w:rsid w:val="00E57E7B"/>
    <w:rsid w:val="00E6020E"/>
    <w:rsid w:val="00E6104C"/>
    <w:rsid w:val="00E61253"/>
    <w:rsid w:val="00E626CE"/>
    <w:rsid w:val="00E626FE"/>
    <w:rsid w:val="00E63F61"/>
    <w:rsid w:val="00E654A3"/>
    <w:rsid w:val="00E66174"/>
    <w:rsid w:val="00E67873"/>
    <w:rsid w:val="00E6790E"/>
    <w:rsid w:val="00E7010C"/>
    <w:rsid w:val="00E70395"/>
    <w:rsid w:val="00E705C3"/>
    <w:rsid w:val="00E717F8"/>
    <w:rsid w:val="00E71BD2"/>
    <w:rsid w:val="00E71BDD"/>
    <w:rsid w:val="00E728D5"/>
    <w:rsid w:val="00E73334"/>
    <w:rsid w:val="00E74211"/>
    <w:rsid w:val="00E743CB"/>
    <w:rsid w:val="00E749E8"/>
    <w:rsid w:val="00E750A6"/>
    <w:rsid w:val="00E75F3F"/>
    <w:rsid w:val="00E7635C"/>
    <w:rsid w:val="00E76775"/>
    <w:rsid w:val="00E77374"/>
    <w:rsid w:val="00E8028B"/>
    <w:rsid w:val="00E80807"/>
    <w:rsid w:val="00E80A5D"/>
    <w:rsid w:val="00E80B21"/>
    <w:rsid w:val="00E82DBE"/>
    <w:rsid w:val="00E83D67"/>
    <w:rsid w:val="00E83E8C"/>
    <w:rsid w:val="00E86B70"/>
    <w:rsid w:val="00E874C5"/>
    <w:rsid w:val="00E87BFA"/>
    <w:rsid w:val="00E87EC6"/>
    <w:rsid w:val="00E90FE6"/>
    <w:rsid w:val="00E92686"/>
    <w:rsid w:val="00E937B9"/>
    <w:rsid w:val="00E9399B"/>
    <w:rsid w:val="00E93EAC"/>
    <w:rsid w:val="00E947C3"/>
    <w:rsid w:val="00E95983"/>
    <w:rsid w:val="00E96A95"/>
    <w:rsid w:val="00E96FDF"/>
    <w:rsid w:val="00E97317"/>
    <w:rsid w:val="00E97322"/>
    <w:rsid w:val="00E97E5B"/>
    <w:rsid w:val="00EA047A"/>
    <w:rsid w:val="00EA278E"/>
    <w:rsid w:val="00EA4D41"/>
    <w:rsid w:val="00EA68EC"/>
    <w:rsid w:val="00EA7163"/>
    <w:rsid w:val="00EB0DB7"/>
    <w:rsid w:val="00EB136F"/>
    <w:rsid w:val="00EB2CF6"/>
    <w:rsid w:val="00EB3587"/>
    <w:rsid w:val="00EB541D"/>
    <w:rsid w:val="00EC01F0"/>
    <w:rsid w:val="00EC0B28"/>
    <w:rsid w:val="00EC136B"/>
    <w:rsid w:val="00EC60E7"/>
    <w:rsid w:val="00EC6AE1"/>
    <w:rsid w:val="00EC6D49"/>
    <w:rsid w:val="00EC767A"/>
    <w:rsid w:val="00ED097A"/>
    <w:rsid w:val="00ED144B"/>
    <w:rsid w:val="00ED1683"/>
    <w:rsid w:val="00ED18C5"/>
    <w:rsid w:val="00ED1DA4"/>
    <w:rsid w:val="00ED2262"/>
    <w:rsid w:val="00ED3557"/>
    <w:rsid w:val="00ED37FF"/>
    <w:rsid w:val="00ED388C"/>
    <w:rsid w:val="00ED4585"/>
    <w:rsid w:val="00ED46C3"/>
    <w:rsid w:val="00ED4B49"/>
    <w:rsid w:val="00ED7264"/>
    <w:rsid w:val="00ED7354"/>
    <w:rsid w:val="00ED7837"/>
    <w:rsid w:val="00ED7B88"/>
    <w:rsid w:val="00ED7EA6"/>
    <w:rsid w:val="00EE1F1A"/>
    <w:rsid w:val="00EE24CF"/>
    <w:rsid w:val="00EE31E2"/>
    <w:rsid w:val="00EE3703"/>
    <w:rsid w:val="00EE7110"/>
    <w:rsid w:val="00EE748B"/>
    <w:rsid w:val="00EF0F0E"/>
    <w:rsid w:val="00EF15BC"/>
    <w:rsid w:val="00EF184D"/>
    <w:rsid w:val="00EF4BF7"/>
    <w:rsid w:val="00EF52E9"/>
    <w:rsid w:val="00EF5779"/>
    <w:rsid w:val="00EF5B07"/>
    <w:rsid w:val="00EF6162"/>
    <w:rsid w:val="00EF6D17"/>
    <w:rsid w:val="00EF6FA3"/>
    <w:rsid w:val="00EF70ED"/>
    <w:rsid w:val="00F00EFD"/>
    <w:rsid w:val="00F01A41"/>
    <w:rsid w:val="00F01BB9"/>
    <w:rsid w:val="00F0280B"/>
    <w:rsid w:val="00F03629"/>
    <w:rsid w:val="00F03C9C"/>
    <w:rsid w:val="00F04750"/>
    <w:rsid w:val="00F04D61"/>
    <w:rsid w:val="00F04DB7"/>
    <w:rsid w:val="00F05B9E"/>
    <w:rsid w:val="00F0615C"/>
    <w:rsid w:val="00F07E21"/>
    <w:rsid w:val="00F112D4"/>
    <w:rsid w:val="00F11456"/>
    <w:rsid w:val="00F11FAC"/>
    <w:rsid w:val="00F12478"/>
    <w:rsid w:val="00F131E4"/>
    <w:rsid w:val="00F15CDA"/>
    <w:rsid w:val="00F15F24"/>
    <w:rsid w:val="00F21E9B"/>
    <w:rsid w:val="00F233AB"/>
    <w:rsid w:val="00F23A5B"/>
    <w:rsid w:val="00F250E3"/>
    <w:rsid w:val="00F2645D"/>
    <w:rsid w:val="00F26FE1"/>
    <w:rsid w:val="00F30431"/>
    <w:rsid w:val="00F3107E"/>
    <w:rsid w:val="00F313AC"/>
    <w:rsid w:val="00F31B6C"/>
    <w:rsid w:val="00F32008"/>
    <w:rsid w:val="00F322F7"/>
    <w:rsid w:val="00F32A09"/>
    <w:rsid w:val="00F32A85"/>
    <w:rsid w:val="00F33434"/>
    <w:rsid w:val="00F33A99"/>
    <w:rsid w:val="00F3493A"/>
    <w:rsid w:val="00F349D9"/>
    <w:rsid w:val="00F34A09"/>
    <w:rsid w:val="00F36FFF"/>
    <w:rsid w:val="00F406EC"/>
    <w:rsid w:val="00F41E45"/>
    <w:rsid w:val="00F4241A"/>
    <w:rsid w:val="00F429D8"/>
    <w:rsid w:val="00F42FD4"/>
    <w:rsid w:val="00F4416F"/>
    <w:rsid w:val="00F44643"/>
    <w:rsid w:val="00F45AB2"/>
    <w:rsid w:val="00F45E05"/>
    <w:rsid w:val="00F47C5D"/>
    <w:rsid w:val="00F47FBA"/>
    <w:rsid w:val="00F50568"/>
    <w:rsid w:val="00F50A70"/>
    <w:rsid w:val="00F51220"/>
    <w:rsid w:val="00F51DA8"/>
    <w:rsid w:val="00F5200C"/>
    <w:rsid w:val="00F521FA"/>
    <w:rsid w:val="00F52D24"/>
    <w:rsid w:val="00F535D2"/>
    <w:rsid w:val="00F53A89"/>
    <w:rsid w:val="00F53E6F"/>
    <w:rsid w:val="00F54650"/>
    <w:rsid w:val="00F54BBF"/>
    <w:rsid w:val="00F54C47"/>
    <w:rsid w:val="00F558DF"/>
    <w:rsid w:val="00F55D94"/>
    <w:rsid w:val="00F55F27"/>
    <w:rsid w:val="00F57617"/>
    <w:rsid w:val="00F6322C"/>
    <w:rsid w:val="00F635AE"/>
    <w:rsid w:val="00F644A5"/>
    <w:rsid w:val="00F64CB7"/>
    <w:rsid w:val="00F64F47"/>
    <w:rsid w:val="00F65872"/>
    <w:rsid w:val="00F658A0"/>
    <w:rsid w:val="00F65E90"/>
    <w:rsid w:val="00F664B3"/>
    <w:rsid w:val="00F66AB0"/>
    <w:rsid w:val="00F675E9"/>
    <w:rsid w:val="00F67608"/>
    <w:rsid w:val="00F70F5A"/>
    <w:rsid w:val="00F713B0"/>
    <w:rsid w:val="00F72326"/>
    <w:rsid w:val="00F733CA"/>
    <w:rsid w:val="00F73668"/>
    <w:rsid w:val="00F73A0D"/>
    <w:rsid w:val="00F73D1F"/>
    <w:rsid w:val="00F74262"/>
    <w:rsid w:val="00F7454D"/>
    <w:rsid w:val="00F74CE3"/>
    <w:rsid w:val="00F75BA3"/>
    <w:rsid w:val="00F768F3"/>
    <w:rsid w:val="00F770F3"/>
    <w:rsid w:val="00F77638"/>
    <w:rsid w:val="00F77934"/>
    <w:rsid w:val="00F80225"/>
    <w:rsid w:val="00F8074C"/>
    <w:rsid w:val="00F816D6"/>
    <w:rsid w:val="00F81C14"/>
    <w:rsid w:val="00F82FCF"/>
    <w:rsid w:val="00F83C90"/>
    <w:rsid w:val="00F844A3"/>
    <w:rsid w:val="00F8462B"/>
    <w:rsid w:val="00F8546D"/>
    <w:rsid w:val="00F8557A"/>
    <w:rsid w:val="00F8725E"/>
    <w:rsid w:val="00F87AAE"/>
    <w:rsid w:val="00F90386"/>
    <w:rsid w:val="00F91322"/>
    <w:rsid w:val="00F9172B"/>
    <w:rsid w:val="00F91BAE"/>
    <w:rsid w:val="00F92425"/>
    <w:rsid w:val="00F92596"/>
    <w:rsid w:val="00F92AB1"/>
    <w:rsid w:val="00F92B87"/>
    <w:rsid w:val="00F92BE9"/>
    <w:rsid w:val="00F937CF"/>
    <w:rsid w:val="00F94D85"/>
    <w:rsid w:val="00F9673C"/>
    <w:rsid w:val="00F97139"/>
    <w:rsid w:val="00F971B6"/>
    <w:rsid w:val="00F97286"/>
    <w:rsid w:val="00F97B4A"/>
    <w:rsid w:val="00F97F37"/>
    <w:rsid w:val="00FA03E3"/>
    <w:rsid w:val="00FA0C93"/>
    <w:rsid w:val="00FA1100"/>
    <w:rsid w:val="00FA212B"/>
    <w:rsid w:val="00FA2136"/>
    <w:rsid w:val="00FA2EBE"/>
    <w:rsid w:val="00FA454B"/>
    <w:rsid w:val="00FA4E39"/>
    <w:rsid w:val="00FA4E77"/>
    <w:rsid w:val="00FA4ECF"/>
    <w:rsid w:val="00FA5168"/>
    <w:rsid w:val="00FA6392"/>
    <w:rsid w:val="00FA7AF7"/>
    <w:rsid w:val="00FB06DE"/>
    <w:rsid w:val="00FB0B83"/>
    <w:rsid w:val="00FB150F"/>
    <w:rsid w:val="00FB1864"/>
    <w:rsid w:val="00FB4E55"/>
    <w:rsid w:val="00FB535B"/>
    <w:rsid w:val="00FB5C51"/>
    <w:rsid w:val="00FB72A3"/>
    <w:rsid w:val="00FB77E0"/>
    <w:rsid w:val="00FC003E"/>
    <w:rsid w:val="00FC0544"/>
    <w:rsid w:val="00FC0815"/>
    <w:rsid w:val="00FC0B86"/>
    <w:rsid w:val="00FC1C3D"/>
    <w:rsid w:val="00FC31EE"/>
    <w:rsid w:val="00FC36D9"/>
    <w:rsid w:val="00FC49AE"/>
    <w:rsid w:val="00FC4A3E"/>
    <w:rsid w:val="00FC4D2D"/>
    <w:rsid w:val="00FC54B2"/>
    <w:rsid w:val="00FC571A"/>
    <w:rsid w:val="00FC57A5"/>
    <w:rsid w:val="00FC6E9F"/>
    <w:rsid w:val="00FD1050"/>
    <w:rsid w:val="00FD49AE"/>
    <w:rsid w:val="00FD4B9B"/>
    <w:rsid w:val="00FD4CB1"/>
    <w:rsid w:val="00FD517C"/>
    <w:rsid w:val="00FD779C"/>
    <w:rsid w:val="00FD7A78"/>
    <w:rsid w:val="00FD7FAC"/>
    <w:rsid w:val="00FE0DAE"/>
    <w:rsid w:val="00FE1D57"/>
    <w:rsid w:val="00FE1F15"/>
    <w:rsid w:val="00FE24BD"/>
    <w:rsid w:val="00FE2719"/>
    <w:rsid w:val="00FE2A99"/>
    <w:rsid w:val="00FE2CDF"/>
    <w:rsid w:val="00FE2D7D"/>
    <w:rsid w:val="00FE2EF8"/>
    <w:rsid w:val="00FE34D0"/>
    <w:rsid w:val="00FE4616"/>
    <w:rsid w:val="00FE5519"/>
    <w:rsid w:val="00FE5BC9"/>
    <w:rsid w:val="00FE6898"/>
    <w:rsid w:val="00FE75FF"/>
    <w:rsid w:val="00FE7F53"/>
    <w:rsid w:val="00FF3197"/>
    <w:rsid w:val="00FF39E2"/>
    <w:rsid w:val="00FF41C1"/>
    <w:rsid w:val="00FF451A"/>
    <w:rsid w:val="00FF54C6"/>
    <w:rsid w:val="00FF62E4"/>
    <w:rsid w:val="00FF6333"/>
    <w:rsid w:val="00FF634D"/>
    <w:rsid w:val="00FF66B2"/>
    <w:rsid w:val="00FF67FF"/>
    <w:rsid w:val="00FF6B80"/>
    <w:rsid w:val="00FF6FC2"/>
    <w:rsid w:val="00FF736D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uiPriority="39" w:qFormat="1"/>
    <w:lsdException w:name="toc 3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E07B26"/>
    <w:pPr>
      <w:spacing w:after="60" w:line="30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03F9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1903F9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1903F9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903F9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903F9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1903F9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1903F9"/>
    <w:pPr>
      <w:spacing w:before="240"/>
      <w:outlineLvl w:val="6"/>
    </w:pPr>
  </w:style>
  <w:style w:type="paragraph" w:styleId="Nagwek8">
    <w:name w:val="heading 8"/>
    <w:basedOn w:val="Normalny"/>
    <w:next w:val="Normalny"/>
    <w:qFormat/>
    <w:rsid w:val="00BD49C1"/>
    <w:pPr>
      <w:tabs>
        <w:tab w:val="num" w:pos="1440"/>
      </w:tabs>
      <w:spacing w:before="240"/>
      <w:ind w:left="1440" w:hanging="1440"/>
      <w:jc w:val="both"/>
      <w:outlineLvl w:val="7"/>
    </w:pPr>
    <w:rPr>
      <w:i/>
      <w:iCs/>
      <w:lang w:val="en-GB"/>
    </w:rPr>
  </w:style>
  <w:style w:type="paragraph" w:styleId="Nagwek9">
    <w:name w:val="heading 9"/>
    <w:basedOn w:val="Normalny"/>
    <w:next w:val="Normalny"/>
    <w:qFormat/>
    <w:rsid w:val="00BD49C1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903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03F9"/>
  </w:style>
  <w:style w:type="paragraph" w:styleId="Tekstdymka">
    <w:name w:val="Balloon Text"/>
    <w:basedOn w:val="Normalny"/>
    <w:rsid w:val="001903F9"/>
    <w:rPr>
      <w:rFonts w:ascii="Tahoma" w:hAnsi="Tahoma" w:cs="Tahoma"/>
      <w:sz w:val="16"/>
      <w:szCs w:val="16"/>
    </w:rPr>
  </w:style>
  <w:style w:type="paragraph" w:customStyle="1" w:styleId="Nkons5tekst">
    <w:name w:val="N kons 5 tekst"/>
    <w:basedOn w:val="Normalny"/>
    <w:rsid w:val="004023E0"/>
    <w:pPr>
      <w:ind w:left="1134"/>
      <w:jc w:val="both"/>
    </w:pPr>
    <w:rPr>
      <w:rFonts w:cs="Arial"/>
    </w:rPr>
  </w:style>
  <w:style w:type="character" w:styleId="Hipercze">
    <w:name w:val="Hyperlink"/>
    <w:basedOn w:val="Domylnaczcionkaakapitu"/>
    <w:rsid w:val="001903F9"/>
    <w:rPr>
      <w:color w:val="0000FF"/>
      <w:u w:val="single"/>
    </w:rPr>
  </w:style>
  <w:style w:type="paragraph" w:customStyle="1" w:styleId="Tresczkropka">
    <w:name w:val="Tresc z kropka"/>
    <w:basedOn w:val="Normalny"/>
    <w:rsid w:val="001903F9"/>
    <w:pPr>
      <w:numPr>
        <w:numId w:val="2"/>
      </w:numPr>
      <w:spacing w:after="120"/>
      <w:jc w:val="both"/>
    </w:pPr>
    <w:rPr>
      <w:szCs w:val="20"/>
    </w:rPr>
  </w:style>
  <w:style w:type="paragraph" w:customStyle="1" w:styleId="Trescwcieta">
    <w:name w:val="Tresc wcieta"/>
    <w:basedOn w:val="Normalny"/>
    <w:rsid w:val="001903F9"/>
    <w:pPr>
      <w:spacing w:after="120"/>
      <w:ind w:left="567"/>
      <w:jc w:val="both"/>
    </w:pPr>
    <w:rPr>
      <w:szCs w:val="20"/>
    </w:rPr>
  </w:style>
  <w:style w:type="paragraph" w:customStyle="1" w:styleId="nagwek2jak3">
    <w:name w:val="nagłówek 2 jak 3"/>
    <w:basedOn w:val="Nagwek3"/>
    <w:rsid w:val="001903F9"/>
    <w:pPr>
      <w:keepLines/>
      <w:numPr>
        <w:ilvl w:val="2"/>
        <w:numId w:val="1"/>
      </w:numPr>
      <w:spacing w:before="0" w:after="120"/>
    </w:pPr>
    <w:rPr>
      <w:rFonts w:cs="Times New Roman"/>
      <w:b w:val="0"/>
      <w:bCs w:val="0"/>
      <w:noProof/>
      <w:sz w:val="24"/>
      <w:szCs w:val="20"/>
    </w:rPr>
  </w:style>
  <w:style w:type="paragraph" w:customStyle="1" w:styleId="Nkons7tekst">
    <w:name w:val="N kons 7 tekst"/>
    <w:basedOn w:val="Normalny"/>
    <w:link w:val="Nkons7tekstZnak"/>
    <w:rsid w:val="004023E0"/>
    <w:pPr>
      <w:ind w:left="1701"/>
      <w:jc w:val="both"/>
    </w:pPr>
    <w:rPr>
      <w:rFonts w:cs="Arial"/>
    </w:rPr>
  </w:style>
  <w:style w:type="paragraph" w:styleId="Tekstpodstawowy3">
    <w:name w:val="Body Text 3"/>
    <w:basedOn w:val="Normalny"/>
    <w:rsid w:val="001903F9"/>
    <w:pPr>
      <w:widowControl w:val="0"/>
      <w:spacing w:after="120"/>
    </w:pPr>
    <w:rPr>
      <w:snapToGrid w:val="0"/>
      <w:szCs w:val="20"/>
    </w:rPr>
  </w:style>
  <w:style w:type="paragraph" w:customStyle="1" w:styleId="Trenum">
    <w:name w:val="Treść num."/>
    <w:basedOn w:val="Normalny"/>
    <w:rsid w:val="001903F9"/>
    <w:pPr>
      <w:tabs>
        <w:tab w:val="num" w:pos="567"/>
      </w:tabs>
      <w:spacing w:after="120"/>
      <w:ind w:left="567" w:hanging="567"/>
      <w:jc w:val="both"/>
    </w:pPr>
    <w:rPr>
      <w:szCs w:val="20"/>
    </w:rPr>
  </w:style>
  <w:style w:type="paragraph" w:customStyle="1" w:styleId="zacznik">
    <w:name w:val="załącznik"/>
    <w:basedOn w:val="Normalny"/>
    <w:rsid w:val="001903F9"/>
    <w:pPr>
      <w:keepNext/>
      <w:keepLines/>
      <w:pageBreakBefore/>
      <w:suppressAutoHyphens/>
      <w:spacing w:after="360"/>
      <w:jc w:val="right"/>
    </w:pPr>
    <w:rPr>
      <w:rFonts w:ascii="Arial" w:hAnsi="Arial"/>
      <w:i/>
      <w:sz w:val="20"/>
      <w:szCs w:val="20"/>
    </w:rPr>
  </w:style>
  <w:style w:type="paragraph" w:styleId="Tytu">
    <w:name w:val="Title"/>
    <w:basedOn w:val="Normalny"/>
    <w:qFormat/>
    <w:rsid w:val="001903F9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blokowy">
    <w:name w:val="Block Text"/>
    <w:basedOn w:val="Normalny"/>
    <w:rsid w:val="00415881"/>
    <w:pPr>
      <w:spacing w:after="120"/>
      <w:ind w:left="1440" w:right="1440"/>
    </w:pPr>
  </w:style>
  <w:style w:type="character" w:customStyle="1" w:styleId="Nkons8Znak">
    <w:name w:val="N kons 8 Znak"/>
    <w:basedOn w:val="Nkons7Znak"/>
    <w:link w:val="Nkons8"/>
    <w:rsid w:val="00BC7D98"/>
    <w:rPr>
      <w:sz w:val="24"/>
      <w:szCs w:val="24"/>
    </w:rPr>
  </w:style>
  <w:style w:type="paragraph" w:styleId="Tekstpodstawowy2">
    <w:name w:val="Body Text 2"/>
    <w:basedOn w:val="Normalny"/>
    <w:rsid w:val="001903F9"/>
    <w:pPr>
      <w:spacing w:after="120" w:line="480" w:lineRule="auto"/>
    </w:pPr>
  </w:style>
  <w:style w:type="paragraph" w:customStyle="1" w:styleId="Nkons1">
    <w:name w:val="N kons 1"/>
    <w:basedOn w:val="Normalny"/>
    <w:rsid w:val="00BC7D98"/>
    <w:pPr>
      <w:keepNext/>
      <w:keepLines/>
      <w:pageBreakBefore/>
      <w:numPr>
        <w:numId w:val="13"/>
      </w:numPr>
      <w:spacing w:before="240" w:after="120"/>
      <w:jc w:val="center"/>
      <w:outlineLvl w:val="0"/>
    </w:pPr>
    <w:rPr>
      <w:b/>
      <w:sz w:val="28"/>
      <w:szCs w:val="28"/>
    </w:rPr>
  </w:style>
  <w:style w:type="character" w:styleId="UyteHipercze">
    <w:name w:val="FollowedHyperlink"/>
    <w:basedOn w:val="Domylnaczcionkaakapitu"/>
    <w:rsid w:val="001903F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1903F9"/>
    <w:rPr>
      <w:sz w:val="20"/>
      <w:szCs w:val="20"/>
    </w:rPr>
  </w:style>
  <w:style w:type="character" w:styleId="Odwoanieprzypisudolnego">
    <w:name w:val="footnote reference"/>
    <w:basedOn w:val="Domylnaczcionkaakapitu"/>
    <w:rsid w:val="001903F9"/>
    <w:rPr>
      <w:vertAlign w:val="superscript"/>
    </w:rPr>
  </w:style>
  <w:style w:type="character" w:styleId="Odwoaniedokomentarza">
    <w:name w:val="annotation reference"/>
    <w:basedOn w:val="Domylnaczcionkaakapitu"/>
    <w:semiHidden/>
    <w:rsid w:val="001903F9"/>
    <w:rPr>
      <w:sz w:val="16"/>
      <w:szCs w:val="16"/>
    </w:rPr>
  </w:style>
  <w:style w:type="paragraph" w:styleId="Tekstkomentarza">
    <w:name w:val="annotation text"/>
    <w:basedOn w:val="Normalny"/>
    <w:semiHidden/>
    <w:rsid w:val="001903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1903F9"/>
    <w:rPr>
      <w:b/>
      <w:bCs/>
    </w:rPr>
  </w:style>
  <w:style w:type="paragraph" w:customStyle="1" w:styleId="Nkons2-tekst">
    <w:name w:val="N kons 2 - tekst"/>
    <w:basedOn w:val="Normalny"/>
    <w:rsid w:val="009C21E4"/>
    <w:pPr>
      <w:spacing w:before="120" w:after="120"/>
      <w:jc w:val="both"/>
    </w:pPr>
  </w:style>
  <w:style w:type="paragraph" w:customStyle="1" w:styleId="NKons3tekst">
    <w:name w:val="N Kons 3 tekst"/>
    <w:basedOn w:val="Normalny"/>
    <w:rsid w:val="006E5F52"/>
    <w:pPr>
      <w:spacing w:after="120"/>
      <w:ind w:left="567"/>
      <w:jc w:val="both"/>
    </w:pPr>
  </w:style>
  <w:style w:type="paragraph" w:styleId="Tekstprzypisukocowego">
    <w:name w:val="endnote text"/>
    <w:basedOn w:val="Normalny"/>
    <w:rsid w:val="006C129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C129B"/>
    <w:rPr>
      <w:vertAlign w:val="superscript"/>
    </w:rPr>
  </w:style>
  <w:style w:type="paragraph" w:styleId="Tekstpodstawowywcity">
    <w:name w:val="Body Text Indent"/>
    <w:basedOn w:val="Normalny"/>
    <w:rsid w:val="00486E6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486E68"/>
    <w:pPr>
      <w:ind w:firstLine="210"/>
    </w:pPr>
    <w:rPr>
      <w:lang w:val="en-US" w:eastAsia="en-US"/>
    </w:rPr>
  </w:style>
  <w:style w:type="paragraph" w:customStyle="1" w:styleId="Umowa-paragraf">
    <w:name w:val="Umowa-paragraf"/>
    <w:basedOn w:val="Normalny"/>
    <w:rsid w:val="00726425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Umowa-punkt">
    <w:name w:val="Umowa-punkt"/>
    <w:basedOn w:val="Normalny"/>
    <w:rsid w:val="00726425"/>
    <w:pPr>
      <w:tabs>
        <w:tab w:val="num" w:pos="567"/>
      </w:tabs>
      <w:suppressAutoHyphens/>
      <w:spacing w:after="120" w:line="25" w:lineRule="atLeast"/>
      <w:ind w:left="567" w:hanging="567"/>
      <w:jc w:val="both"/>
    </w:pPr>
  </w:style>
  <w:style w:type="paragraph" w:customStyle="1" w:styleId="Punktumowy">
    <w:name w:val="Punkt umowy"/>
    <w:basedOn w:val="Normalny"/>
    <w:rsid w:val="00D01DDA"/>
  </w:style>
  <w:style w:type="paragraph" w:customStyle="1" w:styleId="Umowa-podpunkt">
    <w:name w:val="Umowa-podpunkt"/>
    <w:basedOn w:val="Umowa-punkt"/>
    <w:rsid w:val="00726425"/>
    <w:pPr>
      <w:tabs>
        <w:tab w:val="clear" w:pos="567"/>
        <w:tab w:val="left" w:pos="1134"/>
      </w:tabs>
      <w:ind w:left="1134"/>
    </w:pPr>
  </w:style>
  <w:style w:type="paragraph" w:styleId="Spistreci2">
    <w:name w:val="toc 2"/>
    <w:basedOn w:val="Normalny"/>
    <w:next w:val="Normalny"/>
    <w:autoRedefine/>
    <w:uiPriority w:val="39"/>
    <w:qFormat/>
    <w:rsid w:val="00D75D9C"/>
    <w:pPr>
      <w:tabs>
        <w:tab w:val="left" w:pos="1418"/>
        <w:tab w:val="left" w:pos="1680"/>
        <w:tab w:val="right" w:leader="dot" w:pos="9061"/>
      </w:tabs>
      <w:spacing w:after="120" w:line="360" w:lineRule="auto"/>
      <w:ind w:left="1418" w:hanging="1134"/>
    </w:pPr>
  </w:style>
  <w:style w:type="paragraph" w:styleId="Spistreci1">
    <w:name w:val="toc 1"/>
    <w:basedOn w:val="Normalny"/>
    <w:next w:val="Normalny"/>
    <w:autoRedefine/>
    <w:qFormat/>
    <w:rsid w:val="00B70924"/>
    <w:pPr>
      <w:spacing w:after="120" w:line="360" w:lineRule="auto"/>
    </w:pPr>
    <w:rPr>
      <w:sz w:val="28"/>
      <w:szCs w:val="28"/>
    </w:rPr>
  </w:style>
  <w:style w:type="paragraph" w:styleId="Spistreci3">
    <w:name w:val="toc 3"/>
    <w:basedOn w:val="Normalny"/>
    <w:next w:val="Normalny"/>
    <w:autoRedefine/>
    <w:qFormat/>
    <w:rsid w:val="00DB14D2"/>
    <w:pPr>
      <w:ind w:left="480"/>
    </w:pPr>
  </w:style>
  <w:style w:type="paragraph" w:styleId="Spistreci4">
    <w:name w:val="toc 4"/>
    <w:basedOn w:val="Normalny"/>
    <w:next w:val="Normalny"/>
    <w:autoRedefine/>
    <w:rsid w:val="00DB14D2"/>
    <w:pPr>
      <w:ind w:left="720"/>
    </w:pPr>
  </w:style>
  <w:style w:type="paragraph" w:styleId="Spistreci5">
    <w:name w:val="toc 5"/>
    <w:basedOn w:val="Normalny"/>
    <w:next w:val="Normalny"/>
    <w:autoRedefine/>
    <w:rsid w:val="00DB14D2"/>
    <w:pPr>
      <w:ind w:left="960"/>
    </w:pPr>
  </w:style>
  <w:style w:type="paragraph" w:styleId="Spistreci6">
    <w:name w:val="toc 6"/>
    <w:basedOn w:val="Normalny"/>
    <w:next w:val="Normalny"/>
    <w:autoRedefine/>
    <w:rsid w:val="00DB14D2"/>
    <w:pPr>
      <w:ind w:left="1200"/>
    </w:pPr>
  </w:style>
  <w:style w:type="paragraph" w:styleId="Spistreci7">
    <w:name w:val="toc 7"/>
    <w:basedOn w:val="Normalny"/>
    <w:next w:val="Normalny"/>
    <w:autoRedefine/>
    <w:rsid w:val="00DB14D2"/>
    <w:pPr>
      <w:ind w:left="1440"/>
    </w:pPr>
  </w:style>
  <w:style w:type="paragraph" w:styleId="Spistreci8">
    <w:name w:val="toc 8"/>
    <w:basedOn w:val="Normalny"/>
    <w:next w:val="Normalny"/>
    <w:autoRedefine/>
    <w:rsid w:val="00DB14D2"/>
    <w:pPr>
      <w:ind w:left="1680"/>
    </w:pPr>
  </w:style>
  <w:style w:type="paragraph" w:styleId="Spistreci9">
    <w:name w:val="toc 9"/>
    <w:basedOn w:val="Normalny"/>
    <w:next w:val="Normalny"/>
    <w:autoRedefine/>
    <w:rsid w:val="00DB14D2"/>
    <w:pPr>
      <w:ind w:left="1920"/>
    </w:pPr>
  </w:style>
  <w:style w:type="paragraph" w:styleId="Wcicienormalne">
    <w:name w:val="Normal Indent"/>
    <w:basedOn w:val="Normalny"/>
    <w:rsid w:val="00BD49C1"/>
    <w:pPr>
      <w:ind w:left="425"/>
      <w:jc w:val="both"/>
    </w:pPr>
    <w:rPr>
      <w:szCs w:val="20"/>
    </w:rPr>
  </w:style>
  <w:style w:type="paragraph" w:styleId="Tekstpodstawowywcity2">
    <w:name w:val="Body Text Indent 2"/>
    <w:basedOn w:val="Normalny"/>
    <w:rsid w:val="00BD49C1"/>
    <w:pPr>
      <w:ind w:left="1247"/>
    </w:pPr>
    <w:rPr>
      <w:rFonts w:ascii="Arial" w:hAnsi="Arial"/>
      <w:szCs w:val="20"/>
    </w:rPr>
  </w:style>
  <w:style w:type="paragraph" w:styleId="Tekstpodstawowywcity3">
    <w:name w:val="Body Text Indent 3"/>
    <w:aliases w:val="Tekst podstawowy - Tahoma12"/>
    <w:basedOn w:val="Normalny"/>
    <w:rsid w:val="00BD49C1"/>
    <w:pPr>
      <w:spacing w:after="120"/>
      <w:ind w:left="357"/>
      <w:jc w:val="both"/>
    </w:pPr>
    <w:rPr>
      <w:rFonts w:ascii="Arial" w:hAnsi="Arial"/>
      <w:szCs w:val="20"/>
    </w:rPr>
  </w:style>
  <w:style w:type="paragraph" w:customStyle="1" w:styleId="TekstPodstawowy11">
    <w:name w:val="TekstPodstawowy11"/>
    <w:rsid w:val="00BD49C1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Spistreci-bazowy">
    <w:name w:val="Spis treści - bazowy"/>
    <w:basedOn w:val="Normalny"/>
    <w:rsid w:val="00BD49C1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tyl1">
    <w:name w:val="Styl1"/>
    <w:basedOn w:val="Normalny"/>
    <w:rsid w:val="00415881"/>
  </w:style>
  <w:style w:type="paragraph" w:customStyle="1" w:styleId="Nkons2">
    <w:name w:val="N kons 2"/>
    <w:basedOn w:val="Normalny"/>
    <w:rsid w:val="00BC7D98"/>
    <w:pPr>
      <w:keepNext/>
      <w:keepLines/>
      <w:numPr>
        <w:ilvl w:val="1"/>
        <w:numId w:val="13"/>
      </w:numPr>
      <w:spacing w:before="120" w:after="120"/>
      <w:outlineLvl w:val="1"/>
    </w:pPr>
    <w:rPr>
      <w:b/>
    </w:rPr>
  </w:style>
  <w:style w:type="paragraph" w:customStyle="1" w:styleId="Nkons3">
    <w:name w:val="N kons 3"/>
    <w:basedOn w:val="Normalny"/>
    <w:rsid w:val="00BC7D98"/>
    <w:pPr>
      <w:numPr>
        <w:ilvl w:val="2"/>
        <w:numId w:val="13"/>
      </w:numPr>
      <w:spacing w:before="120"/>
      <w:contextualSpacing/>
      <w:jc w:val="both"/>
      <w:outlineLvl w:val="3"/>
    </w:pPr>
  </w:style>
  <w:style w:type="paragraph" w:customStyle="1" w:styleId="Nkons4">
    <w:name w:val="N kons 4"/>
    <w:basedOn w:val="Normalny"/>
    <w:link w:val="Nkons4Znak"/>
    <w:rsid w:val="00BC7D98"/>
    <w:pPr>
      <w:numPr>
        <w:ilvl w:val="3"/>
        <w:numId w:val="13"/>
      </w:numPr>
      <w:spacing w:before="60"/>
      <w:contextualSpacing/>
      <w:jc w:val="both"/>
      <w:outlineLvl w:val="5"/>
    </w:pPr>
  </w:style>
  <w:style w:type="paragraph" w:customStyle="1" w:styleId="Nkons5">
    <w:name w:val="N kons 5"/>
    <w:basedOn w:val="Normalny"/>
    <w:rsid w:val="00BC7D98"/>
    <w:pPr>
      <w:numPr>
        <w:ilvl w:val="4"/>
        <w:numId w:val="13"/>
      </w:numPr>
      <w:spacing w:before="60"/>
      <w:contextualSpacing/>
      <w:jc w:val="both"/>
      <w:outlineLvl w:val="6"/>
    </w:pPr>
  </w:style>
  <w:style w:type="paragraph" w:customStyle="1" w:styleId="Nkons6">
    <w:name w:val="N kons 6"/>
    <w:basedOn w:val="Normalny"/>
    <w:rsid w:val="00BC7D98"/>
    <w:pPr>
      <w:numPr>
        <w:ilvl w:val="5"/>
        <w:numId w:val="13"/>
      </w:numPr>
      <w:contextualSpacing/>
      <w:jc w:val="both"/>
      <w:outlineLvl w:val="7"/>
    </w:pPr>
  </w:style>
  <w:style w:type="paragraph" w:customStyle="1" w:styleId="Nkons4text">
    <w:name w:val="N kons 4 text"/>
    <w:basedOn w:val="Normalny"/>
    <w:rsid w:val="00F34A09"/>
    <w:pPr>
      <w:ind w:left="851"/>
      <w:jc w:val="both"/>
    </w:pPr>
    <w:rPr>
      <w:lang w:eastAsia="en-US"/>
    </w:rPr>
  </w:style>
  <w:style w:type="paragraph" w:customStyle="1" w:styleId="Nkons8text">
    <w:name w:val="N kons 8 text"/>
    <w:basedOn w:val="Nkons7tekst"/>
    <w:rsid w:val="008C7A6B"/>
    <w:pPr>
      <w:ind w:left="1985"/>
      <w:contextualSpacing/>
    </w:pPr>
  </w:style>
  <w:style w:type="paragraph" w:styleId="Legenda">
    <w:name w:val="caption"/>
    <w:basedOn w:val="Normalny"/>
    <w:next w:val="Normalny"/>
    <w:qFormat/>
    <w:rsid w:val="008F46AD"/>
    <w:pPr>
      <w:spacing w:after="0" w:line="240" w:lineRule="auto"/>
    </w:pPr>
    <w:rPr>
      <w:b/>
      <w:bCs/>
      <w:sz w:val="20"/>
      <w:szCs w:val="20"/>
    </w:rPr>
  </w:style>
  <w:style w:type="paragraph" w:customStyle="1" w:styleId="Rysunek">
    <w:name w:val="Rysunek"/>
    <w:basedOn w:val="Legenda"/>
    <w:rsid w:val="004307C8"/>
    <w:pPr>
      <w:jc w:val="center"/>
    </w:pPr>
    <w:rPr>
      <w:b w:val="0"/>
      <w:i/>
    </w:rPr>
  </w:style>
  <w:style w:type="paragraph" w:styleId="NormalnyWeb">
    <w:name w:val="Normal (Web)"/>
    <w:basedOn w:val="Normalny"/>
    <w:uiPriority w:val="99"/>
    <w:rsid w:val="00F91BAE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rsid w:val="00D64ABE"/>
    <w:pPr>
      <w:spacing w:after="120"/>
    </w:pPr>
  </w:style>
  <w:style w:type="paragraph" w:styleId="Zwykytekst">
    <w:name w:val="Plain Text"/>
    <w:basedOn w:val="Normalny"/>
    <w:link w:val="ZwykytekstZnak"/>
    <w:rsid w:val="00D64ABE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4E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3311A"/>
    <w:pPr>
      <w:tabs>
        <w:tab w:val="center" w:pos="4536"/>
        <w:tab w:val="right" w:pos="9072"/>
      </w:tabs>
    </w:pPr>
  </w:style>
  <w:style w:type="paragraph" w:customStyle="1" w:styleId="Nkons7">
    <w:name w:val="N kons 7"/>
    <w:basedOn w:val="Normalny"/>
    <w:link w:val="Nkons7Znak"/>
    <w:rsid w:val="00BC7D98"/>
    <w:pPr>
      <w:numPr>
        <w:ilvl w:val="6"/>
        <w:numId w:val="13"/>
      </w:numPr>
      <w:spacing w:before="60"/>
      <w:contextualSpacing/>
      <w:jc w:val="both"/>
      <w:outlineLvl w:val="6"/>
    </w:pPr>
  </w:style>
  <w:style w:type="paragraph" w:customStyle="1" w:styleId="Nkons8">
    <w:name w:val="N kons 8"/>
    <w:basedOn w:val="Nkons7"/>
    <w:link w:val="Nkons8Znak"/>
    <w:rsid w:val="00BC7D98"/>
    <w:pPr>
      <w:numPr>
        <w:ilvl w:val="7"/>
      </w:numPr>
    </w:pPr>
  </w:style>
  <w:style w:type="paragraph" w:customStyle="1" w:styleId="Nkons9">
    <w:name w:val="N kons 9"/>
    <w:basedOn w:val="Nkons8"/>
    <w:rsid w:val="00BC7D98"/>
    <w:pPr>
      <w:numPr>
        <w:ilvl w:val="8"/>
      </w:numPr>
    </w:pPr>
  </w:style>
  <w:style w:type="paragraph" w:customStyle="1" w:styleId="Nkons6text">
    <w:name w:val="N kons 6 text"/>
    <w:basedOn w:val="Normalny"/>
    <w:rsid w:val="00564D08"/>
    <w:pPr>
      <w:ind w:left="1418"/>
      <w:jc w:val="both"/>
    </w:pPr>
    <w:rPr>
      <w:lang w:eastAsia="en-US"/>
    </w:rPr>
  </w:style>
  <w:style w:type="character" w:customStyle="1" w:styleId="Nkons7tekstZnak">
    <w:name w:val="N kons 7 tekst Znak"/>
    <w:basedOn w:val="Domylnaczcionkaakapitu"/>
    <w:link w:val="Nkons7tekst"/>
    <w:rsid w:val="009F31F6"/>
    <w:rPr>
      <w:rFonts w:cs="Arial"/>
      <w:sz w:val="24"/>
      <w:szCs w:val="24"/>
      <w:lang w:val="pl-PL" w:eastAsia="pl-PL" w:bidi="ar-SA"/>
    </w:rPr>
  </w:style>
  <w:style w:type="character" w:customStyle="1" w:styleId="Nkons7Znak">
    <w:name w:val="N kons 7 Znak"/>
    <w:basedOn w:val="Domylnaczcionkaakapitu"/>
    <w:link w:val="Nkons7"/>
    <w:rsid w:val="00BC7D98"/>
    <w:rPr>
      <w:sz w:val="24"/>
      <w:szCs w:val="24"/>
    </w:rPr>
  </w:style>
  <w:style w:type="paragraph" w:customStyle="1" w:styleId="Nkons3-bold">
    <w:name w:val="N kons 3 - bold"/>
    <w:basedOn w:val="Normalny"/>
    <w:rsid w:val="00F91BAE"/>
    <w:pPr>
      <w:tabs>
        <w:tab w:val="num" w:pos="567"/>
      </w:tabs>
      <w:ind w:left="567" w:hanging="567"/>
    </w:pPr>
  </w:style>
  <w:style w:type="paragraph" w:customStyle="1" w:styleId="konspekt5-tekst">
    <w:name w:val="konspekt 5 - tekst"/>
    <w:basedOn w:val="Normalny"/>
    <w:rsid w:val="00F91BAE"/>
    <w:pPr>
      <w:spacing w:after="120"/>
      <w:ind w:left="1701" w:right="1418"/>
      <w:contextualSpacing/>
      <w:jc w:val="both"/>
    </w:pPr>
  </w:style>
  <w:style w:type="paragraph" w:customStyle="1" w:styleId="Nkons5bold">
    <w:name w:val="N kons 5 bold"/>
    <w:basedOn w:val="Normalny"/>
    <w:rsid w:val="00F91BAE"/>
    <w:pPr>
      <w:tabs>
        <w:tab w:val="num" w:pos="1134"/>
      </w:tabs>
      <w:ind w:left="1134" w:hanging="567"/>
    </w:pPr>
  </w:style>
  <w:style w:type="paragraph" w:customStyle="1" w:styleId="Default">
    <w:name w:val="Default"/>
    <w:basedOn w:val="Normalny"/>
    <w:rsid w:val="007F31D8"/>
    <w:pPr>
      <w:suppressAutoHyphens/>
      <w:autoSpaceDE w:val="0"/>
      <w:spacing w:after="0" w:line="100" w:lineRule="atLeast"/>
    </w:pPr>
    <w:rPr>
      <w:color w:val="000000"/>
    </w:rPr>
  </w:style>
  <w:style w:type="character" w:customStyle="1" w:styleId="Nkons4Znak">
    <w:name w:val="N kons 4 Znak"/>
    <w:basedOn w:val="Domylnaczcionkaakapitu"/>
    <w:link w:val="Nkons4"/>
    <w:rsid w:val="00BC7D98"/>
    <w:rPr>
      <w:sz w:val="24"/>
      <w:szCs w:val="24"/>
    </w:rPr>
  </w:style>
  <w:style w:type="character" w:customStyle="1" w:styleId="Odwoaniedokomentarza1">
    <w:name w:val="Odwołanie do komentarza1"/>
    <w:basedOn w:val="Domylnaczcionkaakapitu"/>
    <w:rsid w:val="004B5560"/>
    <w:rPr>
      <w:sz w:val="16"/>
      <w:szCs w:val="16"/>
    </w:rPr>
  </w:style>
  <w:style w:type="paragraph" w:customStyle="1" w:styleId="konspekt1">
    <w:name w:val="konspekt 1"/>
    <w:basedOn w:val="Normalny"/>
    <w:rsid w:val="00BB06EA"/>
    <w:pPr>
      <w:keepNext/>
      <w:keepLines/>
      <w:numPr>
        <w:numId w:val="4"/>
      </w:numPr>
      <w:spacing w:before="240" w:after="0"/>
    </w:pPr>
    <w:rPr>
      <w:b/>
      <w:sz w:val="28"/>
    </w:rPr>
  </w:style>
  <w:style w:type="paragraph" w:customStyle="1" w:styleId="konspekt2">
    <w:name w:val="konspekt 2"/>
    <w:basedOn w:val="Normalny"/>
    <w:rsid w:val="00BB06EA"/>
    <w:pPr>
      <w:numPr>
        <w:ilvl w:val="1"/>
        <w:numId w:val="4"/>
      </w:numPr>
      <w:spacing w:after="120"/>
      <w:jc w:val="both"/>
      <w:outlineLvl w:val="1"/>
    </w:pPr>
  </w:style>
  <w:style w:type="paragraph" w:customStyle="1" w:styleId="konspekt3">
    <w:name w:val="konspekt 3"/>
    <w:basedOn w:val="Normalny"/>
    <w:rsid w:val="00BB06EA"/>
    <w:pPr>
      <w:numPr>
        <w:ilvl w:val="2"/>
        <w:numId w:val="4"/>
      </w:numPr>
      <w:tabs>
        <w:tab w:val="left" w:pos="851"/>
      </w:tabs>
      <w:spacing w:after="0"/>
      <w:jc w:val="both"/>
    </w:pPr>
  </w:style>
  <w:style w:type="paragraph" w:customStyle="1" w:styleId="konspekt4">
    <w:name w:val="konspekt 4"/>
    <w:basedOn w:val="Normalny"/>
    <w:rsid w:val="00BB06EA"/>
    <w:pPr>
      <w:numPr>
        <w:ilvl w:val="3"/>
        <w:numId w:val="4"/>
      </w:numPr>
      <w:spacing w:after="0" w:line="240" w:lineRule="auto"/>
      <w:jc w:val="both"/>
    </w:pPr>
  </w:style>
  <w:style w:type="paragraph" w:customStyle="1" w:styleId="konspekt5">
    <w:name w:val="konspekt 5"/>
    <w:basedOn w:val="Normalny"/>
    <w:rsid w:val="00BB06EA"/>
    <w:pPr>
      <w:numPr>
        <w:ilvl w:val="4"/>
        <w:numId w:val="4"/>
      </w:numPr>
      <w:spacing w:after="120"/>
      <w:contextualSpacing/>
      <w:jc w:val="both"/>
    </w:pPr>
  </w:style>
  <w:style w:type="paragraph" w:customStyle="1" w:styleId="ZnakZnakZnak">
    <w:name w:val="Znak Znak Znak"/>
    <w:basedOn w:val="Normalny"/>
    <w:rsid w:val="00BB06EA"/>
    <w:pPr>
      <w:tabs>
        <w:tab w:val="left" w:pos="709"/>
      </w:tabs>
      <w:spacing w:after="0" w:line="240" w:lineRule="auto"/>
    </w:pPr>
    <w:rPr>
      <w:rFonts w:ascii="Tahoma" w:hAnsi="Tahoma"/>
    </w:rPr>
  </w:style>
  <w:style w:type="paragraph" w:styleId="Akapitzlist">
    <w:name w:val="List Paragraph"/>
    <w:basedOn w:val="Normalny"/>
    <w:qFormat/>
    <w:rsid w:val="00266FF1"/>
    <w:pPr>
      <w:spacing w:after="0" w:line="240" w:lineRule="auto"/>
      <w:ind w:left="720"/>
      <w:contextualSpacing/>
    </w:pPr>
  </w:style>
  <w:style w:type="paragraph" w:customStyle="1" w:styleId="Nagwektabeli">
    <w:name w:val="Nagłówek tabeli"/>
    <w:basedOn w:val="Normalny"/>
    <w:rsid w:val="00F72326"/>
    <w:pPr>
      <w:spacing w:after="0" w:line="240" w:lineRule="auto"/>
    </w:pPr>
  </w:style>
  <w:style w:type="paragraph" w:customStyle="1" w:styleId="Style4">
    <w:name w:val="Style4"/>
    <w:basedOn w:val="Normalny"/>
    <w:rsid w:val="00F7232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paragraph" w:customStyle="1" w:styleId="Style5">
    <w:name w:val="Style5"/>
    <w:basedOn w:val="Normalny"/>
    <w:rsid w:val="00F72326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paragraph" w:customStyle="1" w:styleId="Style7">
    <w:name w:val="Style7"/>
    <w:basedOn w:val="Normalny"/>
    <w:rsid w:val="00F72326"/>
    <w:pPr>
      <w:widowControl w:val="0"/>
      <w:autoSpaceDE w:val="0"/>
      <w:autoSpaceDN w:val="0"/>
      <w:adjustRightInd w:val="0"/>
      <w:spacing w:after="0" w:line="526" w:lineRule="exact"/>
      <w:ind w:firstLine="331"/>
    </w:pPr>
    <w:rPr>
      <w:rFonts w:ascii="Tahoma" w:hAnsi="Tahoma"/>
    </w:rPr>
  </w:style>
  <w:style w:type="paragraph" w:customStyle="1" w:styleId="Style8">
    <w:name w:val="Style8"/>
    <w:basedOn w:val="Normalny"/>
    <w:rsid w:val="00F72326"/>
    <w:pPr>
      <w:widowControl w:val="0"/>
      <w:autoSpaceDE w:val="0"/>
      <w:autoSpaceDN w:val="0"/>
      <w:adjustRightInd w:val="0"/>
      <w:spacing w:after="0" w:line="389" w:lineRule="exact"/>
      <w:ind w:hanging="338"/>
    </w:pPr>
    <w:rPr>
      <w:rFonts w:ascii="Tahoma" w:hAnsi="Tahoma"/>
    </w:rPr>
  </w:style>
  <w:style w:type="paragraph" w:customStyle="1" w:styleId="Style9">
    <w:name w:val="Style9"/>
    <w:basedOn w:val="Normalny"/>
    <w:rsid w:val="00F72326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character" w:customStyle="1" w:styleId="FontStyle20">
    <w:name w:val="Font Style20"/>
    <w:basedOn w:val="Domylnaczcionkaakapitu"/>
    <w:rsid w:val="00F72326"/>
    <w:rPr>
      <w:rFonts w:ascii="Arial" w:hAnsi="Arial" w:cs="Arial"/>
      <w:b/>
      <w:bCs/>
      <w:sz w:val="26"/>
      <w:szCs w:val="26"/>
    </w:rPr>
  </w:style>
  <w:style w:type="character" w:customStyle="1" w:styleId="FontStyle24">
    <w:name w:val="Font Style24"/>
    <w:basedOn w:val="Domylnaczcionkaakapitu"/>
    <w:rsid w:val="00F7232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7232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hAnsi="Tahoma"/>
    </w:rPr>
  </w:style>
  <w:style w:type="paragraph" w:customStyle="1" w:styleId="Style14">
    <w:name w:val="Style14"/>
    <w:basedOn w:val="Normalny"/>
    <w:rsid w:val="00F72326"/>
    <w:pPr>
      <w:widowControl w:val="0"/>
      <w:autoSpaceDE w:val="0"/>
      <w:autoSpaceDN w:val="0"/>
      <w:adjustRightInd w:val="0"/>
      <w:spacing w:after="0" w:line="252" w:lineRule="exact"/>
      <w:ind w:hanging="317"/>
    </w:pPr>
    <w:rPr>
      <w:rFonts w:ascii="Tahoma" w:hAnsi="Tahoma"/>
    </w:rPr>
  </w:style>
  <w:style w:type="paragraph" w:customStyle="1" w:styleId="Style13">
    <w:name w:val="Style13"/>
    <w:basedOn w:val="Normalny"/>
    <w:rsid w:val="00F72326"/>
    <w:pPr>
      <w:widowControl w:val="0"/>
      <w:autoSpaceDE w:val="0"/>
      <w:autoSpaceDN w:val="0"/>
      <w:adjustRightInd w:val="0"/>
      <w:spacing w:after="0" w:line="259" w:lineRule="exact"/>
      <w:ind w:hanging="338"/>
    </w:pPr>
    <w:rPr>
      <w:rFonts w:ascii="Tahoma" w:hAnsi="Tahoma"/>
    </w:rPr>
  </w:style>
  <w:style w:type="paragraph" w:customStyle="1" w:styleId="Style16">
    <w:name w:val="Style16"/>
    <w:basedOn w:val="Normalny"/>
    <w:rsid w:val="00F72326"/>
    <w:pPr>
      <w:widowControl w:val="0"/>
      <w:autoSpaceDE w:val="0"/>
      <w:autoSpaceDN w:val="0"/>
      <w:adjustRightInd w:val="0"/>
      <w:spacing w:after="0" w:line="349" w:lineRule="exact"/>
    </w:pPr>
    <w:rPr>
      <w:rFonts w:ascii="Tahoma" w:hAnsi="Tahoma"/>
    </w:rPr>
  </w:style>
  <w:style w:type="paragraph" w:customStyle="1" w:styleId="Style12">
    <w:name w:val="Style12"/>
    <w:basedOn w:val="Normalny"/>
    <w:rsid w:val="00F7232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character" w:customStyle="1" w:styleId="FontStyle22">
    <w:name w:val="Font Style22"/>
    <w:basedOn w:val="Domylnaczcionkaakapitu"/>
    <w:rsid w:val="00F72326"/>
    <w:rPr>
      <w:rFonts w:ascii="Arial" w:hAnsi="Arial" w:cs="Arial"/>
      <w:b/>
      <w:bCs/>
      <w:i/>
      <w:i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B50554"/>
    <w:rPr>
      <w:b/>
      <w:bCs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B50554"/>
    <w:rPr>
      <w:rFonts w:ascii="Arial" w:hAnsi="Arial" w:cs="Arial"/>
      <w:b/>
      <w:bCs/>
      <w:sz w:val="26"/>
      <w:szCs w:val="26"/>
    </w:rPr>
  </w:style>
  <w:style w:type="paragraph" w:customStyle="1" w:styleId="Akapitzlist1">
    <w:name w:val="Akapit z listą1"/>
    <w:basedOn w:val="Normalny"/>
    <w:qFormat/>
    <w:rsid w:val="00B50554"/>
    <w:pPr>
      <w:spacing w:after="0" w:line="240" w:lineRule="auto"/>
      <w:ind w:left="720"/>
      <w:contextualSpacing/>
    </w:pPr>
  </w:style>
  <w:style w:type="paragraph" w:styleId="Poprawka">
    <w:name w:val="Revision"/>
    <w:hidden/>
    <w:rsid w:val="00790F4C"/>
    <w:rPr>
      <w:sz w:val="24"/>
      <w:szCs w:val="24"/>
    </w:rPr>
  </w:style>
  <w:style w:type="character" w:styleId="Pogrubienie">
    <w:name w:val="Strong"/>
    <w:basedOn w:val="Domylnaczcionkaakapitu"/>
    <w:qFormat/>
    <w:rsid w:val="00180FC3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B23E8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Mapadokumentu">
    <w:name w:val="Document Map"/>
    <w:basedOn w:val="Normalny"/>
    <w:link w:val="MapadokumentuZnak"/>
    <w:rsid w:val="001874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1874E8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rsid w:val="00BA6E13"/>
    <w:rPr>
      <w:rFonts w:ascii="Courier New" w:hAnsi="Courier New" w:cs="Courier New"/>
    </w:rPr>
  </w:style>
  <w:style w:type="character" w:customStyle="1" w:styleId="apple-style-span">
    <w:name w:val="apple-style-span"/>
    <w:basedOn w:val="Domylnaczcionkaakapitu"/>
    <w:rsid w:val="00761C02"/>
  </w:style>
  <w:style w:type="paragraph" w:customStyle="1" w:styleId="pkt">
    <w:name w:val="pkt"/>
    <w:basedOn w:val="Normalny"/>
    <w:rsid w:val="00141241"/>
    <w:pPr>
      <w:spacing w:before="60" w:line="240" w:lineRule="auto"/>
      <w:ind w:left="851" w:hanging="295"/>
      <w:jc w:val="both"/>
    </w:pPr>
    <w:rPr>
      <w:szCs w:val="20"/>
    </w:rPr>
  </w:style>
  <w:style w:type="character" w:customStyle="1" w:styleId="WW8Num45z5">
    <w:name w:val="WW8Num45z5"/>
    <w:rsid w:val="00017E2E"/>
    <w:rPr>
      <w:b w:val="0"/>
      <w:color w:val="000000"/>
    </w:rPr>
  </w:style>
  <w:style w:type="character" w:customStyle="1" w:styleId="WW8Num3z0">
    <w:name w:val="WW8Num3z0"/>
    <w:rsid w:val="00966C4F"/>
    <w:rPr>
      <w:rFonts w:ascii="Symbol" w:hAnsi="Symbol" w:cs="Symbol"/>
      <w:b/>
      <w:i w:val="0"/>
      <w:sz w:val="24"/>
    </w:rPr>
  </w:style>
  <w:style w:type="character" w:customStyle="1" w:styleId="WW8Num3z1">
    <w:name w:val="WW8Num3z1"/>
    <w:rsid w:val="00966C4F"/>
    <w:rPr>
      <w:rFonts w:ascii="Courier New" w:hAnsi="Courier New" w:cs="Courier New"/>
    </w:rPr>
  </w:style>
  <w:style w:type="character" w:customStyle="1" w:styleId="WW8Num3z2">
    <w:name w:val="WW8Num3z2"/>
    <w:rsid w:val="00966C4F"/>
    <w:rPr>
      <w:rFonts w:ascii="Wingdings" w:hAnsi="Wingdings" w:cs="Wingdings"/>
    </w:rPr>
  </w:style>
  <w:style w:type="character" w:customStyle="1" w:styleId="WW8Num3z3">
    <w:name w:val="WW8Num3z3"/>
    <w:rsid w:val="00966C4F"/>
    <w:rPr>
      <w:rFonts w:ascii="Symbol" w:hAnsi="Symbol" w:cs="Symbol"/>
    </w:rPr>
  </w:style>
  <w:style w:type="character" w:customStyle="1" w:styleId="WW8Num4z0">
    <w:name w:val="WW8Num4z0"/>
    <w:rsid w:val="00966C4F"/>
    <w:rPr>
      <w:rFonts w:ascii="Symbol" w:hAnsi="Symbol" w:cs="Symbol"/>
      <w:b/>
      <w:i w:val="0"/>
      <w:sz w:val="24"/>
    </w:rPr>
  </w:style>
  <w:style w:type="character" w:customStyle="1" w:styleId="WW8Num4z1">
    <w:name w:val="WW8Num4z1"/>
    <w:rsid w:val="00966C4F"/>
    <w:rPr>
      <w:rFonts w:ascii="Courier New" w:hAnsi="Courier New" w:cs="Courier New"/>
    </w:rPr>
  </w:style>
  <w:style w:type="character" w:customStyle="1" w:styleId="WW8Num4z3">
    <w:name w:val="WW8Num4z3"/>
    <w:rsid w:val="00966C4F"/>
    <w:rPr>
      <w:rFonts w:ascii="Symbol" w:hAnsi="Symbol" w:cs="Symbol"/>
    </w:rPr>
  </w:style>
  <w:style w:type="character" w:customStyle="1" w:styleId="WW8Num4z5">
    <w:name w:val="WW8Num4z5"/>
    <w:rsid w:val="00966C4F"/>
    <w:rPr>
      <w:rFonts w:ascii="Wingdings" w:hAnsi="Wingdings" w:cs="Wingdings"/>
    </w:rPr>
  </w:style>
  <w:style w:type="character" w:customStyle="1" w:styleId="WW8Num6z0">
    <w:name w:val="WW8Num6z0"/>
    <w:rsid w:val="00966C4F"/>
    <w:rPr>
      <w:rFonts w:ascii="Symbol" w:hAnsi="Symbol" w:cs="Symbol"/>
      <w:b/>
      <w:i w:val="0"/>
      <w:sz w:val="24"/>
    </w:rPr>
  </w:style>
  <w:style w:type="character" w:customStyle="1" w:styleId="WW8Num6z1">
    <w:name w:val="WW8Num6z1"/>
    <w:rsid w:val="00966C4F"/>
    <w:rPr>
      <w:rFonts w:ascii="Courier New" w:hAnsi="Courier New" w:cs="Courier New"/>
    </w:rPr>
  </w:style>
  <w:style w:type="character" w:customStyle="1" w:styleId="WW8Num6z2">
    <w:name w:val="WW8Num6z2"/>
    <w:rsid w:val="00966C4F"/>
    <w:rPr>
      <w:rFonts w:ascii="Wingdings" w:hAnsi="Wingdings" w:cs="Wingdings"/>
    </w:rPr>
  </w:style>
  <w:style w:type="character" w:customStyle="1" w:styleId="WW8Num6z3">
    <w:name w:val="WW8Num6z3"/>
    <w:rsid w:val="00966C4F"/>
    <w:rPr>
      <w:rFonts w:ascii="Symbol" w:hAnsi="Symbol" w:cs="Symbol"/>
    </w:rPr>
  </w:style>
  <w:style w:type="character" w:customStyle="1" w:styleId="WW8Num7z0">
    <w:name w:val="WW8Num7z0"/>
    <w:rsid w:val="00966C4F"/>
    <w:rPr>
      <w:rFonts w:ascii="Symbol" w:hAnsi="Symbol" w:cs="Symbol"/>
      <w:b/>
      <w:i w:val="0"/>
      <w:sz w:val="24"/>
    </w:rPr>
  </w:style>
  <w:style w:type="character" w:customStyle="1" w:styleId="WW8Num7z1">
    <w:name w:val="WW8Num7z1"/>
    <w:rsid w:val="00966C4F"/>
    <w:rPr>
      <w:rFonts w:ascii="Courier New" w:hAnsi="Courier New" w:cs="Courier New"/>
    </w:rPr>
  </w:style>
  <w:style w:type="character" w:customStyle="1" w:styleId="WW8Num7z2">
    <w:name w:val="WW8Num7z2"/>
    <w:rsid w:val="00966C4F"/>
    <w:rPr>
      <w:rFonts w:ascii="Wingdings" w:hAnsi="Wingdings" w:cs="Wingdings"/>
    </w:rPr>
  </w:style>
  <w:style w:type="character" w:customStyle="1" w:styleId="WW8Num7z3">
    <w:name w:val="WW8Num7z3"/>
    <w:rsid w:val="00966C4F"/>
    <w:rPr>
      <w:rFonts w:ascii="Symbol" w:hAnsi="Symbol" w:cs="Symbol"/>
    </w:rPr>
  </w:style>
  <w:style w:type="character" w:customStyle="1" w:styleId="WW8Num8z0">
    <w:name w:val="WW8Num8z0"/>
    <w:rsid w:val="00966C4F"/>
    <w:rPr>
      <w:rFonts w:ascii="Symbol" w:hAnsi="Symbol" w:cs="Symbol"/>
      <w:color w:val="000000"/>
    </w:rPr>
  </w:style>
  <w:style w:type="character" w:customStyle="1" w:styleId="WW8Num9z0">
    <w:name w:val="WW8Num9z0"/>
    <w:rsid w:val="00966C4F"/>
    <w:rPr>
      <w:b w:val="0"/>
      <w:i/>
    </w:rPr>
  </w:style>
  <w:style w:type="character" w:customStyle="1" w:styleId="WW8Num11z0">
    <w:name w:val="WW8Num11z0"/>
    <w:rsid w:val="00966C4F"/>
    <w:rPr>
      <w:b/>
    </w:rPr>
  </w:style>
  <w:style w:type="character" w:customStyle="1" w:styleId="WW8Num11z6">
    <w:name w:val="WW8Num11z6"/>
    <w:rsid w:val="00966C4F"/>
    <w:rPr>
      <w:b w:val="0"/>
    </w:rPr>
  </w:style>
  <w:style w:type="character" w:customStyle="1" w:styleId="WW8Num13z0">
    <w:name w:val="WW8Num13z0"/>
    <w:rsid w:val="00966C4F"/>
    <w:rPr>
      <w:rFonts w:ascii="Century Gothic" w:eastAsia="Times New Roman" w:hAnsi="Century Gothic" w:cs="Times New Roman"/>
    </w:rPr>
  </w:style>
  <w:style w:type="character" w:customStyle="1" w:styleId="WW8Num14z0">
    <w:name w:val="WW8Num14z0"/>
    <w:rsid w:val="00966C4F"/>
    <w:rPr>
      <w:b/>
    </w:rPr>
  </w:style>
  <w:style w:type="character" w:customStyle="1" w:styleId="WW8Num15z0">
    <w:name w:val="WW8Num15z0"/>
    <w:rsid w:val="00966C4F"/>
    <w:rPr>
      <w:b w:val="0"/>
      <w:sz w:val="22"/>
    </w:rPr>
  </w:style>
  <w:style w:type="character" w:customStyle="1" w:styleId="WW8Num18z1">
    <w:name w:val="WW8Num18z1"/>
    <w:rsid w:val="00966C4F"/>
    <w:rPr>
      <w:b/>
    </w:rPr>
  </w:style>
  <w:style w:type="character" w:customStyle="1" w:styleId="WW8Num19z0">
    <w:name w:val="WW8Num19z0"/>
    <w:rsid w:val="00966C4F"/>
    <w:rPr>
      <w:b/>
    </w:rPr>
  </w:style>
  <w:style w:type="character" w:customStyle="1" w:styleId="WW8Num20z0">
    <w:name w:val="WW8Num20z0"/>
    <w:rsid w:val="00966C4F"/>
    <w:rPr>
      <w:rFonts w:ascii="Century Gothic" w:eastAsia="Calibri" w:hAnsi="Century Gothic" w:cs="Times New Roman"/>
      <w:b w:val="0"/>
    </w:rPr>
  </w:style>
  <w:style w:type="character" w:customStyle="1" w:styleId="WW8Num20z1">
    <w:name w:val="WW8Num20z1"/>
    <w:rsid w:val="00966C4F"/>
    <w:rPr>
      <w:rFonts w:ascii="Century Gothic" w:hAnsi="Century Gothic" w:cs="Times New Roman"/>
      <w:b w:val="0"/>
    </w:rPr>
  </w:style>
  <w:style w:type="character" w:customStyle="1" w:styleId="WW8Num21z0">
    <w:name w:val="WW8Num21z0"/>
    <w:rsid w:val="00966C4F"/>
    <w:rPr>
      <w:strike w:val="0"/>
      <w:dstrike w:val="0"/>
      <w:color w:val="000000"/>
    </w:rPr>
  </w:style>
  <w:style w:type="character" w:customStyle="1" w:styleId="WW8Num22z0">
    <w:name w:val="WW8Num22z0"/>
    <w:rsid w:val="00966C4F"/>
    <w:rPr>
      <w:b/>
      <w:color w:val="000000"/>
    </w:rPr>
  </w:style>
  <w:style w:type="character" w:customStyle="1" w:styleId="WW8Num25z0">
    <w:name w:val="WW8Num25z0"/>
    <w:rsid w:val="00966C4F"/>
    <w:rPr>
      <w:b w:val="0"/>
    </w:rPr>
  </w:style>
  <w:style w:type="character" w:customStyle="1" w:styleId="WW8Num27z0">
    <w:name w:val="WW8Num27z0"/>
    <w:rsid w:val="00966C4F"/>
    <w:rPr>
      <w:b/>
    </w:rPr>
  </w:style>
  <w:style w:type="character" w:customStyle="1" w:styleId="WW8Num28z0">
    <w:name w:val="WW8Num28z0"/>
    <w:rsid w:val="00966C4F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32"/>
      <w:szCs w:val="32"/>
      <w:vertAlign w:val="baseline"/>
    </w:rPr>
  </w:style>
  <w:style w:type="character" w:customStyle="1" w:styleId="WW8Num28z1">
    <w:name w:val="WW8Num28z1"/>
    <w:rsid w:val="00966C4F"/>
    <w:rPr>
      <w:b/>
      <w:i w:val="0"/>
    </w:rPr>
  </w:style>
  <w:style w:type="character" w:customStyle="1" w:styleId="WW8Num28z2">
    <w:name w:val="WW8Num28z2"/>
    <w:rsid w:val="00966C4F"/>
    <w:rPr>
      <w:rFonts w:ascii="Century Gothic" w:eastAsia="Times New Roman" w:hAnsi="Century Gothic" w:cs="Times New Roman"/>
      <w:b/>
      <w:i w:val="0"/>
      <w:strike w:val="0"/>
      <w:dstrike w:val="0"/>
    </w:rPr>
  </w:style>
  <w:style w:type="character" w:customStyle="1" w:styleId="WW8Num28z3">
    <w:name w:val="WW8Num28z3"/>
    <w:rsid w:val="00966C4F"/>
    <w:rPr>
      <w:b w:val="0"/>
      <w:i w:val="0"/>
    </w:rPr>
  </w:style>
  <w:style w:type="character" w:customStyle="1" w:styleId="WW8Num28z4">
    <w:name w:val="WW8Num28z4"/>
    <w:rsid w:val="00966C4F"/>
    <w:rPr>
      <w:b w:val="0"/>
      <w:i w:val="0"/>
      <w:color w:val="FF0000"/>
    </w:rPr>
  </w:style>
  <w:style w:type="character" w:customStyle="1" w:styleId="WW8Num28z5">
    <w:name w:val="WW8Num28z5"/>
    <w:rsid w:val="00966C4F"/>
    <w:rPr>
      <w:b w:val="0"/>
    </w:rPr>
  </w:style>
  <w:style w:type="character" w:customStyle="1" w:styleId="WW8Num29z0">
    <w:name w:val="WW8Num29z0"/>
    <w:rsid w:val="00966C4F"/>
    <w:rPr>
      <w:b/>
    </w:rPr>
  </w:style>
  <w:style w:type="character" w:customStyle="1" w:styleId="WW8Num34z1">
    <w:name w:val="WW8Num34z1"/>
    <w:rsid w:val="00966C4F"/>
    <w:rPr>
      <w:b/>
    </w:rPr>
  </w:style>
  <w:style w:type="character" w:customStyle="1" w:styleId="WW8Num35z0">
    <w:name w:val="WW8Num35z0"/>
    <w:rsid w:val="00966C4F"/>
    <w:rPr>
      <w:rFonts w:ascii="Century Gothic" w:hAnsi="Century Gothic" w:cs="Century Gothic"/>
      <w:b/>
    </w:rPr>
  </w:style>
  <w:style w:type="character" w:customStyle="1" w:styleId="WW8Num39z0">
    <w:name w:val="WW8Num39z0"/>
    <w:rsid w:val="00966C4F"/>
    <w:rPr>
      <w:b w:val="0"/>
      <w:i/>
    </w:rPr>
  </w:style>
  <w:style w:type="character" w:customStyle="1" w:styleId="WW8Num40z0">
    <w:name w:val="WW8Num40z0"/>
    <w:rsid w:val="00966C4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3z1">
    <w:name w:val="WW8Num43z1"/>
    <w:rsid w:val="00966C4F"/>
    <w:rPr>
      <w:b w:val="0"/>
    </w:rPr>
  </w:style>
  <w:style w:type="character" w:customStyle="1" w:styleId="WW8Num44z1">
    <w:name w:val="WW8Num44z1"/>
    <w:rsid w:val="00966C4F"/>
    <w:rPr>
      <w:b/>
    </w:rPr>
  </w:style>
  <w:style w:type="character" w:customStyle="1" w:styleId="WW8Num44z3">
    <w:name w:val="WW8Num44z3"/>
    <w:rsid w:val="00966C4F"/>
    <w:rPr>
      <w:b w:val="0"/>
    </w:rPr>
  </w:style>
  <w:style w:type="character" w:customStyle="1" w:styleId="WW8Num45z0">
    <w:name w:val="WW8Num45z0"/>
    <w:rsid w:val="00966C4F"/>
    <w:rPr>
      <w:rFonts w:ascii="Verdana" w:hAnsi="Verdana" w:cs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28"/>
      <w:vertAlign w:val="baseline"/>
    </w:rPr>
  </w:style>
  <w:style w:type="character" w:customStyle="1" w:styleId="WW8Num45z1">
    <w:name w:val="WW8Num45z1"/>
    <w:rsid w:val="00966C4F"/>
    <w:rPr>
      <w:b/>
      <w:i w:val="0"/>
    </w:rPr>
  </w:style>
  <w:style w:type="character" w:customStyle="1" w:styleId="WW8Num45z2">
    <w:name w:val="WW8Num45z2"/>
    <w:rsid w:val="00966C4F"/>
    <w:rPr>
      <w:b w:val="0"/>
      <w:i w:val="0"/>
    </w:rPr>
  </w:style>
  <w:style w:type="character" w:customStyle="1" w:styleId="WW8Num45z3">
    <w:name w:val="WW8Num45z3"/>
    <w:rsid w:val="00966C4F"/>
    <w:rPr>
      <w:b w:val="0"/>
      <w:i w:val="0"/>
      <w:color w:val="000000"/>
      <w:sz w:val="22"/>
    </w:rPr>
  </w:style>
  <w:style w:type="character" w:customStyle="1" w:styleId="WW8Num46z0">
    <w:name w:val="WW8Num46z0"/>
    <w:rsid w:val="00966C4F"/>
    <w:rPr>
      <w:rFonts w:ascii="Century Gothic" w:hAnsi="Century Gothic" w:cs="Times New Roman"/>
    </w:rPr>
  </w:style>
  <w:style w:type="character" w:customStyle="1" w:styleId="WW8Num47z0">
    <w:name w:val="WW8Num47z0"/>
    <w:rsid w:val="00966C4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8z0">
    <w:name w:val="WW8Num48z0"/>
    <w:rsid w:val="00966C4F"/>
    <w:rPr>
      <w:b/>
    </w:rPr>
  </w:style>
  <w:style w:type="character" w:customStyle="1" w:styleId="WW8Num49z0">
    <w:name w:val="WW8Num49z0"/>
    <w:rsid w:val="00966C4F"/>
    <w:rPr>
      <w:rFonts w:ascii="Verdana" w:hAnsi="Verdana" w:cs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28"/>
      <w:vertAlign w:val="baseline"/>
    </w:rPr>
  </w:style>
  <w:style w:type="character" w:customStyle="1" w:styleId="WW8Num49z1">
    <w:name w:val="WW8Num49z1"/>
    <w:rsid w:val="00966C4F"/>
    <w:rPr>
      <w:b/>
      <w:i w:val="0"/>
    </w:rPr>
  </w:style>
  <w:style w:type="character" w:customStyle="1" w:styleId="WW8Num49z2">
    <w:name w:val="WW8Num49z2"/>
    <w:rsid w:val="00966C4F"/>
    <w:rPr>
      <w:b w:val="0"/>
      <w:i w:val="0"/>
    </w:rPr>
  </w:style>
  <w:style w:type="character" w:customStyle="1" w:styleId="WW8Num49z3">
    <w:name w:val="WW8Num49z3"/>
    <w:rsid w:val="00966C4F"/>
    <w:rPr>
      <w:b w:val="0"/>
      <w:i w:val="0"/>
      <w:color w:val="FF0000"/>
      <w:sz w:val="22"/>
    </w:rPr>
  </w:style>
  <w:style w:type="character" w:customStyle="1" w:styleId="WW8Num49z5">
    <w:name w:val="WW8Num49z5"/>
    <w:rsid w:val="00966C4F"/>
    <w:rPr>
      <w:b w:val="0"/>
      <w:color w:val="000000"/>
    </w:rPr>
  </w:style>
  <w:style w:type="character" w:customStyle="1" w:styleId="WW8Num51z0">
    <w:name w:val="WW8Num51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51z1">
    <w:name w:val="WW8Num51z1"/>
    <w:rsid w:val="00966C4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51z2">
    <w:name w:val="WW8Num51z2"/>
    <w:rsid w:val="00966C4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51z3">
    <w:name w:val="WW8Num51z3"/>
    <w:rsid w:val="00966C4F"/>
    <w:rPr>
      <w:rFonts w:ascii="Times New Roman" w:hAnsi="Times New Roman" w:cs="Times New Roman"/>
    </w:rPr>
  </w:style>
  <w:style w:type="character" w:customStyle="1" w:styleId="WW8Num51z4">
    <w:name w:val="WW8Num51z4"/>
    <w:rsid w:val="00966C4F"/>
    <w:rPr>
      <w:color w:val="000000"/>
    </w:rPr>
  </w:style>
  <w:style w:type="character" w:customStyle="1" w:styleId="WW8Num51z5">
    <w:name w:val="WW8Num51z5"/>
    <w:rsid w:val="00966C4F"/>
    <w:rPr>
      <w:rFonts w:ascii="Symbol" w:hAnsi="Symbol" w:cs="Symbol"/>
      <w:color w:val="000000"/>
    </w:rPr>
  </w:style>
  <w:style w:type="character" w:customStyle="1" w:styleId="WW8Num52z1">
    <w:name w:val="WW8Num52z1"/>
    <w:rsid w:val="00966C4F"/>
    <w:rPr>
      <w:color w:val="000000"/>
    </w:rPr>
  </w:style>
  <w:style w:type="character" w:customStyle="1" w:styleId="WW8Num53z0">
    <w:name w:val="WW8Num53z0"/>
    <w:rsid w:val="00966C4F"/>
    <w:rPr>
      <w:rFonts w:ascii="Century Gothic" w:eastAsia="Calibri" w:hAnsi="Century Gothic" w:cs="Times New Roman"/>
      <w:b w:val="0"/>
    </w:rPr>
  </w:style>
  <w:style w:type="character" w:customStyle="1" w:styleId="WW8Num59z2">
    <w:name w:val="WW8Num59z2"/>
    <w:rsid w:val="00966C4F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966C4F"/>
    <w:rPr>
      <w:b/>
    </w:rPr>
  </w:style>
  <w:style w:type="character" w:customStyle="1" w:styleId="WW8Num62z0">
    <w:name w:val="WW8Num62z0"/>
    <w:rsid w:val="00966C4F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28"/>
      <w:vertAlign w:val="baseline"/>
    </w:rPr>
  </w:style>
  <w:style w:type="character" w:customStyle="1" w:styleId="WW8Num62z2">
    <w:name w:val="WW8Num62z2"/>
    <w:rsid w:val="00966C4F"/>
    <w:rPr>
      <w:b w:val="0"/>
    </w:rPr>
  </w:style>
  <w:style w:type="character" w:customStyle="1" w:styleId="WW8Num64z1">
    <w:name w:val="WW8Num64z1"/>
    <w:rsid w:val="00966C4F"/>
    <w:rPr>
      <w:b/>
    </w:rPr>
  </w:style>
  <w:style w:type="character" w:customStyle="1" w:styleId="WW8Num65z0">
    <w:name w:val="WW8Num65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5z1">
    <w:name w:val="WW8Num65z1"/>
    <w:rsid w:val="00966C4F"/>
    <w:rPr>
      <w:rFonts w:ascii="Century Gothic" w:eastAsia="Times New Roman" w:hAnsi="Century Gothic" w:cs="Century Gothic"/>
      <w:b w:val="0"/>
      <w:bCs w:val="0"/>
      <w:i w:val="0"/>
      <w:iCs w:val="0"/>
      <w:color w:val="000000"/>
      <w:sz w:val="22"/>
      <w:szCs w:val="22"/>
    </w:rPr>
  </w:style>
  <w:style w:type="character" w:customStyle="1" w:styleId="WW8Num65z2">
    <w:name w:val="WW8Num65z2"/>
    <w:rsid w:val="00966C4F"/>
    <w:rPr>
      <w:rFonts w:ascii="Bookman Old Style" w:hAnsi="Bookman Old Style" w:cs="Bookman Old Style"/>
      <w:b w:val="0"/>
      <w:bCs w:val="0"/>
      <w:i w:val="0"/>
      <w:iCs w:val="0"/>
      <w:sz w:val="20"/>
      <w:szCs w:val="20"/>
    </w:rPr>
  </w:style>
  <w:style w:type="character" w:customStyle="1" w:styleId="WW8Num65z3">
    <w:name w:val="WW8Num65z3"/>
    <w:rsid w:val="00966C4F"/>
    <w:rPr>
      <w:rFonts w:ascii="Times New Roman" w:hAnsi="Times New Roman" w:cs="Times New Roman"/>
    </w:rPr>
  </w:style>
  <w:style w:type="character" w:customStyle="1" w:styleId="WW8Num65z4">
    <w:name w:val="WW8Num65z4"/>
    <w:rsid w:val="00966C4F"/>
    <w:rPr>
      <w:color w:val="000000"/>
    </w:rPr>
  </w:style>
  <w:style w:type="character" w:customStyle="1" w:styleId="WW8Num65z5">
    <w:name w:val="WW8Num65z5"/>
    <w:rsid w:val="00966C4F"/>
    <w:rPr>
      <w:rFonts w:ascii="Symbol" w:hAnsi="Symbol" w:cs="Symbol"/>
      <w:color w:val="000000"/>
    </w:rPr>
  </w:style>
  <w:style w:type="character" w:customStyle="1" w:styleId="WW8Num65z6">
    <w:name w:val="WW8Num65z6"/>
    <w:rsid w:val="00966C4F"/>
    <w:rPr>
      <w:rFonts w:ascii="Century Gothic" w:eastAsia="Times New Roman" w:hAnsi="Century Gothic" w:cs="Times New Roman"/>
    </w:rPr>
  </w:style>
  <w:style w:type="character" w:customStyle="1" w:styleId="WW8Num66z1">
    <w:name w:val="WW8Num66z1"/>
    <w:rsid w:val="00966C4F"/>
    <w:rPr>
      <w:b/>
    </w:rPr>
  </w:style>
  <w:style w:type="character" w:customStyle="1" w:styleId="WW8Num66z3">
    <w:name w:val="WW8Num66z3"/>
    <w:rsid w:val="00966C4F"/>
    <w:rPr>
      <w:b w:val="0"/>
    </w:rPr>
  </w:style>
  <w:style w:type="character" w:customStyle="1" w:styleId="WW8Num67z2">
    <w:name w:val="WW8Num67z2"/>
    <w:rsid w:val="00966C4F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966C4F"/>
    <w:rPr>
      <w:b/>
    </w:rPr>
  </w:style>
  <w:style w:type="character" w:customStyle="1" w:styleId="WW8Num69z0">
    <w:name w:val="WW8Num69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9z1">
    <w:name w:val="WW8Num69z1"/>
    <w:rsid w:val="00966C4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69z2">
    <w:name w:val="WW8Num69z2"/>
    <w:rsid w:val="00966C4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69z3">
    <w:name w:val="WW8Num69z3"/>
    <w:rsid w:val="00966C4F"/>
    <w:rPr>
      <w:rFonts w:ascii="Times New Roman" w:hAnsi="Times New Roman" w:cs="Times New Roman"/>
    </w:rPr>
  </w:style>
  <w:style w:type="character" w:customStyle="1" w:styleId="WW8Num69z4">
    <w:name w:val="WW8Num69z4"/>
    <w:rsid w:val="00966C4F"/>
    <w:rPr>
      <w:color w:val="000000"/>
    </w:rPr>
  </w:style>
  <w:style w:type="character" w:customStyle="1" w:styleId="WW8Num69z5">
    <w:name w:val="WW8Num69z5"/>
    <w:rsid w:val="00966C4F"/>
    <w:rPr>
      <w:rFonts w:ascii="Symbol" w:hAnsi="Symbol" w:cs="Symbol"/>
      <w:color w:val="000000"/>
    </w:rPr>
  </w:style>
  <w:style w:type="character" w:customStyle="1" w:styleId="WW8Num70z2">
    <w:name w:val="WW8Num70z2"/>
    <w:rsid w:val="00966C4F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966C4F"/>
    <w:rPr>
      <w:b/>
    </w:rPr>
  </w:style>
  <w:style w:type="character" w:customStyle="1" w:styleId="WW8Num73z1">
    <w:name w:val="WW8Num73z1"/>
    <w:rsid w:val="00966C4F"/>
    <w:rPr>
      <w:b/>
    </w:rPr>
  </w:style>
  <w:style w:type="character" w:customStyle="1" w:styleId="WW8Num74z0">
    <w:name w:val="WW8Num74z0"/>
    <w:rsid w:val="00966C4F"/>
    <w:rPr>
      <w:rFonts w:ascii="Century Gothic" w:hAnsi="Century Gothic" w:cs="Times New Roman"/>
      <w:b w:val="0"/>
    </w:rPr>
  </w:style>
  <w:style w:type="character" w:customStyle="1" w:styleId="WW8Num75z0">
    <w:name w:val="WW8Num75z0"/>
    <w:rsid w:val="00966C4F"/>
    <w:rPr>
      <w:rFonts w:eastAsia="CenturyGothic" w:cs="CenturyGothic"/>
      <w:b w:val="0"/>
    </w:rPr>
  </w:style>
  <w:style w:type="character" w:customStyle="1" w:styleId="WW8Num76z0">
    <w:name w:val="WW8Num76z0"/>
    <w:rsid w:val="00966C4F"/>
    <w:rPr>
      <w:rFonts w:ascii="Century Gothic" w:hAnsi="Century Gothic" w:cs="Times New Roman"/>
      <w:b w:val="0"/>
      <w:i w:val="0"/>
    </w:rPr>
  </w:style>
  <w:style w:type="character" w:customStyle="1" w:styleId="WW8Num78z0">
    <w:name w:val="WW8Num78z0"/>
    <w:rsid w:val="00966C4F"/>
    <w:rPr>
      <w:rFonts w:ascii="Century Gothic" w:hAnsi="Century Gothic" w:cs="Times New Roman"/>
    </w:rPr>
  </w:style>
  <w:style w:type="character" w:customStyle="1" w:styleId="WW8Num80z0">
    <w:name w:val="WW8Num80z0"/>
    <w:rsid w:val="00966C4F"/>
    <w:rPr>
      <w:rFonts w:ascii="Century Gothic" w:eastAsia="Times New Roman" w:hAnsi="Century Gothic" w:cs="Times New Roman"/>
    </w:rPr>
  </w:style>
  <w:style w:type="character" w:customStyle="1" w:styleId="WW8Num81z2">
    <w:name w:val="WW8Num81z2"/>
    <w:rsid w:val="00966C4F"/>
    <w:rPr>
      <w:b/>
      <w:strike w:val="0"/>
      <w:dstrike w:val="0"/>
    </w:rPr>
  </w:style>
  <w:style w:type="character" w:customStyle="1" w:styleId="WW8Num83z1">
    <w:name w:val="WW8Num83z1"/>
    <w:rsid w:val="00966C4F"/>
    <w:rPr>
      <w:b/>
    </w:rPr>
  </w:style>
  <w:style w:type="character" w:customStyle="1" w:styleId="WW8Num84z0">
    <w:name w:val="WW8Num84z0"/>
    <w:rsid w:val="00966C4F"/>
    <w:rPr>
      <w:rFonts w:cs="Times New Roman"/>
    </w:rPr>
  </w:style>
  <w:style w:type="character" w:customStyle="1" w:styleId="WW8NumSt2z0">
    <w:name w:val="WW8NumSt2z0"/>
    <w:rsid w:val="00966C4F"/>
    <w:rPr>
      <w:rFonts w:ascii="Symbol" w:hAnsi="Symbol" w:cs="Symbol"/>
    </w:rPr>
  </w:style>
  <w:style w:type="character" w:customStyle="1" w:styleId="Domylnaczcionkaakapitu1">
    <w:name w:val="Domyślna czcionka akapitu1"/>
    <w:rsid w:val="00966C4F"/>
  </w:style>
  <w:style w:type="character" w:customStyle="1" w:styleId="Znakiprzypiswdolnych">
    <w:name w:val="Znaki przypisów dolnych"/>
    <w:rsid w:val="00966C4F"/>
    <w:rPr>
      <w:vertAlign w:val="superscript"/>
    </w:rPr>
  </w:style>
  <w:style w:type="character" w:customStyle="1" w:styleId="Odwoaniedokomentarza2">
    <w:name w:val="Odwołanie do komentarza2"/>
    <w:rsid w:val="00966C4F"/>
    <w:rPr>
      <w:sz w:val="16"/>
      <w:szCs w:val="16"/>
    </w:rPr>
  </w:style>
  <w:style w:type="character" w:customStyle="1" w:styleId="Znakiprzypiswkocowych">
    <w:name w:val="Znaki przypisów końcowych"/>
    <w:rsid w:val="00966C4F"/>
    <w:rPr>
      <w:vertAlign w:val="superscript"/>
    </w:rPr>
  </w:style>
  <w:style w:type="character" w:customStyle="1" w:styleId="PlandokumentuZnak">
    <w:name w:val="Plan dokumentu Znak"/>
    <w:rsid w:val="00966C4F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966C4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rsid w:val="00966C4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966C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966C4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966C4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50">
    <w:name w:val="fontstyle25"/>
    <w:basedOn w:val="Domylnaczcionkaakapitu1"/>
    <w:rsid w:val="00966C4F"/>
  </w:style>
  <w:style w:type="character" w:customStyle="1" w:styleId="para">
    <w:name w:val="para"/>
    <w:basedOn w:val="Domylnaczcionkaakapitu1"/>
    <w:rsid w:val="00966C4F"/>
  </w:style>
  <w:style w:type="character" w:customStyle="1" w:styleId="TekstpodstawowyZnak">
    <w:name w:val="Tekst podstawowy Znak"/>
    <w:rsid w:val="00966C4F"/>
    <w:rPr>
      <w:sz w:val="24"/>
      <w:szCs w:val="24"/>
    </w:rPr>
  </w:style>
  <w:style w:type="character" w:customStyle="1" w:styleId="apple-converted-space">
    <w:name w:val="apple-converted-space"/>
    <w:basedOn w:val="Domylnaczcionkaakapitu1"/>
    <w:rsid w:val="00966C4F"/>
  </w:style>
  <w:style w:type="character" w:customStyle="1" w:styleId="TekstpodstawowywcityZnak">
    <w:name w:val="Tekst podstawowy wcięty Znak"/>
    <w:rsid w:val="00966C4F"/>
    <w:rPr>
      <w:sz w:val="24"/>
      <w:szCs w:val="24"/>
    </w:rPr>
  </w:style>
  <w:style w:type="character" w:customStyle="1" w:styleId="fontstyle270">
    <w:name w:val="fontstyle27"/>
    <w:basedOn w:val="Domylnaczcionkaakapitu1"/>
    <w:rsid w:val="00966C4F"/>
  </w:style>
  <w:style w:type="character" w:customStyle="1" w:styleId="Absatz-Standardschriftart">
    <w:name w:val="Absatz-Standardschriftart"/>
    <w:rsid w:val="00966C4F"/>
  </w:style>
  <w:style w:type="character" w:customStyle="1" w:styleId="WW-Absatz-Standardschriftart">
    <w:name w:val="WW-Absatz-Standardschriftart"/>
    <w:rsid w:val="00966C4F"/>
  </w:style>
  <w:style w:type="character" w:customStyle="1" w:styleId="Domylnaczcionkaakapitu2">
    <w:name w:val="Domyślna czcionka akapitu2"/>
    <w:rsid w:val="00966C4F"/>
  </w:style>
  <w:style w:type="character" w:customStyle="1" w:styleId="TekstprzypisukocowegoZnak">
    <w:name w:val="Tekst przypisu końcowego Znak"/>
    <w:rsid w:val="00966C4F"/>
    <w:rPr>
      <w:sz w:val="20"/>
      <w:szCs w:val="20"/>
    </w:rPr>
  </w:style>
  <w:style w:type="character" w:customStyle="1" w:styleId="Odwoanieprzypisukocowego1">
    <w:name w:val="Odwołanie przypisu końcowego1"/>
    <w:rsid w:val="00966C4F"/>
    <w:rPr>
      <w:vertAlign w:val="superscript"/>
    </w:rPr>
  </w:style>
  <w:style w:type="character" w:customStyle="1" w:styleId="ListLabel1">
    <w:name w:val="ListLabel 1"/>
    <w:rsid w:val="00966C4F"/>
    <w:rPr>
      <w:rFonts w:cs="Courier New"/>
    </w:rPr>
  </w:style>
  <w:style w:type="paragraph" w:styleId="Lista">
    <w:name w:val="List"/>
    <w:basedOn w:val="Tekstpodstawowy"/>
    <w:rsid w:val="00966C4F"/>
    <w:pPr>
      <w:suppressAutoHyphens/>
      <w:spacing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Indeks">
    <w:name w:val="Indeks"/>
    <w:basedOn w:val="Normalny"/>
    <w:rsid w:val="00966C4F"/>
    <w:pPr>
      <w:suppressLineNumbers/>
      <w:suppressAutoHyphens/>
      <w:spacing w:after="200"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966C4F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966C4F"/>
    <w:pPr>
      <w:widowControl w:val="0"/>
      <w:suppressAutoHyphens/>
      <w:spacing w:after="120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966C4F"/>
    <w:pPr>
      <w:suppressAutoHyphens/>
      <w:spacing w:after="120"/>
      <w:ind w:left="1440" w:right="1440"/>
    </w:pPr>
    <w:rPr>
      <w:lang w:eastAsia="zh-CN"/>
    </w:rPr>
  </w:style>
  <w:style w:type="paragraph" w:customStyle="1" w:styleId="Tekstpodstawowy21">
    <w:name w:val="Tekst podstawowy 21"/>
    <w:basedOn w:val="Normalny"/>
    <w:rsid w:val="00966C4F"/>
    <w:pPr>
      <w:suppressAutoHyphens/>
      <w:spacing w:after="120" w:line="480" w:lineRule="auto"/>
    </w:pPr>
    <w:rPr>
      <w:lang w:eastAsia="zh-CN"/>
    </w:rPr>
  </w:style>
  <w:style w:type="paragraph" w:customStyle="1" w:styleId="Tekstkomentarza1">
    <w:name w:val="Tekst komentarza1"/>
    <w:basedOn w:val="Normalny"/>
    <w:rsid w:val="00966C4F"/>
    <w:pPr>
      <w:suppressAutoHyphens/>
    </w:pPr>
    <w:rPr>
      <w:sz w:val="20"/>
      <w:szCs w:val="20"/>
      <w:lang w:eastAsia="zh-CN"/>
    </w:rPr>
  </w:style>
  <w:style w:type="paragraph" w:customStyle="1" w:styleId="Tekstpodstawowyzwciciem21">
    <w:name w:val="Tekst podstawowy z wcięciem 21"/>
    <w:basedOn w:val="Tekstpodstawowywcity"/>
    <w:rsid w:val="00966C4F"/>
    <w:pPr>
      <w:suppressAutoHyphens/>
      <w:ind w:firstLine="210"/>
    </w:pPr>
    <w:rPr>
      <w:lang w:val="en-US" w:eastAsia="zh-CN"/>
    </w:rPr>
  </w:style>
  <w:style w:type="paragraph" w:customStyle="1" w:styleId="Wcicienormalne1">
    <w:name w:val="Wcięcie normalne1"/>
    <w:basedOn w:val="Normalny"/>
    <w:rsid w:val="00966C4F"/>
    <w:pPr>
      <w:suppressAutoHyphens/>
      <w:ind w:left="425"/>
      <w:jc w:val="both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966C4F"/>
    <w:pPr>
      <w:suppressAutoHyphens/>
      <w:ind w:left="1247"/>
    </w:pPr>
    <w:rPr>
      <w:rFonts w:ascii="Arial" w:hAnsi="Arial" w:cs="Arial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66C4F"/>
    <w:pPr>
      <w:suppressAutoHyphens/>
      <w:spacing w:after="120"/>
      <w:ind w:left="357"/>
      <w:jc w:val="both"/>
    </w:pPr>
    <w:rPr>
      <w:rFonts w:ascii="Arial" w:hAnsi="Arial" w:cs="Arial"/>
      <w:szCs w:val="20"/>
      <w:lang w:eastAsia="zh-CN"/>
    </w:rPr>
  </w:style>
  <w:style w:type="paragraph" w:customStyle="1" w:styleId="Legenda1">
    <w:name w:val="Legenda1"/>
    <w:basedOn w:val="Normalny"/>
    <w:next w:val="Normalny"/>
    <w:rsid w:val="00966C4F"/>
    <w:pPr>
      <w:suppressAutoHyphens/>
      <w:spacing w:after="0" w:line="100" w:lineRule="atLeast"/>
    </w:pPr>
    <w:rPr>
      <w:b/>
      <w:bCs/>
      <w:sz w:val="20"/>
      <w:szCs w:val="20"/>
      <w:lang w:eastAsia="zh-CN"/>
    </w:rPr>
  </w:style>
  <w:style w:type="paragraph" w:styleId="Spisilustracji">
    <w:name w:val="table of figures"/>
    <w:basedOn w:val="Legenda1"/>
    <w:rsid w:val="00966C4F"/>
    <w:pPr>
      <w:jc w:val="center"/>
    </w:pPr>
    <w:rPr>
      <w:b w:val="0"/>
      <w:i/>
    </w:rPr>
  </w:style>
  <w:style w:type="paragraph" w:customStyle="1" w:styleId="Zwykytekst1">
    <w:name w:val="Zwykły tekst1"/>
    <w:basedOn w:val="Normalny"/>
    <w:rsid w:val="00966C4F"/>
    <w:pPr>
      <w:suppressAutoHyphens/>
      <w:autoSpaceDE w:val="0"/>
      <w:spacing w:after="0" w:line="100" w:lineRule="atLeas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rmalny1">
    <w:name w:val="Normalny1"/>
    <w:basedOn w:val="Normalny"/>
    <w:rsid w:val="00966C4F"/>
    <w:pPr>
      <w:suppressAutoHyphens/>
      <w:autoSpaceDE w:val="0"/>
      <w:spacing w:after="0" w:line="100" w:lineRule="atLeast"/>
    </w:pPr>
    <w:rPr>
      <w:color w:val="000000"/>
      <w:lang w:eastAsia="zh-CN"/>
    </w:rPr>
  </w:style>
  <w:style w:type="paragraph" w:customStyle="1" w:styleId="Zawartotabeli">
    <w:name w:val="Zawartość tabeli"/>
    <w:basedOn w:val="Normalny"/>
    <w:rsid w:val="00966C4F"/>
    <w:pPr>
      <w:suppressLineNumbers/>
      <w:suppressAutoHyphens/>
    </w:pPr>
    <w:rPr>
      <w:lang w:eastAsia="zh-CN"/>
    </w:rPr>
  </w:style>
  <w:style w:type="paragraph" w:styleId="Nagwekwykazurde">
    <w:name w:val="toa heading"/>
    <w:basedOn w:val="Nagwek1"/>
    <w:next w:val="Normalny"/>
    <w:rsid w:val="00966C4F"/>
    <w:pPr>
      <w:keepLines/>
      <w:suppressAutoHyphens/>
      <w:spacing w:before="480" w:after="0" w:line="276" w:lineRule="auto"/>
      <w:jc w:val="left"/>
    </w:pPr>
    <w:rPr>
      <w:rFonts w:ascii="Cambria" w:hAnsi="Cambria" w:cs="Cambria"/>
      <w:color w:val="365F91"/>
      <w:szCs w:val="28"/>
      <w:lang w:eastAsia="zh-CN"/>
    </w:rPr>
  </w:style>
  <w:style w:type="paragraph" w:customStyle="1" w:styleId="Plandokumentu">
    <w:name w:val="Plan dokumentu"/>
    <w:basedOn w:val="Normalny"/>
    <w:rsid w:val="00966C4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966C4F"/>
    <w:pPr>
      <w:suppressAutoHyphens/>
      <w:spacing w:after="0" w:line="360" w:lineRule="atLeast"/>
      <w:jc w:val="both"/>
    </w:pPr>
    <w:rPr>
      <w:szCs w:val="20"/>
      <w:lang w:eastAsia="zh-CN"/>
    </w:rPr>
  </w:style>
  <w:style w:type="paragraph" w:customStyle="1" w:styleId="Standard">
    <w:name w:val="Standard"/>
    <w:rsid w:val="00966C4F"/>
    <w:pPr>
      <w:suppressAutoHyphens/>
      <w:spacing w:after="200" w:line="276" w:lineRule="auto"/>
      <w:textAlignment w:val="baseline"/>
    </w:pPr>
    <w:rPr>
      <w:rFonts w:ascii="Calibri" w:eastAsia="DejaVu Sans" w:hAnsi="Calibri" w:cs="DejaVu Sans"/>
      <w:kern w:val="1"/>
      <w:sz w:val="22"/>
      <w:szCs w:val="22"/>
      <w:lang w:val="en-US" w:eastAsia="zh-CN"/>
    </w:rPr>
  </w:style>
  <w:style w:type="paragraph" w:customStyle="1" w:styleId="Textbody">
    <w:name w:val="Text body"/>
    <w:basedOn w:val="Standard"/>
    <w:rsid w:val="00966C4F"/>
    <w:pPr>
      <w:spacing w:after="120" w:line="100" w:lineRule="atLeast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ZnakZnak1">
    <w:name w:val="Znak Znak1"/>
    <w:basedOn w:val="Normalny"/>
    <w:rsid w:val="00966C4F"/>
    <w:pPr>
      <w:suppressAutoHyphens/>
      <w:spacing w:after="0" w:line="100" w:lineRule="atLeast"/>
    </w:pPr>
    <w:rPr>
      <w:rFonts w:ascii="Arial" w:hAnsi="Arial" w:cs="Arial"/>
      <w:lang w:eastAsia="zh-CN"/>
    </w:rPr>
  </w:style>
  <w:style w:type="paragraph" w:customStyle="1" w:styleId="Style1">
    <w:name w:val="Style1"/>
    <w:basedOn w:val="Normalny"/>
    <w:rsid w:val="00966C4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Style2">
    <w:name w:val="Style2"/>
    <w:basedOn w:val="Normalny"/>
    <w:rsid w:val="00966C4F"/>
    <w:pPr>
      <w:widowControl w:val="0"/>
      <w:suppressAutoHyphens/>
      <w:autoSpaceDE w:val="0"/>
      <w:spacing w:after="0" w:line="274" w:lineRule="exact"/>
      <w:jc w:val="both"/>
    </w:pPr>
    <w:rPr>
      <w:lang w:eastAsia="zh-CN"/>
    </w:rPr>
  </w:style>
  <w:style w:type="paragraph" w:customStyle="1" w:styleId="Style3">
    <w:name w:val="Style3"/>
    <w:basedOn w:val="Normalny"/>
    <w:rsid w:val="00966C4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DefaultText1">
    <w:name w:val="Default Text:1"/>
    <w:basedOn w:val="Normalny"/>
    <w:rsid w:val="00966C4F"/>
    <w:pPr>
      <w:widowControl w:val="0"/>
      <w:suppressAutoHyphens/>
      <w:autoSpaceDE w:val="0"/>
      <w:spacing w:after="0" w:line="100" w:lineRule="atLeast"/>
    </w:pPr>
    <w:rPr>
      <w:rFonts w:eastAsia="SimSun"/>
      <w:lang w:val="en-US" w:eastAsia="zh-CN"/>
    </w:rPr>
  </w:style>
  <w:style w:type="paragraph" w:styleId="Bezodstpw">
    <w:name w:val="No Spacing"/>
    <w:qFormat/>
    <w:rsid w:val="00966C4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966C4F"/>
    <w:pPr>
      <w:suppressAutoHyphens/>
      <w:spacing w:after="200" w:line="276" w:lineRule="auto"/>
      <w:ind w:left="720"/>
    </w:pPr>
    <w:rPr>
      <w:rFonts w:ascii="Calibri" w:eastAsia="Droid Sans Fallback" w:hAnsi="Calibri" w:cs="DejaVu Sans Condensed"/>
      <w:kern w:val="1"/>
      <w:sz w:val="22"/>
      <w:szCs w:val="22"/>
      <w:lang w:eastAsia="zh-CN"/>
    </w:rPr>
  </w:style>
  <w:style w:type="paragraph" w:customStyle="1" w:styleId="Tekstprzypisukocowego1">
    <w:name w:val="Tekst przypisu końcowego1"/>
    <w:basedOn w:val="Normalny"/>
    <w:rsid w:val="00966C4F"/>
    <w:pPr>
      <w:suppressAutoHyphens/>
      <w:spacing w:after="0" w:line="100" w:lineRule="atLeast"/>
    </w:pPr>
    <w:rPr>
      <w:rFonts w:ascii="Calibri" w:eastAsia="Droid Sans Fallback" w:hAnsi="Calibri" w:cs="DejaVu Sans Condensed"/>
      <w:kern w:val="1"/>
      <w:sz w:val="20"/>
      <w:szCs w:val="20"/>
      <w:lang w:eastAsia="zh-CN"/>
    </w:rPr>
  </w:style>
  <w:style w:type="paragraph" w:customStyle="1" w:styleId="Spistreci10">
    <w:name w:val="Spis treści 10"/>
    <w:basedOn w:val="Indeks"/>
    <w:rsid w:val="00966C4F"/>
    <w:pPr>
      <w:tabs>
        <w:tab w:val="right" w:leader="dot" w:pos="7091"/>
      </w:tabs>
      <w:ind w:left="2547"/>
    </w:pPr>
  </w:style>
  <w:style w:type="character" w:styleId="Numerwiersza">
    <w:name w:val="line number"/>
    <w:basedOn w:val="Domylnaczcionkaakapitu"/>
    <w:rsid w:val="00B05376"/>
  </w:style>
  <w:style w:type="paragraph" w:customStyle="1" w:styleId="Domylnie">
    <w:name w:val="Domyślnie"/>
    <w:rsid w:val="00EA7163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val="en-US" w:eastAsia="en-US"/>
    </w:rPr>
  </w:style>
  <w:style w:type="character" w:customStyle="1" w:styleId="FontStyle35">
    <w:name w:val="Font Style35"/>
    <w:uiPriority w:val="99"/>
    <w:rsid w:val="005D640A"/>
    <w:rPr>
      <w:rFonts w:ascii="Arial" w:hAnsi="Arial" w:cs="Arial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7448"/>
  </w:style>
  <w:style w:type="paragraph" w:customStyle="1" w:styleId="xl73">
    <w:name w:val="xl73"/>
    <w:basedOn w:val="Normalny"/>
    <w:rsid w:val="00662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character" w:customStyle="1" w:styleId="NagwekZnak">
    <w:name w:val="Nagłówek Znak"/>
    <w:link w:val="Nagwek"/>
    <w:uiPriority w:val="99"/>
    <w:rsid w:val="00662460"/>
    <w:rPr>
      <w:sz w:val="24"/>
      <w:szCs w:val="24"/>
    </w:rPr>
  </w:style>
  <w:style w:type="character" w:customStyle="1" w:styleId="parahead21">
    <w:name w:val="parahead21"/>
    <w:rsid w:val="001E3E8E"/>
    <w:rPr>
      <w:rFonts w:ascii="Times New Roman" w:hAnsi="Times New Roman" w:cs="Times New Roman"/>
      <w:b/>
      <w:bCs/>
      <w:spacing w:val="0"/>
      <w:sz w:val="24"/>
      <w:szCs w:val="24"/>
      <w:u w:val="none"/>
    </w:rPr>
  </w:style>
  <w:style w:type="character" w:customStyle="1" w:styleId="bodycopy1">
    <w:name w:val="bodycopy1"/>
    <w:rsid w:val="001E3E8E"/>
    <w:rPr>
      <w:rFonts w:ascii="Arial" w:hAnsi="Arial" w:cs="Arial"/>
      <w:color w:val="000000"/>
      <w:sz w:val="18"/>
      <w:szCs w:val="18"/>
      <w:u w:val="none"/>
      <w:effect w:val="none"/>
    </w:rPr>
  </w:style>
  <w:style w:type="paragraph" w:customStyle="1" w:styleId="xl39">
    <w:name w:val="xl39"/>
    <w:basedOn w:val="Normalny"/>
    <w:rsid w:val="00E43288"/>
    <w:pP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rsid w:val="00DE4535"/>
    <w:pPr>
      <w:spacing w:before="100" w:beforeAutospacing="1" w:after="100" w:afterAutospacing="1" w:line="240" w:lineRule="auto"/>
    </w:pPr>
    <w:rPr>
      <w:rFonts w:ascii="Arial" w:hAnsi="Arial" w:cs="Arial"/>
    </w:rPr>
  </w:style>
  <w:style w:type="character" w:customStyle="1" w:styleId="txt-new">
    <w:name w:val="txt-new"/>
    <w:basedOn w:val="Domylnaczcionkaakapitu"/>
    <w:rsid w:val="00412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uiPriority="39" w:qFormat="1"/>
    <w:lsdException w:name="toc 3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E07B26"/>
    <w:pPr>
      <w:spacing w:after="60" w:line="30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03F9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1903F9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1903F9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903F9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903F9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1903F9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1903F9"/>
    <w:pPr>
      <w:spacing w:before="240"/>
      <w:outlineLvl w:val="6"/>
    </w:pPr>
  </w:style>
  <w:style w:type="paragraph" w:styleId="Nagwek8">
    <w:name w:val="heading 8"/>
    <w:basedOn w:val="Normalny"/>
    <w:next w:val="Normalny"/>
    <w:qFormat/>
    <w:rsid w:val="00BD49C1"/>
    <w:pPr>
      <w:tabs>
        <w:tab w:val="num" w:pos="1440"/>
      </w:tabs>
      <w:spacing w:before="240"/>
      <w:ind w:left="1440" w:hanging="1440"/>
      <w:jc w:val="both"/>
      <w:outlineLvl w:val="7"/>
    </w:pPr>
    <w:rPr>
      <w:i/>
      <w:iCs/>
      <w:lang w:val="en-GB"/>
    </w:rPr>
  </w:style>
  <w:style w:type="paragraph" w:styleId="Nagwek9">
    <w:name w:val="heading 9"/>
    <w:basedOn w:val="Normalny"/>
    <w:next w:val="Normalny"/>
    <w:qFormat/>
    <w:rsid w:val="00BD49C1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903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03F9"/>
  </w:style>
  <w:style w:type="paragraph" w:styleId="Tekstdymka">
    <w:name w:val="Balloon Text"/>
    <w:basedOn w:val="Normalny"/>
    <w:rsid w:val="001903F9"/>
    <w:rPr>
      <w:rFonts w:ascii="Tahoma" w:hAnsi="Tahoma" w:cs="Tahoma"/>
      <w:sz w:val="16"/>
      <w:szCs w:val="16"/>
    </w:rPr>
  </w:style>
  <w:style w:type="paragraph" w:customStyle="1" w:styleId="Nkons5tekst">
    <w:name w:val="N kons 5 tekst"/>
    <w:basedOn w:val="Normalny"/>
    <w:rsid w:val="004023E0"/>
    <w:pPr>
      <w:ind w:left="1134"/>
      <w:jc w:val="both"/>
    </w:pPr>
    <w:rPr>
      <w:rFonts w:cs="Arial"/>
    </w:rPr>
  </w:style>
  <w:style w:type="character" w:styleId="Hipercze">
    <w:name w:val="Hyperlink"/>
    <w:basedOn w:val="Domylnaczcionkaakapitu"/>
    <w:rsid w:val="001903F9"/>
    <w:rPr>
      <w:color w:val="0000FF"/>
      <w:u w:val="single"/>
    </w:rPr>
  </w:style>
  <w:style w:type="paragraph" w:customStyle="1" w:styleId="Tresczkropka">
    <w:name w:val="Tresc z kropka"/>
    <w:basedOn w:val="Normalny"/>
    <w:rsid w:val="001903F9"/>
    <w:pPr>
      <w:numPr>
        <w:numId w:val="2"/>
      </w:numPr>
      <w:spacing w:after="120"/>
      <w:jc w:val="both"/>
    </w:pPr>
    <w:rPr>
      <w:szCs w:val="20"/>
    </w:rPr>
  </w:style>
  <w:style w:type="paragraph" w:customStyle="1" w:styleId="Trescwcieta">
    <w:name w:val="Tresc wcieta"/>
    <w:basedOn w:val="Normalny"/>
    <w:rsid w:val="001903F9"/>
    <w:pPr>
      <w:spacing w:after="120"/>
      <w:ind w:left="567"/>
      <w:jc w:val="both"/>
    </w:pPr>
    <w:rPr>
      <w:szCs w:val="20"/>
    </w:rPr>
  </w:style>
  <w:style w:type="paragraph" w:customStyle="1" w:styleId="nagwek2jak3">
    <w:name w:val="nagłówek 2 jak 3"/>
    <w:basedOn w:val="Nagwek3"/>
    <w:rsid w:val="001903F9"/>
    <w:pPr>
      <w:keepLines/>
      <w:numPr>
        <w:ilvl w:val="2"/>
        <w:numId w:val="1"/>
      </w:numPr>
      <w:spacing w:before="0" w:after="120"/>
    </w:pPr>
    <w:rPr>
      <w:rFonts w:cs="Times New Roman"/>
      <w:b w:val="0"/>
      <w:bCs w:val="0"/>
      <w:noProof/>
      <w:sz w:val="24"/>
      <w:szCs w:val="20"/>
    </w:rPr>
  </w:style>
  <w:style w:type="paragraph" w:customStyle="1" w:styleId="Nkons7tekst">
    <w:name w:val="N kons 7 tekst"/>
    <w:basedOn w:val="Normalny"/>
    <w:link w:val="Nkons7tekstZnak"/>
    <w:rsid w:val="004023E0"/>
    <w:pPr>
      <w:ind w:left="1701"/>
      <w:jc w:val="both"/>
    </w:pPr>
    <w:rPr>
      <w:rFonts w:cs="Arial"/>
    </w:rPr>
  </w:style>
  <w:style w:type="paragraph" w:styleId="Tekstpodstawowy3">
    <w:name w:val="Body Text 3"/>
    <w:basedOn w:val="Normalny"/>
    <w:rsid w:val="001903F9"/>
    <w:pPr>
      <w:widowControl w:val="0"/>
      <w:spacing w:after="120"/>
    </w:pPr>
    <w:rPr>
      <w:snapToGrid w:val="0"/>
      <w:szCs w:val="20"/>
    </w:rPr>
  </w:style>
  <w:style w:type="paragraph" w:customStyle="1" w:styleId="Trenum">
    <w:name w:val="Treść num."/>
    <w:basedOn w:val="Normalny"/>
    <w:rsid w:val="001903F9"/>
    <w:pPr>
      <w:tabs>
        <w:tab w:val="num" w:pos="567"/>
      </w:tabs>
      <w:spacing w:after="120"/>
      <w:ind w:left="567" w:hanging="567"/>
      <w:jc w:val="both"/>
    </w:pPr>
    <w:rPr>
      <w:szCs w:val="20"/>
    </w:rPr>
  </w:style>
  <w:style w:type="paragraph" w:customStyle="1" w:styleId="zacznik">
    <w:name w:val="załącznik"/>
    <w:basedOn w:val="Normalny"/>
    <w:rsid w:val="001903F9"/>
    <w:pPr>
      <w:keepNext/>
      <w:keepLines/>
      <w:pageBreakBefore/>
      <w:suppressAutoHyphens/>
      <w:spacing w:after="360"/>
      <w:jc w:val="right"/>
    </w:pPr>
    <w:rPr>
      <w:rFonts w:ascii="Arial" w:hAnsi="Arial"/>
      <w:i/>
      <w:sz w:val="20"/>
      <w:szCs w:val="20"/>
    </w:rPr>
  </w:style>
  <w:style w:type="paragraph" w:styleId="Tytu">
    <w:name w:val="Title"/>
    <w:basedOn w:val="Normalny"/>
    <w:qFormat/>
    <w:rsid w:val="001903F9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blokowy">
    <w:name w:val="Block Text"/>
    <w:basedOn w:val="Normalny"/>
    <w:rsid w:val="00415881"/>
    <w:pPr>
      <w:spacing w:after="120"/>
      <w:ind w:left="1440" w:right="1440"/>
    </w:pPr>
  </w:style>
  <w:style w:type="character" w:customStyle="1" w:styleId="Nkons8Znak">
    <w:name w:val="N kons 8 Znak"/>
    <w:basedOn w:val="Nkons7Znak"/>
    <w:link w:val="Nkons8"/>
    <w:rsid w:val="00BC7D98"/>
    <w:rPr>
      <w:sz w:val="24"/>
      <w:szCs w:val="24"/>
    </w:rPr>
  </w:style>
  <w:style w:type="paragraph" w:styleId="Tekstpodstawowy2">
    <w:name w:val="Body Text 2"/>
    <w:basedOn w:val="Normalny"/>
    <w:rsid w:val="001903F9"/>
    <w:pPr>
      <w:spacing w:after="120" w:line="480" w:lineRule="auto"/>
    </w:pPr>
  </w:style>
  <w:style w:type="paragraph" w:customStyle="1" w:styleId="Nkons1">
    <w:name w:val="N kons 1"/>
    <w:basedOn w:val="Normalny"/>
    <w:rsid w:val="00BC7D98"/>
    <w:pPr>
      <w:keepNext/>
      <w:keepLines/>
      <w:pageBreakBefore/>
      <w:numPr>
        <w:numId w:val="13"/>
      </w:numPr>
      <w:spacing w:before="240" w:after="120"/>
      <w:jc w:val="center"/>
      <w:outlineLvl w:val="0"/>
    </w:pPr>
    <w:rPr>
      <w:b/>
      <w:sz w:val="28"/>
      <w:szCs w:val="28"/>
    </w:rPr>
  </w:style>
  <w:style w:type="character" w:styleId="UyteHipercze">
    <w:name w:val="FollowedHyperlink"/>
    <w:basedOn w:val="Domylnaczcionkaakapitu"/>
    <w:rsid w:val="001903F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1903F9"/>
    <w:rPr>
      <w:sz w:val="20"/>
      <w:szCs w:val="20"/>
    </w:rPr>
  </w:style>
  <w:style w:type="character" w:styleId="Odwoanieprzypisudolnego">
    <w:name w:val="footnote reference"/>
    <w:basedOn w:val="Domylnaczcionkaakapitu"/>
    <w:rsid w:val="001903F9"/>
    <w:rPr>
      <w:vertAlign w:val="superscript"/>
    </w:rPr>
  </w:style>
  <w:style w:type="character" w:styleId="Odwoaniedokomentarza">
    <w:name w:val="annotation reference"/>
    <w:basedOn w:val="Domylnaczcionkaakapitu"/>
    <w:semiHidden/>
    <w:rsid w:val="001903F9"/>
    <w:rPr>
      <w:sz w:val="16"/>
      <w:szCs w:val="16"/>
    </w:rPr>
  </w:style>
  <w:style w:type="paragraph" w:styleId="Tekstkomentarza">
    <w:name w:val="annotation text"/>
    <w:basedOn w:val="Normalny"/>
    <w:semiHidden/>
    <w:rsid w:val="001903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1903F9"/>
    <w:rPr>
      <w:b/>
      <w:bCs/>
    </w:rPr>
  </w:style>
  <w:style w:type="paragraph" w:customStyle="1" w:styleId="Nkons2-tekst">
    <w:name w:val="N kons 2 - tekst"/>
    <w:basedOn w:val="Normalny"/>
    <w:rsid w:val="009C21E4"/>
    <w:pPr>
      <w:spacing w:before="120" w:after="120"/>
      <w:jc w:val="both"/>
    </w:pPr>
  </w:style>
  <w:style w:type="paragraph" w:customStyle="1" w:styleId="NKons3tekst">
    <w:name w:val="N Kons 3 tekst"/>
    <w:basedOn w:val="Normalny"/>
    <w:rsid w:val="006E5F52"/>
    <w:pPr>
      <w:spacing w:after="120"/>
      <w:ind w:left="567"/>
      <w:jc w:val="both"/>
    </w:pPr>
  </w:style>
  <w:style w:type="paragraph" w:styleId="Tekstprzypisukocowego">
    <w:name w:val="endnote text"/>
    <w:basedOn w:val="Normalny"/>
    <w:rsid w:val="006C129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C129B"/>
    <w:rPr>
      <w:vertAlign w:val="superscript"/>
    </w:rPr>
  </w:style>
  <w:style w:type="paragraph" w:styleId="Tekstpodstawowywcity">
    <w:name w:val="Body Text Indent"/>
    <w:basedOn w:val="Normalny"/>
    <w:rsid w:val="00486E6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486E68"/>
    <w:pPr>
      <w:ind w:firstLine="210"/>
    </w:pPr>
    <w:rPr>
      <w:lang w:val="en-US" w:eastAsia="en-US"/>
    </w:rPr>
  </w:style>
  <w:style w:type="paragraph" w:customStyle="1" w:styleId="Umowa-paragraf">
    <w:name w:val="Umowa-paragraf"/>
    <w:basedOn w:val="Normalny"/>
    <w:rsid w:val="00726425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Umowa-punkt">
    <w:name w:val="Umowa-punkt"/>
    <w:basedOn w:val="Normalny"/>
    <w:rsid w:val="00726425"/>
    <w:pPr>
      <w:tabs>
        <w:tab w:val="num" w:pos="567"/>
      </w:tabs>
      <w:suppressAutoHyphens/>
      <w:spacing w:after="120" w:line="25" w:lineRule="atLeast"/>
      <w:ind w:left="567" w:hanging="567"/>
      <w:jc w:val="both"/>
    </w:pPr>
  </w:style>
  <w:style w:type="paragraph" w:customStyle="1" w:styleId="Punktumowy">
    <w:name w:val="Punkt umowy"/>
    <w:basedOn w:val="Normalny"/>
    <w:rsid w:val="00D01DDA"/>
  </w:style>
  <w:style w:type="paragraph" w:customStyle="1" w:styleId="Umowa-podpunkt">
    <w:name w:val="Umowa-podpunkt"/>
    <w:basedOn w:val="Umowa-punkt"/>
    <w:rsid w:val="00726425"/>
    <w:pPr>
      <w:tabs>
        <w:tab w:val="clear" w:pos="567"/>
        <w:tab w:val="left" w:pos="1134"/>
      </w:tabs>
      <w:ind w:left="1134"/>
    </w:pPr>
  </w:style>
  <w:style w:type="paragraph" w:styleId="Spistreci2">
    <w:name w:val="toc 2"/>
    <w:basedOn w:val="Normalny"/>
    <w:next w:val="Normalny"/>
    <w:autoRedefine/>
    <w:uiPriority w:val="39"/>
    <w:qFormat/>
    <w:rsid w:val="00D75D9C"/>
    <w:pPr>
      <w:tabs>
        <w:tab w:val="left" w:pos="1418"/>
        <w:tab w:val="left" w:pos="1680"/>
        <w:tab w:val="right" w:leader="dot" w:pos="9061"/>
      </w:tabs>
      <w:spacing w:after="120" w:line="360" w:lineRule="auto"/>
      <w:ind w:left="1418" w:hanging="1134"/>
    </w:pPr>
  </w:style>
  <w:style w:type="paragraph" w:styleId="Spistreci1">
    <w:name w:val="toc 1"/>
    <w:basedOn w:val="Normalny"/>
    <w:next w:val="Normalny"/>
    <w:autoRedefine/>
    <w:qFormat/>
    <w:rsid w:val="00B70924"/>
    <w:pPr>
      <w:spacing w:after="120" w:line="360" w:lineRule="auto"/>
    </w:pPr>
    <w:rPr>
      <w:sz w:val="28"/>
      <w:szCs w:val="28"/>
    </w:rPr>
  </w:style>
  <w:style w:type="paragraph" w:styleId="Spistreci3">
    <w:name w:val="toc 3"/>
    <w:basedOn w:val="Normalny"/>
    <w:next w:val="Normalny"/>
    <w:autoRedefine/>
    <w:qFormat/>
    <w:rsid w:val="00DB14D2"/>
    <w:pPr>
      <w:ind w:left="480"/>
    </w:pPr>
  </w:style>
  <w:style w:type="paragraph" w:styleId="Spistreci4">
    <w:name w:val="toc 4"/>
    <w:basedOn w:val="Normalny"/>
    <w:next w:val="Normalny"/>
    <w:autoRedefine/>
    <w:rsid w:val="00DB14D2"/>
    <w:pPr>
      <w:ind w:left="720"/>
    </w:pPr>
  </w:style>
  <w:style w:type="paragraph" w:styleId="Spistreci5">
    <w:name w:val="toc 5"/>
    <w:basedOn w:val="Normalny"/>
    <w:next w:val="Normalny"/>
    <w:autoRedefine/>
    <w:rsid w:val="00DB14D2"/>
    <w:pPr>
      <w:ind w:left="960"/>
    </w:pPr>
  </w:style>
  <w:style w:type="paragraph" w:styleId="Spistreci6">
    <w:name w:val="toc 6"/>
    <w:basedOn w:val="Normalny"/>
    <w:next w:val="Normalny"/>
    <w:autoRedefine/>
    <w:rsid w:val="00DB14D2"/>
    <w:pPr>
      <w:ind w:left="1200"/>
    </w:pPr>
  </w:style>
  <w:style w:type="paragraph" w:styleId="Spistreci7">
    <w:name w:val="toc 7"/>
    <w:basedOn w:val="Normalny"/>
    <w:next w:val="Normalny"/>
    <w:autoRedefine/>
    <w:rsid w:val="00DB14D2"/>
    <w:pPr>
      <w:ind w:left="1440"/>
    </w:pPr>
  </w:style>
  <w:style w:type="paragraph" w:styleId="Spistreci8">
    <w:name w:val="toc 8"/>
    <w:basedOn w:val="Normalny"/>
    <w:next w:val="Normalny"/>
    <w:autoRedefine/>
    <w:rsid w:val="00DB14D2"/>
    <w:pPr>
      <w:ind w:left="1680"/>
    </w:pPr>
  </w:style>
  <w:style w:type="paragraph" w:styleId="Spistreci9">
    <w:name w:val="toc 9"/>
    <w:basedOn w:val="Normalny"/>
    <w:next w:val="Normalny"/>
    <w:autoRedefine/>
    <w:rsid w:val="00DB14D2"/>
    <w:pPr>
      <w:ind w:left="1920"/>
    </w:pPr>
  </w:style>
  <w:style w:type="paragraph" w:styleId="Wcicienormalne">
    <w:name w:val="Normal Indent"/>
    <w:basedOn w:val="Normalny"/>
    <w:rsid w:val="00BD49C1"/>
    <w:pPr>
      <w:ind w:left="425"/>
      <w:jc w:val="both"/>
    </w:pPr>
    <w:rPr>
      <w:szCs w:val="20"/>
    </w:rPr>
  </w:style>
  <w:style w:type="paragraph" w:styleId="Tekstpodstawowywcity2">
    <w:name w:val="Body Text Indent 2"/>
    <w:basedOn w:val="Normalny"/>
    <w:rsid w:val="00BD49C1"/>
    <w:pPr>
      <w:ind w:left="1247"/>
    </w:pPr>
    <w:rPr>
      <w:rFonts w:ascii="Arial" w:hAnsi="Arial"/>
      <w:szCs w:val="20"/>
    </w:rPr>
  </w:style>
  <w:style w:type="paragraph" w:styleId="Tekstpodstawowywcity3">
    <w:name w:val="Body Text Indent 3"/>
    <w:aliases w:val="Tekst podstawowy - Tahoma12"/>
    <w:basedOn w:val="Normalny"/>
    <w:rsid w:val="00BD49C1"/>
    <w:pPr>
      <w:spacing w:after="120"/>
      <w:ind w:left="357"/>
      <w:jc w:val="both"/>
    </w:pPr>
    <w:rPr>
      <w:rFonts w:ascii="Arial" w:hAnsi="Arial"/>
      <w:szCs w:val="20"/>
    </w:rPr>
  </w:style>
  <w:style w:type="paragraph" w:customStyle="1" w:styleId="TekstPodstawowy11">
    <w:name w:val="TekstPodstawowy11"/>
    <w:rsid w:val="00BD49C1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Spistreci-bazowy">
    <w:name w:val="Spis treści - bazowy"/>
    <w:basedOn w:val="Normalny"/>
    <w:rsid w:val="00BD49C1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tyl1">
    <w:name w:val="Styl1"/>
    <w:basedOn w:val="Normalny"/>
    <w:rsid w:val="00415881"/>
  </w:style>
  <w:style w:type="paragraph" w:customStyle="1" w:styleId="Nkons2">
    <w:name w:val="N kons 2"/>
    <w:basedOn w:val="Normalny"/>
    <w:rsid w:val="00BC7D98"/>
    <w:pPr>
      <w:keepNext/>
      <w:keepLines/>
      <w:numPr>
        <w:ilvl w:val="1"/>
        <w:numId w:val="13"/>
      </w:numPr>
      <w:spacing w:before="120" w:after="120"/>
      <w:outlineLvl w:val="1"/>
    </w:pPr>
    <w:rPr>
      <w:b/>
    </w:rPr>
  </w:style>
  <w:style w:type="paragraph" w:customStyle="1" w:styleId="Nkons3">
    <w:name w:val="N kons 3"/>
    <w:basedOn w:val="Normalny"/>
    <w:rsid w:val="00BC7D98"/>
    <w:pPr>
      <w:numPr>
        <w:ilvl w:val="2"/>
        <w:numId w:val="13"/>
      </w:numPr>
      <w:spacing w:before="120"/>
      <w:contextualSpacing/>
      <w:jc w:val="both"/>
      <w:outlineLvl w:val="3"/>
    </w:pPr>
  </w:style>
  <w:style w:type="paragraph" w:customStyle="1" w:styleId="Nkons4">
    <w:name w:val="N kons 4"/>
    <w:basedOn w:val="Normalny"/>
    <w:link w:val="Nkons4Znak"/>
    <w:rsid w:val="00BC7D98"/>
    <w:pPr>
      <w:numPr>
        <w:ilvl w:val="3"/>
        <w:numId w:val="13"/>
      </w:numPr>
      <w:spacing w:before="60"/>
      <w:contextualSpacing/>
      <w:jc w:val="both"/>
      <w:outlineLvl w:val="5"/>
    </w:pPr>
  </w:style>
  <w:style w:type="paragraph" w:customStyle="1" w:styleId="Nkons5">
    <w:name w:val="N kons 5"/>
    <w:basedOn w:val="Normalny"/>
    <w:rsid w:val="00BC7D98"/>
    <w:pPr>
      <w:numPr>
        <w:ilvl w:val="4"/>
        <w:numId w:val="13"/>
      </w:numPr>
      <w:spacing w:before="60"/>
      <w:contextualSpacing/>
      <w:jc w:val="both"/>
      <w:outlineLvl w:val="6"/>
    </w:pPr>
  </w:style>
  <w:style w:type="paragraph" w:customStyle="1" w:styleId="Nkons6">
    <w:name w:val="N kons 6"/>
    <w:basedOn w:val="Normalny"/>
    <w:rsid w:val="00BC7D98"/>
    <w:pPr>
      <w:numPr>
        <w:ilvl w:val="5"/>
        <w:numId w:val="13"/>
      </w:numPr>
      <w:contextualSpacing/>
      <w:jc w:val="both"/>
      <w:outlineLvl w:val="7"/>
    </w:pPr>
  </w:style>
  <w:style w:type="paragraph" w:customStyle="1" w:styleId="Nkons4text">
    <w:name w:val="N kons 4 text"/>
    <w:basedOn w:val="Normalny"/>
    <w:rsid w:val="00F34A09"/>
    <w:pPr>
      <w:ind w:left="851"/>
      <w:jc w:val="both"/>
    </w:pPr>
    <w:rPr>
      <w:lang w:eastAsia="en-US"/>
    </w:rPr>
  </w:style>
  <w:style w:type="paragraph" w:customStyle="1" w:styleId="Nkons8text">
    <w:name w:val="N kons 8 text"/>
    <w:basedOn w:val="Nkons7tekst"/>
    <w:rsid w:val="008C7A6B"/>
    <w:pPr>
      <w:ind w:left="1985"/>
      <w:contextualSpacing/>
    </w:pPr>
  </w:style>
  <w:style w:type="paragraph" w:styleId="Legenda">
    <w:name w:val="caption"/>
    <w:basedOn w:val="Normalny"/>
    <w:next w:val="Normalny"/>
    <w:qFormat/>
    <w:rsid w:val="008F46AD"/>
    <w:pPr>
      <w:spacing w:after="0" w:line="240" w:lineRule="auto"/>
    </w:pPr>
    <w:rPr>
      <w:b/>
      <w:bCs/>
      <w:sz w:val="20"/>
      <w:szCs w:val="20"/>
    </w:rPr>
  </w:style>
  <w:style w:type="paragraph" w:customStyle="1" w:styleId="Rysunek">
    <w:name w:val="Rysunek"/>
    <w:basedOn w:val="Legenda"/>
    <w:rsid w:val="004307C8"/>
    <w:pPr>
      <w:jc w:val="center"/>
    </w:pPr>
    <w:rPr>
      <w:b w:val="0"/>
      <w:i/>
    </w:rPr>
  </w:style>
  <w:style w:type="paragraph" w:styleId="NormalnyWeb">
    <w:name w:val="Normal (Web)"/>
    <w:basedOn w:val="Normalny"/>
    <w:uiPriority w:val="99"/>
    <w:rsid w:val="00F91BAE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rsid w:val="00D64ABE"/>
    <w:pPr>
      <w:spacing w:after="120"/>
    </w:pPr>
  </w:style>
  <w:style w:type="paragraph" w:styleId="Zwykytekst">
    <w:name w:val="Plain Text"/>
    <w:basedOn w:val="Normalny"/>
    <w:link w:val="ZwykytekstZnak"/>
    <w:rsid w:val="00D64ABE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4E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3311A"/>
    <w:pPr>
      <w:tabs>
        <w:tab w:val="center" w:pos="4536"/>
        <w:tab w:val="right" w:pos="9072"/>
      </w:tabs>
    </w:pPr>
  </w:style>
  <w:style w:type="paragraph" w:customStyle="1" w:styleId="Nkons7">
    <w:name w:val="N kons 7"/>
    <w:basedOn w:val="Normalny"/>
    <w:link w:val="Nkons7Znak"/>
    <w:rsid w:val="00BC7D98"/>
    <w:pPr>
      <w:numPr>
        <w:ilvl w:val="6"/>
        <w:numId w:val="13"/>
      </w:numPr>
      <w:spacing w:before="60"/>
      <w:contextualSpacing/>
      <w:jc w:val="both"/>
      <w:outlineLvl w:val="6"/>
    </w:pPr>
  </w:style>
  <w:style w:type="paragraph" w:customStyle="1" w:styleId="Nkons8">
    <w:name w:val="N kons 8"/>
    <w:basedOn w:val="Nkons7"/>
    <w:link w:val="Nkons8Znak"/>
    <w:rsid w:val="00BC7D98"/>
    <w:pPr>
      <w:numPr>
        <w:ilvl w:val="7"/>
      </w:numPr>
    </w:pPr>
  </w:style>
  <w:style w:type="paragraph" w:customStyle="1" w:styleId="Nkons9">
    <w:name w:val="N kons 9"/>
    <w:basedOn w:val="Nkons8"/>
    <w:rsid w:val="00BC7D98"/>
    <w:pPr>
      <w:numPr>
        <w:ilvl w:val="8"/>
      </w:numPr>
    </w:pPr>
  </w:style>
  <w:style w:type="paragraph" w:customStyle="1" w:styleId="Nkons6text">
    <w:name w:val="N kons 6 text"/>
    <w:basedOn w:val="Normalny"/>
    <w:rsid w:val="00564D08"/>
    <w:pPr>
      <w:ind w:left="1418"/>
      <w:jc w:val="both"/>
    </w:pPr>
    <w:rPr>
      <w:lang w:eastAsia="en-US"/>
    </w:rPr>
  </w:style>
  <w:style w:type="character" w:customStyle="1" w:styleId="Nkons7tekstZnak">
    <w:name w:val="N kons 7 tekst Znak"/>
    <w:basedOn w:val="Domylnaczcionkaakapitu"/>
    <w:link w:val="Nkons7tekst"/>
    <w:rsid w:val="009F31F6"/>
    <w:rPr>
      <w:rFonts w:cs="Arial"/>
      <w:sz w:val="24"/>
      <w:szCs w:val="24"/>
      <w:lang w:val="pl-PL" w:eastAsia="pl-PL" w:bidi="ar-SA"/>
    </w:rPr>
  </w:style>
  <w:style w:type="character" w:customStyle="1" w:styleId="Nkons7Znak">
    <w:name w:val="N kons 7 Znak"/>
    <w:basedOn w:val="Domylnaczcionkaakapitu"/>
    <w:link w:val="Nkons7"/>
    <w:rsid w:val="00BC7D98"/>
    <w:rPr>
      <w:sz w:val="24"/>
      <w:szCs w:val="24"/>
    </w:rPr>
  </w:style>
  <w:style w:type="paragraph" w:customStyle="1" w:styleId="Nkons3-bold">
    <w:name w:val="N kons 3 - bold"/>
    <w:basedOn w:val="Normalny"/>
    <w:rsid w:val="00F91BAE"/>
    <w:pPr>
      <w:tabs>
        <w:tab w:val="num" w:pos="567"/>
      </w:tabs>
      <w:ind w:left="567" w:hanging="567"/>
    </w:pPr>
  </w:style>
  <w:style w:type="paragraph" w:customStyle="1" w:styleId="konspekt5-tekst">
    <w:name w:val="konspekt 5 - tekst"/>
    <w:basedOn w:val="Normalny"/>
    <w:rsid w:val="00F91BAE"/>
    <w:pPr>
      <w:spacing w:after="120"/>
      <w:ind w:left="1701" w:right="1418"/>
      <w:contextualSpacing/>
      <w:jc w:val="both"/>
    </w:pPr>
  </w:style>
  <w:style w:type="paragraph" w:customStyle="1" w:styleId="Nkons5bold">
    <w:name w:val="N kons 5 bold"/>
    <w:basedOn w:val="Normalny"/>
    <w:rsid w:val="00F91BAE"/>
    <w:pPr>
      <w:tabs>
        <w:tab w:val="num" w:pos="1134"/>
      </w:tabs>
      <w:ind w:left="1134" w:hanging="567"/>
    </w:pPr>
  </w:style>
  <w:style w:type="paragraph" w:customStyle="1" w:styleId="Default">
    <w:name w:val="Default"/>
    <w:basedOn w:val="Normalny"/>
    <w:rsid w:val="007F31D8"/>
    <w:pPr>
      <w:suppressAutoHyphens/>
      <w:autoSpaceDE w:val="0"/>
      <w:spacing w:after="0" w:line="100" w:lineRule="atLeast"/>
    </w:pPr>
    <w:rPr>
      <w:color w:val="000000"/>
    </w:rPr>
  </w:style>
  <w:style w:type="character" w:customStyle="1" w:styleId="Nkons4Znak">
    <w:name w:val="N kons 4 Znak"/>
    <w:basedOn w:val="Domylnaczcionkaakapitu"/>
    <w:link w:val="Nkons4"/>
    <w:rsid w:val="00BC7D98"/>
    <w:rPr>
      <w:sz w:val="24"/>
      <w:szCs w:val="24"/>
    </w:rPr>
  </w:style>
  <w:style w:type="character" w:customStyle="1" w:styleId="Odwoaniedokomentarza1">
    <w:name w:val="Odwołanie do komentarza1"/>
    <w:basedOn w:val="Domylnaczcionkaakapitu"/>
    <w:rsid w:val="004B5560"/>
    <w:rPr>
      <w:sz w:val="16"/>
      <w:szCs w:val="16"/>
    </w:rPr>
  </w:style>
  <w:style w:type="paragraph" w:customStyle="1" w:styleId="konspekt1">
    <w:name w:val="konspekt 1"/>
    <w:basedOn w:val="Normalny"/>
    <w:rsid w:val="00BB06EA"/>
    <w:pPr>
      <w:keepNext/>
      <w:keepLines/>
      <w:numPr>
        <w:numId w:val="4"/>
      </w:numPr>
      <w:spacing w:before="240" w:after="0"/>
    </w:pPr>
    <w:rPr>
      <w:b/>
      <w:sz w:val="28"/>
    </w:rPr>
  </w:style>
  <w:style w:type="paragraph" w:customStyle="1" w:styleId="konspekt2">
    <w:name w:val="konspekt 2"/>
    <w:basedOn w:val="Normalny"/>
    <w:rsid w:val="00BB06EA"/>
    <w:pPr>
      <w:numPr>
        <w:ilvl w:val="1"/>
        <w:numId w:val="4"/>
      </w:numPr>
      <w:spacing w:after="120"/>
      <w:jc w:val="both"/>
      <w:outlineLvl w:val="1"/>
    </w:pPr>
  </w:style>
  <w:style w:type="paragraph" w:customStyle="1" w:styleId="konspekt3">
    <w:name w:val="konspekt 3"/>
    <w:basedOn w:val="Normalny"/>
    <w:rsid w:val="00BB06EA"/>
    <w:pPr>
      <w:numPr>
        <w:ilvl w:val="2"/>
        <w:numId w:val="4"/>
      </w:numPr>
      <w:tabs>
        <w:tab w:val="left" w:pos="851"/>
      </w:tabs>
      <w:spacing w:after="0"/>
      <w:jc w:val="both"/>
    </w:pPr>
  </w:style>
  <w:style w:type="paragraph" w:customStyle="1" w:styleId="konspekt4">
    <w:name w:val="konspekt 4"/>
    <w:basedOn w:val="Normalny"/>
    <w:rsid w:val="00BB06EA"/>
    <w:pPr>
      <w:numPr>
        <w:ilvl w:val="3"/>
        <w:numId w:val="4"/>
      </w:numPr>
      <w:spacing w:after="0" w:line="240" w:lineRule="auto"/>
      <w:jc w:val="both"/>
    </w:pPr>
  </w:style>
  <w:style w:type="paragraph" w:customStyle="1" w:styleId="konspekt5">
    <w:name w:val="konspekt 5"/>
    <w:basedOn w:val="Normalny"/>
    <w:rsid w:val="00BB06EA"/>
    <w:pPr>
      <w:numPr>
        <w:ilvl w:val="4"/>
        <w:numId w:val="4"/>
      </w:numPr>
      <w:spacing w:after="120"/>
      <w:contextualSpacing/>
      <w:jc w:val="both"/>
    </w:pPr>
  </w:style>
  <w:style w:type="paragraph" w:customStyle="1" w:styleId="ZnakZnakZnak">
    <w:name w:val="Znak Znak Znak"/>
    <w:basedOn w:val="Normalny"/>
    <w:rsid w:val="00BB06EA"/>
    <w:pPr>
      <w:tabs>
        <w:tab w:val="left" w:pos="709"/>
      </w:tabs>
      <w:spacing w:after="0" w:line="240" w:lineRule="auto"/>
    </w:pPr>
    <w:rPr>
      <w:rFonts w:ascii="Tahoma" w:hAnsi="Tahoma"/>
    </w:rPr>
  </w:style>
  <w:style w:type="paragraph" w:styleId="Akapitzlist">
    <w:name w:val="List Paragraph"/>
    <w:basedOn w:val="Normalny"/>
    <w:qFormat/>
    <w:rsid w:val="00266FF1"/>
    <w:pPr>
      <w:spacing w:after="0" w:line="240" w:lineRule="auto"/>
      <w:ind w:left="720"/>
      <w:contextualSpacing/>
    </w:pPr>
  </w:style>
  <w:style w:type="paragraph" w:customStyle="1" w:styleId="Nagwektabeli">
    <w:name w:val="Nagłówek tabeli"/>
    <w:basedOn w:val="Normalny"/>
    <w:rsid w:val="00F72326"/>
    <w:pPr>
      <w:spacing w:after="0" w:line="240" w:lineRule="auto"/>
    </w:pPr>
  </w:style>
  <w:style w:type="paragraph" w:customStyle="1" w:styleId="Style4">
    <w:name w:val="Style4"/>
    <w:basedOn w:val="Normalny"/>
    <w:rsid w:val="00F7232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paragraph" w:customStyle="1" w:styleId="Style5">
    <w:name w:val="Style5"/>
    <w:basedOn w:val="Normalny"/>
    <w:rsid w:val="00F72326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paragraph" w:customStyle="1" w:styleId="Style7">
    <w:name w:val="Style7"/>
    <w:basedOn w:val="Normalny"/>
    <w:rsid w:val="00F72326"/>
    <w:pPr>
      <w:widowControl w:val="0"/>
      <w:autoSpaceDE w:val="0"/>
      <w:autoSpaceDN w:val="0"/>
      <w:adjustRightInd w:val="0"/>
      <w:spacing w:after="0" w:line="526" w:lineRule="exact"/>
      <w:ind w:firstLine="331"/>
    </w:pPr>
    <w:rPr>
      <w:rFonts w:ascii="Tahoma" w:hAnsi="Tahoma"/>
    </w:rPr>
  </w:style>
  <w:style w:type="paragraph" w:customStyle="1" w:styleId="Style8">
    <w:name w:val="Style8"/>
    <w:basedOn w:val="Normalny"/>
    <w:rsid w:val="00F72326"/>
    <w:pPr>
      <w:widowControl w:val="0"/>
      <w:autoSpaceDE w:val="0"/>
      <w:autoSpaceDN w:val="0"/>
      <w:adjustRightInd w:val="0"/>
      <w:spacing w:after="0" w:line="389" w:lineRule="exact"/>
      <w:ind w:hanging="338"/>
    </w:pPr>
    <w:rPr>
      <w:rFonts w:ascii="Tahoma" w:hAnsi="Tahoma"/>
    </w:rPr>
  </w:style>
  <w:style w:type="paragraph" w:customStyle="1" w:styleId="Style9">
    <w:name w:val="Style9"/>
    <w:basedOn w:val="Normalny"/>
    <w:rsid w:val="00F72326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character" w:customStyle="1" w:styleId="FontStyle20">
    <w:name w:val="Font Style20"/>
    <w:basedOn w:val="Domylnaczcionkaakapitu"/>
    <w:rsid w:val="00F72326"/>
    <w:rPr>
      <w:rFonts w:ascii="Arial" w:hAnsi="Arial" w:cs="Arial"/>
      <w:b/>
      <w:bCs/>
      <w:sz w:val="26"/>
      <w:szCs w:val="26"/>
    </w:rPr>
  </w:style>
  <w:style w:type="character" w:customStyle="1" w:styleId="FontStyle24">
    <w:name w:val="Font Style24"/>
    <w:basedOn w:val="Domylnaczcionkaakapitu"/>
    <w:rsid w:val="00F7232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7232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hAnsi="Tahoma"/>
    </w:rPr>
  </w:style>
  <w:style w:type="paragraph" w:customStyle="1" w:styleId="Style14">
    <w:name w:val="Style14"/>
    <w:basedOn w:val="Normalny"/>
    <w:rsid w:val="00F72326"/>
    <w:pPr>
      <w:widowControl w:val="0"/>
      <w:autoSpaceDE w:val="0"/>
      <w:autoSpaceDN w:val="0"/>
      <w:adjustRightInd w:val="0"/>
      <w:spacing w:after="0" w:line="252" w:lineRule="exact"/>
      <w:ind w:hanging="317"/>
    </w:pPr>
    <w:rPr>
      <w:rFonts w:ascii="Tahoma" w:hAnsi="Tahoma"/>
    </w:rPr>
  </w:style>
  <w:style w:type="paragraph" w:customStyle="1" w:styleId="Style13">
    <w:name w:val="Style13"/>
    <w:basedOn w:val="Normalny"/>
    <w:rsid w:val="00F72326"/>
    <w:pPr>
      <w:widowControl w:val="0"/>
      <w:autoSpaceDE w:val="0"/>
      <w:autoSpaceDN w:val="0"/>
      <w:adjustRightInd w:val="0"/>
      <w:spacing w:after="0" w:line="259" w:lineRule="exact"/>
      <w:ind w:hanging="338"/>
    </w:pPr>
    <w:rPr>
      <w:rFonts w:ascii="Tahoma" w:hAnsi="Tahoma"/>
    </w:rPr>
  </w:style>
  <w:style w:type="paragraph" w:customStyle="1" w:styleId="Style16">
    <w:name w:val="Style16"/>
    <w:basedOn w:val="Normalny"/>
    <w:rsid w:val="00F72326"/>
    <w:pPr>
      <w:widowControl w:val="0"/>
      <w:autoSpaceDE w:val="0"/>
      <w:autoSpaceDN w:val="0"/>
      <w:adjustRightInd w:val="0"/>
      <w:spacing w:after="0" w:line="349" w:lineRule="exact"/>
    </w:pPr>
    <w:rPr>
      <w:rFonts w:ascii="Tahoma" w:hAnsi="Tahoma"/>
    </w:rPr>
  </w:style>
  <w:style w:type="paragraph" w:customStyle="1" w:styleId="Style12">
    <w:name w:val="Style12"/>
    <w:basedOn w:val="Normalny"/>
    <w:rsid w:val="00F7232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character" w:customStyle="1" w:styleId="FontStyle22">
    <w:name w:val="Font Style22"/>
    <w:basedOn w:val="Domylnaczcionkaakapitu"/>
    <w:rsid w:val="00F72326"/>
    <w:rPr>
      <w:rFonts w:ascii="Arial" w:hAnsi="Arial" w:cs="Arial"/>
      <w:b/>
      <w:bCs/>
      <w:i/>
      <w:i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B50554"/>
    <w:rPr>
      <w:b/>
      <w:bCs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B50554"/>
    <w:rPr>
      <w:rFonts w:ascii="Arial" w:hAnsi="Arial" w:cs="Arial"/>
      <w:b/>
      <w:bCs/>
      <w:sz w:val="26"/>
      <w:szCs w:val="26"/>
    </w:rPr>
  </w:style>
  <w:style w:type="paragraph" w:customStyle="1" w:styleId="Akapitzlist1">
    <w:name w:val="Akapit z listą1"/>
    <w:basedOn w:val="Normalny"/>
    <w:qFormat/>
    <w:rsid w:val="00B50554"/>
    <w:pPr>
      <w:spacing w:after="0" w:line="240" w:lineRule="auto"/>
      <w:ind w:left="720"/>
      <w:contextualSpacing/>
    </w:pPr>
  </w:style>
  <w:style w:type="paragraph" w:styleId="Poprawka">
    <w:name w:val="Revision"/>
    <w:hidden/>
    <w:rsid w:val="00790F4C"/>
    <w:rPr>
      <w:sz w:val="24"/>
      <w:szCs w:val="24"/>
    </w:rPr>
  </w:style>
  <w:style w:type="character" w:styleId="Pogrubienie">
    <w:name w:val="Strong"/>
    <w:basedOn w:val="Domylnaczcionkaakapitu"/>
    <w:qFormat/>
    <w:rsid w:val="00180FC3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B23E8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Mapadokumentu">
    <w:name w:val="Document Map"/>
    <w:basedOn w:val="Normalny"/>
    <w:link w:val="MapadokumentuZnak"/>
    <w:rsid w:val="001874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1874E8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rsid w:val="00BA6E13"/>
    <w:rPr>
      <w:rFonts w:ascii="Courier New" w:hAnsi="Courier New" w:cs="Courier New"/>
    </w:rPr>
  </w:style>
  <w:style w:type="character" w:customStyle="1" w:styleId="apple-style-span">
    <w:name w:val="apple-style-span"/>
    <w:basedOn w:val="Domylnaczcionkaakapitu"/>
    <w:rsid w:val="00761C02"/>
  </w:style>
  <w:style w:type="paragraph" w:customStyle="1" w:styleId="pkt">
    <w:name w:val="pkt"/>
    <w:basedOn w:val="Normalny"/>
    <w:rsid w:val="00141241"/>
    <w:pPr>
      <w:spacing w:before="60" w:line="240" w:lineRule="auto"/>
      <w:ind w:left="851" w:hanging="295"/>
      <w:jc w:val="both"/>
    </w:pPr>
    <w:rPr>
      <w:szCs w:val="20"/>
    </w:rPr>
  </w:style>
  <w:style w:type="character" w:customStyle="1" w:styleId="WW8Num45z5">
    <w:name w:val="WW8Num45z5"/>
    <w:rsid w:val="00017E2E"/>
    <w:rPr>
      <w:b w:val="0"/>
      <w:color w:val="000000"/>
    </w:rPr>
  </w:style>
  <w:style w:type="character" w:customStyle="1" w:styleId="WW8Num3z0">
    <w:name w:val="WW8Num3z0"/>
    <w:rsid w:val="00966C4F"/>
    <w:rPr>
      <w:rFonts w:ascii="Symbol" w:hAnsi="Symbol" w:cs="Symbol"/>
      <w:b/>
      <w:i w:val="0"/>
      <w:sz w:val="24"/>
    </w:rPr>
  </w:style>
  <w:style w:type="character" w:customStyle="1" w:styleId="WW8Num3z1">
    <w:name w:val="WW8Num3z1"/>
    <w:rsid w:val="00966C4F"/>
    <w:rPr>
      <w:rFonts w:ascii="Courier New" w:hAnsi="Courier New" w:cs="Courier New"/>
    </w:rPr>
  </w:style>
  <w:style w:type="character" w:customStyle="1" w:styleId="WW8Num3z2">
    <w:name w:val="WW8Num3z2"/>
    <w:rsid w:val="00966C4F"/>
    <w:rPr>
      <w:rFonts w:ascii="Wingdings" w:hAnsi="Wingdings" w:cs="Wingdings"/>
    </w:rPr>
  </w:style>
  <w:style w:type="character" w:customStyle="1" w:styleId="WW8Num3z3">
    <w:name w:val="WW8Num3z3"/>
    <w:rsid w:val="00966C4F"/>
    <w:rPr>
      <w:rFonts w:ascii="Symbol" w:hAnsi="Symbol" w:cs="Symbol"/>
    </w:rPr>
  </w:style>
  <w:style w:type="character" w:customStyle="1" w:styleId="WW8Num4z0">
    <w:name w:val="WW8Num4z0"/>
    <w:rsid w:val="00966C4F"/>
    <w:rPr>
      <w:rFonts w:ascii="Symbol" w:hAnsi="Symbol" w:cs="Symbol"/>
      <w:b/>
      <w:i w:val="0"/>
      <w:sz w:val="24"/>
    </w:rPr>
  </w:style>
  <w:style w:type="character" w:customStyle="1" w:styleId="WW8Num4z1">
    <w:name w:val="WW8Num4z1"/>
    <w:rsid w:val="00966C4F"/>
    <w:rPr>
      <w:rFonts w:ascii="Courier New" w:hAnsi="Courier New" w:cs="Courier New"/>
    </w:rPr>
  </w:style>
  <w:style w:type="character" w:customStyle="1" w:styleId="WW8Num4z3">
    <w:name w:val="WW8Num4z3"/>
    <w:rsid w:val="00966C4F"/>
    <w:rPr>
      <w:rFonts w:ascii="Symbol" w:hAnsi="Symbol" w:cs="Symbol"/>
    </w:rPr>
  </w:style>
  <w:style w:type="character" w:customStyle="1" w:styleId="WW8Num4z5">
    <w:name w:val="WW8Num4z5"/>
    <w:rsid w:val="00966C4F"/>
    <w:rPr>
      <w:rFonts w:ascii="Wingdings" w:hAnsi="Wingdings" w:cs="Wingdings"/>
    </w:rPr>
  </w:style>
  <w:style w:type="character" w:customStyle="1" w:styleId="WW8Num6z0">
    <w:name w:val="WW8Num6z0"/>
    <w:rsid w:val="00966C4F"/>
    <w:rPr>
      <w:rFonts w:ascii="Symbol" w:hAnsi="Symbol" w:cs="Symbol"/>
      <w:b/>
      <w:i w:val="0"/>
      <w:sz w:val="24"/>
    </w:rPr>
  </w:style>
  <w:style w:type="character" w:customStyle="1" w:styleId="WW8Num6z1">
    <w:name w:val="WW8Num6z1"/>
    <w:rsid w:val="00966C4F"/>
    <w:rPr>
      <w:rFonts w:ascii="Courier New" w:hAnsi="Courier New" w:cs="Courier New"/>
    </w:rPr>
  </w:style>
  <w:style w:type="character" w:customStyle="1" w:styleId="WW8Num6z2">
    <w:name w:val="WW8Num6z2"/>
    <w:rsid w:val="00966C4F"/>
    <w:rPr>
      <w:rFonts w:ascii="Wingdings" w:hAnsi="Wingdings" w:cs="Wingdings"/>
    </w:rPr>
  </w:style>
  <w:style w:type="character" w:customStyle="1" w:styleId="WW8Num6z3">
    <w:name w:val="WW8Num6z3"/>
    <w:rsid w:val="00966C4F"/>
    <w:rPr>
      <w:rFonts w:ascii="Symbol" w:hAnsi="Symbol" w:cs="Symbol"/>
    </w:rPr>
  </w:style>
  <w:style w:type="character" w:customStyle="1" w:styleId="WW8Num7z0">
    <w:name w:val="WW8Num7z0"/>
    <w:rsid w:val="00966C4F"/>
    <w:rPr>
      <w:rFonts w:ascii="Symbol" w:hAnsi="Symbol" w:cs="Symbol"/>
      <w:b/>
      <w:i w:val="0"/>
      <w:sz w:val="24"/>
    </w:rPr>
  </w:style>
  <w:style w:type="character" w:customStyle="1" w:styleId="WW8Num7z1">
    <w:name w:val="WW8Num7z1"/>
    <w:rsid w:val="00966C4F"/>
    <w:rPr>
      <w:rFonts w:ascii="Courier New" w:hAnsi="Courier New" w:cs="Courier New"/>
    </w:rPr>
  </w:style>
  <w:style w:type="character" w:customStyle="1" w:styleId="WW8Num7z2">
    <w:name w:val="WW8Num7z2"/>
    <w:rsid w:val="00966C4F"/>
    <w:rPr>
      <w:rFonts w:ascii="Wingdings" w:hAnsi="Wingdings" w:cs="Wingdings"/>
    </w:rPr>
  </w:style>
  <w:style w:type="character" w:customStyle="1" w:styleId="WW8Num7z3">
    <w:name w:val="WW8Num7z3"/>
    <w:rsid w:val="00966C4F"/>
    <w:rPr>
      <w:rFonts w:ascii="Symbol" w:hAnsi="Symbol" w:cs="Symbol"/>
    </w:rPr>
  </w:style>
  <w:style w:type="character" w:customStyle="1" w:styleId="WW8Num8z0">
    <w:name w:val="WW8Num8z0"/>
    <w:rsid w:val="00966C4F"/>
    <w:rPr>
      <w:rFonts w:ascii="Symbol" w:hAnsi="Symbol" w:cs="Symbol"/>
      <w:color w:val="000000"/>
    </w:rPr>
  </w:style>
  <w:style w:type="character" w:customStyle="1" w:styleId="WW8Num9z0">
    <w:name w:val="WW8Num9z0"/>
    <w:rsid w:val="00966C4F"/>
    <w:rPr>
      <w:b w:val="0"/>
      <w:i/>
    </w:rPr>
  </w:style>
  <w:style w:type="character" w:customStyle="1" w:styleId="WW8Num11z0">
    <w:name w:val="WW8Num11z0"/>
    <w:rsid w:val="00966C4F"/>
    <w:rPr>
      <w:b/>
    </w:rPr>
  </w:style>
  <w:style w:type="character" w:customStyle="1" w:styleId="WW8Num11z6">
    <w:name w:val="WW8Num11z6"/>
    <w:rsid w:val="00966C4F"/>
    <w:rPr>
      <w:b w:val="0"/>
    </w:rPr>
  </w:style>
  <w:style w:type="character" w:customStyle="1" w:styleId="WW8Num13z0">
    <w:name w:val="WW8Num13z0"/>
    <w:rsid w:val="00966C4F"/>
    <w:rPr>
      <w:rFonts w:ascii="Century Gothic" w:eastAsia="Times New Roman" w:hAnsi="Century Gothic" w:cs="Times New Roman"/>
    </w:rPr>
  </w:style>
  <w:style w:type="character" w:customStyle="1" w:styleId="WW8Num14z0">
    <w:name w:val="WW8Num14z0"/>
    <w:rsid w:val="00966C4F"/>
    <w:rPr>
      <w:b/>
    </w:rPr>
  </w:style>
  <w:style w:type="character" w:customStyle="1" w:styleId="WW8Num15z0">
    <w:name w:val="WW8Num15z0"/>
    <w:rsid w:val="00966C4F"/>
    <w:rPr>
      <w:b w:val="0"/>
      <w:sz w:val="22"/>
    </w:rPr>
  </w:style>
  <w:style w:type="character" w:customStyle="1" w:styleId="WW8Num18z1">
    <w:name w:val="WW8Num18z1"/>
    <w:rsid w:val="00966C4F"/>
    <w:rPr>
      <w:b/>
    </w:rPr>
  </w:style>
  <w:style w:type="character" w:customStyle="1" w:styleId="WW8Num19z0">
    <w:name w:val="WW8Num19z0"/>
    <w:rsid w:val="00966C4F"/>
    <w:rPr>
      <w:b/>
    </w:rPr>
  </w:style>
  <w:style w:type="character" w:customStyle="1" w:styleId="WW8Num20z0">
    <w:name w:val="WW8Num20z0"/>
    <w:rsid w:val="00966C4F"/>
    <w:rPr>
      <w:rFonts w:ascii="Century Gothic" w:eastAsia="Calibri" w:hAnsi="Century Gothic" w:cs="Times New Roman"/>
      <w:b w:val="0"/>
    </w:rPr>
  </w:style>
  <w:style w:type="character" w:customStyle="1" w:styleId="WW8Num20z1">
    <w:name w:val="WW8Num20z1"/>
    <w:rsid w:val="00966C4F"/>
    <w:rPr>
      <w:rFonts w:ascii="Century Gothic" w:hAnsi="Century Gothic" w:cs="Times New Roman"/>
      <w:b w:val="0"/>
    </w:rPr>
  </w:style>
  <w:style w:type="character" w:customStyle="1" w:styleId="WW8Num21z0">
    <w:name w:val="WW8Num21z0"/>
    <w:rsid w:val="00966C4F"/>
    <w:rPr>
      <w:strike w:val="0"/>
      <w:dstrike w:val="0"/>
      <w:color w:val="000000"/>
    </w:rPr>
  </w:style>
  <w:style w:type="character" w:customStyle="1" w:styleId="WW8Num22z0">
    <w:name w:val="WW8Num22z0"/>
    <w:rsid w:val="00966C4F"/>
    <w:rPr>
      <w:b/>
      <w:color w:val="000000"/>
    </w:rPr>
  </w:style>
  <w:style w:type="character" w:customStyle="1" w:styleId="WW8Num25z0">
    <w:name w:val="WW8Num25z0"/>
    <w:rsid w:val="00966C4F"/>
    <w:rPr>
      <w:b w:val="0"/>
    </w:rPr>
  </w:style>
  <w:style w:type="character" w:customStyle="1" w:styleId="WW8Num27z0">
    <w:name w:val="WW8Num27z0"/>
    <w:rsid w:val="00966C4F"/>
    <w:rPr>
      <w:b/>
    </w:rPr>
  </w:style>
  <w:style w:type="character" w:customStyle="1" w:styleId="WW8Num28z0">
    <w:name w:val="WW8Num28z0"/>
    <w:rsid w:val="00966C4F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32"/>
      <w:szCs w:val="32"/>
      <w:vertAlign w:val="baseline"/>
    </w:rPr>
  </w:style>
  <w:style w:type="character" w:customStyle="1" w:styleId="WW8Num28z1">
    <w:name w:val="WW8Num28z1"/>
    <w:rsid w:val="00966C4F"/>
    <w:rPr>
      <w:b/>
      <w:i w:val="0"/>
    </w:rPr>
  </w:style>
  <w:style w:type="character" w:customStyle="1" w:styleId="WW8Num28z2">
    <w:name w:val="WW8Num28z2"/>
    <w:rsid w:val="00966C4F"/>
    <w:rPr>
      <w:rFonts w:ascii="Century Gothic" w:eastAsia="Times New Roman" w:hAnsi="Century Gothic" w:cs="Times New Roman"/>
      <w:b/>
      <w:i w:val="0"/>
      <w:strike w:val="0"/>
      <w:dstrike w:val="0"/>
    </w:rPr>
  </w:style>
  <w:style w:type="character" w:customStyle="1" w:styleId="WW8Num28z3">
    <w:name w:val="WW8Num28z3"/>
    <w:rsid w:val="00966C4F"/>
    <w:rPr>
      <w:b w:val="0"/>
      <w:i w:val="0"/>
    </w:rPr>
  </w:style>
  <w:style w:type="character" w:customStyle="1" w:styleId="WW8Num28z4">
    <w:name w:val="WW8Num28z4"/>
    <w:rsid w:val="00966C4F"/>
    <w:rPr>
      <w:b w:val="0"/>
      <w:i w:val="0"/>
      <w:color w:val="FF0000"/>
    </w:rPr>
  </w:style>
  <w:style w:type="character" w:customStyle="1" w:styleId="WW8Num28z5">
    <w:name w:val="WW8Num28z5"/>
    <w:rsid w:val="00966C4F"/>
    <w:rPr>
      <w:b w:val="0"/>
    </w:rPr>
  </w:style>
  <w:style w:type="character" w:customStyle="1" w:styleId="WW8Num29z0">
    <w:name w:val="WW8Num29z0"/>
    <w:rsid w:val="00966C4F"/>
    <w:rPr>
      <w:b/>
    </w:rPr>
  </w:style>
  <w:style w:type="character" w:customStyle="1" w:styleId="WW8Num34z1">
    <w:name w:val="WW8Num34z1"/>
    <w:rsid w:val="00966C4F"/>
    <w:rPr>
      <w:b/>
    </w:rPr>
  </w:style>
  <w:style w:type="character" w:customStyle="1" w:styleId="WW8Num35z0">
    <w:name w:val="WW8Num35z0"/>
    <w:rsid w:val="00966C4F"/>
    <w:rPr>
      <w:rFonts w:ascii="Century Gothic" w:hAnsi="Century Gothic" w:cs="Century Gothic"/>
      <w:b/>
    </w:rPr>
  </w:style>
  <w:style w:type="character" w:customStyle="1" w:styleId="WW8Num39z0">
    <w:name w:val="WW8Num39z0"/>
    <w:rsid w:val="00966C4F"/>
    <w:rPr>
      <w:b w:val="0"/>
      <w:i/>
    </w:rPr>
  </w:style>
  <w:style w:type="character" w:customStyle="1" w:styleId="WW8Num40z0">
    <w:name w:val="WW8Num40z0"/>
    <w:rsid w:val="00966C4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3z1">
    <w:name w:val="WW8Num43z1"/>
    <w:rsid w:val="00966C4F"/>
    <w:rPr>
      <w:b w:val="0"/>
    </w:rPr>
  </w:style>
  <w:style w:type="character" w:customStyle="1" w:styleId="WW8Num44z1">
    <w:name w:val="WW8Num44z1"/>
    <w:rsid w:val="00966C4F"/>
    <w:rPr>
      <w:b/>
    </w:rPr>
  </w:style>
  <w:style w:type="character" w:customStyle="1" w:styleId="WW8Num44z3">
    <w:name w:val="WW8Num44z3"/>
    <w:rsid w:val="00966C4F"/>
    <w:rPr>
      <w:b w:val="0"/>
    </w:rPr>
  </w:style>
  <w:style w:type="character" w:customStyle="1" w:styleId="WW8Num45z0">
    <w:name w:val="WW8Num45z0"/>
    <w:rsid w:val="00966C4F"/>
    <w:rPr>
      <w:rFonts w:ascii="Verdana" w:hAnsi="Verdana" w:cs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28"/>
      <w:vertAlign w:val="baseline"/>
    </w:rPr>
  </w:style>
  <w:style w:type="character" w:customStyle="1" w:styleId="WW8Num45z1">
    <w:name w:val="WW8Num45z1"/>
    <w:rsid w:val="00966C4F"/>
    <w:rPr>
      <w:b/>
      <w:i w:val="0"/>
    </w:rPr>
  </w:style>
  <w:style w:type="character" w:customStyle="1" w:styleId="WW8Num45z2">
    <w:name w:val="WW8Num45z2"/>
    <w:rsid w:val="00966C4F"/>
    <w:rPr>
      <w:b w:val="0"/>
      <w:i w:val="0"/>
    </w:rPr>
  </w:style>
  <w:style w:type="character" w:customStyle="1" w:styleId="WW8Num45z3">
    <w:name w:val="WW8Num45z3"/>
    <w:rsid w:val="00966C4F"/>
    <w:rPr>
      <w:b w:val="0"/>
      <w:i w:val="0"/>
      <w:color w:val="000000"/>
      <w:sz w:val="22"/>
    </w:rPr>
  </w:style>
  <w:style w:type="character" w:customStyle="1" w:styleId="WW8Num46z0">
    <w:name w:val="WW8Num46z0"/>
    <w:rsid w:val="00966C4F"/>
    <w:rPr>
      <w:rFonts w:ascii="Century Gothic" w:hAnsi="Century Gothic" w:cs="Times New Roman"/>
    </w:rPr>
  </w:style>
  <w:style w:type="character" w:customStyle="1" w:styleId="WW8Num47z0">
    <w:name w:val="WW8Num47z0"/>
    <w:rsid w:val="00966C4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8z0">
    <w:name w:val="WW8Num48z0"/>
    <w:rsid w:val="00966C4F"/>
    <w:rPr>
      <w:b/>
    </w:rPr>
  </w:style>
  <w:style w:type="character" w:customStyle="1" w:styleId="WW8Num49z0">
    <w:name w:val="WW8Num49z0"/>
    <w:rsid w:val="00966C4F"/>
    <w:rPr>
      <w:rFonts w:ascii="Verdana" w:hAnsi="Verdana" w:cs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28"/>
      <w:vertAlign w:val="baseline"/>
    </w:rPr>
  </w:style>
  <w:style w:type="character" w:customStyle="1" w:styleId="WW8Num49z1">
    <w:name w:val="WW8Num49z1"/>
    <w:rsid w:val="00966C4F"/>
    <w:rPr>
      <w:b/>
      <w:i w:val="0"/>
    </w:rPr>
  </w:style>
  <w:style w:type="character" w:customStyle="1" w:styleId="WW8Num49z2">
    <w:name w:val="WW8Num49z2"/>
    <w:rsid w:val="00966C4F"/>
    <w:rPr>
      <w:b w:val="0"/>
      <w:i w:val="0"/>
    </w:rPr>
  </w:style>
  <w:style w:type="character" w:customStyle="1" w:styleId="WW8Num49z3">
    <w:name w:val="WW8Num49z3"/>
    <w:rsid w:val="00966C4F"/>
    <w:rPr>
      <w:b w:val="0"/>
      <w:i w:val="0"/>
      <w:color w:val="FF0000"/>
      <w:sz w:val="22"/>
    </w:rPr>
  </w:style>
  <w:style w:type="character" w:customStyle="1" w:styleId="WW8Num49z5">
    <w:name w:val="WW8Num49z5"/>
    <w:rsid w:val="00966C4F"/>
    <w:rPr>
      <w:b w:val="0"/>
      <w:color w:val="000000"/>
    </w:rPr>
  </w:style>
  <w:style w:type="character" w:customStyle="1" w:styleId="WW8Num51z0">
    <w:name w:val="WW8Num51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51z1">
    <w:name w:val="WW8Num51z1"/>
    <w:rsid w:val="00966C4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51z2">
    <w:name w:val="WW8Num51z2"/>
    <w:rsid w:val="00966C4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51z3">
    <w:name w:val="WW8Num51z3"/>
    <w:rsid w:val="00966C4F"/>
    <w:rPr>
      <w:rFonts w:ascii="Times New Roman" w:hAnsi="Times New Roman" w:cs="Times New Roman"/>
    </w:rPr>
  </w:style>
  <w:style w:type="character" w:customStyle="1" w:styleId="WW8Num51z4">
    <w:name w:val="WW8Num51z4"/>
    <w:rsid w:val="00966C4F"/>
    <w:rPr>
      <w:color w:val="000000"/>
    </w:rPr>
  </w:style>
  <w:style w:type="character" w:customStyle="1" w:styleId="WW8Num51z5">
    <w:name w:val="WW8Num51z5"/>
    <w:rsid w:val="00966C4F"/>
    <w:rPr>
      <w:rFonts w:ascii="Symbol" w:hAnsi="Symbol" w:cs="Symbol"/>
      <w:color w:val="000000"/>
    </w:rPr>
  </w:style>
  <w:style w:type="character" w:customStyle="1" w:styleId="WW8Num52z1">
    <w:name w:val="WW8Num52z1"/>
    <w:rsid w:val="00966C4F"/>
    <w:rPr>
      <w:color w:val="000000"/>
    </w:rPr>
  </w:style>
  <w:style w:type="character" w:customStyle="1" w:styleId="WW8Num53z0">
    <w:name w:val="WW8Num53z0"/>
    <w:rsid w:val="00966C4F"/>
    <w:rPr>
      <w:rFonts w:ascii="Century Gothic" w:eastAsia="Calibri" w:hAnsi="Century Gothic" w:cs="Times New Roman"/>
      <w:b w:val="0"/>
    </w:rPr>
  </w:style>
  <w:style w:type="character" w:customStyle="1" w:styleId="WW8Num59z2">
    <w:name w:val="WW8Num59z2"/>
    <w:rsid w:val="00966C4F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966C4F"/>
    <w:rPr>
      <w:b/>
    </w:rPr>
  </w:style>
  <w:style w:type="character" w:customStyle="1" w:styleId="WW8Num62z0">
    <w:name w:val="WW8Num62z0"/>
    <w:rsid w:val="00966C4F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28"/>
      <w:vertAlign w:val="baseline"/>
    </w:rPr>
  </w:style>
  <w:style w:type="character" w:customStyle="1" w:styleId="WW8Num62z2">
    <w:name w:val="WW8Num62z2"/>
    <w:rsid w:val="00966C4F"/>
    <w:rPr>
      <w:b w:val="0"/>
    </w:rPr>
  </w:style>
  <w:style w:type="character" w:customStyle="1" w:styleId="WW8Num64z1">
    <w:name w:val="WW8Num64z1"/>
    <w:rsid w:val="00966C4F"/>
    <w:rPr>
      <w:b/>
    </w:rPr>
  </w:style>
  <w:style w:type="character" w:customStyle="1" w:styleId="WW8Num65z0">
    <w:name w:val="WW8Num65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5z1">
    <w:name w:val="WW8Num65z1"/>
    <w:rsid w:val="00966C4F"/>
    <w:rPr>
      <w:rFonts w:ascii="Century Gothic" w:eastAsia="Times New Roman" w:hAnsi="Century Gothic" w:cs="Century Gothic"/>
      <w:b w:val="0"/>
      <w:bCs w:val="0"/>
      <w:i w:val="0"/>
      <w:iCs w:val="0"/>
      <w:color w:val="000000"/>
      <w:sz w:val="22"/>
      <w:szCs w:val="22"/>
    </w:rPr>
  </w:style>
  <w:style w:type="character" w:customStyle="1" w:styleId="WW8Num65z2">
    <w:name w:val="WW8Num65z2"/>
    <w:rsid w:val="00966C4F"/>
    <w:rPr>
      <w:rFonts w:ascii="Bookman Old Style" w:hAnsi="Bookman Old Style" w:cs="Bookman Old Style"/>
      <w:b w:val="0"/>
      <w:bCs w:val="0"/>
      <w:i w:val="0"/>
      <w:iCs w:val="0"/>
      <w:sz w:val="20"/>
      <w:szCs w:val="20"/>
    </w:rPr>
  </w:style>
  <w:style w:type="character" w:customStyle="1" w:styleId="WW8Num65z3">
    <w:name w:val="WW8Num65z3"/>
    <w:rsid w:val="00966C4F"/>
    <w:rPr>
      <w:rFonts w:ascii="Times New Roman" w:hAnsi="Times New Roman" w:cs="Times New Roman"/>
    </w:rPr>
  </w:style>
  <w:style w:type="character" w:customStyle="1" w:styleId="WW8Num65z4">
    <w:name w:val="WW8Num65z4"/>
    <w:rsid w:val="00966C4F"/>
    <w:rPr>
      <w:color w:val="000000"/>
    </w:rPr>
  </w:style>
  <w:style w:type="character" w:customStyle="1" w:styleId="WW8Num65z5">
    <w:name w:val="WW8Num65z5"/>
    <w:rsid w:val="00966C4F"/>
    <w:rPr>
      <w:rFonts w:ascii="Symbol" w:hAnsi="Symbol" w:cs="Symbol"/>
      <w:color w:val="000000"/>
    </w:rPr>
  </w:style>
  <w:style w:type="character" w:customStyle="1" w:styleId="WW8Num65z6">
    <w:name w:val="WW8Num65z6"/>
    <w:rsid w:val="00966C4F"/>
    <w:rPr>
      <w:rFonts w:ascii="Century Gothic" w:eastAsia="Times New Roman" w:hAnsi="Century Gothic" w:cs="Times New Roman"/>
    </w:rPr>
  </w:style>
  <w:style w:type="character" w:customStyle="1" w:styleId="WW8Num66z1">
    <w:name w:val="WW8Num66z1"/>
    <w:rsid w:val="00966C4F"/>
    <w:rPr>
      <w:b/>
    </w:rPr>
  </w:style>
  <w:style w:type="character" w:customStyle="1" w:styleId="WW8Num66z3">
    <w:name w:val="WW8Num66z3"/>
    <w:rsid w:val="00966C4F"/>
    <w:rPr>
      <w:b w:val="0"/>
    </w:rPr>
  </w:style>
  <w:style w:type="character" w:customStyle="1" w:styleId="WW8Num67z2">
    <w:name w:val="WW8Num67z2"/>
    <w:rsid w:val="00966C4F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966C4F"/>
    <w:rPr>
      <w:b/>
    </w:rPr>
  </w:style>
  <w:style w:type="character" w:customStyle="1" w:styleId="WW8Num69z0">
    <w:name w:val="WW8Num69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9z1">
    <w:name w:val="WW8Num69z1"/>
    <w:rsid w:val="00966C4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69z2">
    <w:name w:val="WW8Num69z2"/>
    <w:rsid w:val="00966C4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69z3">
    <w:name w:val="WW8Num69z3"/>
    <w:rsid w:val="00966C4F"/>
    <w:rPr>
      <w:rFonts w:ascii="Times New Roman" w:hAnsi="Times New Roman" w:cs="Times New Roman"/>
    </w:rPr>
  </w:style>
  <w:style w:type="character" w:customStyle="1" w:styleId="WW8Num69z4">
    <w:name w:val="WW8Num69z4"/>
    <w:rsid w:val="00966C4F"/>
    <w:rPr>
      <w:color w:val="000000"/>
    </w:rPr>
  </w:style>
  <w:style w:type="character" w:customStyle="1" w:styleId="WW8Num69z5">
    <w:name w:val="WW8Num69z5"/>
    <w:rsid w:val="00966C4F"/>
    <w:rPr>
      <w:rFonts w:ascii="Symbol" w:hAnsi="Symbol" w:cs="Symbol"/>
      <w:color w:val="000000"/>
    </w:rPr>
  </w:style>
  <w:style w:type="character" w:customStyle="1" w:styleId="WW8Num70z2">
    <w:name w:val="WW8Num70z2"/>
    <w:rsid w:val="00966C4F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966C4F"/>
    <w:rPr>
      <w:b/>
    </w:rPr>
  </w:style>
  <w:style w:type="character" w:customStyle="1" w:styleId="WW8Num73z1">
    <w:name w:val="WW8Num73z1"/>
    <w:rsid w:val="00966C4F"/>
    <w:rPr>
      <w:b/>
    </w:rPr>
  </w:style>
  <w:style w:type="character" w:customStyle="1" w:styleId="WW8Num74z0">
    <w:name w:val="WW8Num74z0"/>
    <w:rsid w:val="00966C4F"/>
    <w:rPr>
      <w:rFonts w:ascii="Century Gothic" w:hAnsi="Century Gothic" w:cs="Times New Roman"/>
      <w:b w:val="0"/>
    </w:rPr>
  </w:style>
  <w:style w:type="character" w:customStyle="1" w:styleId="WW8Num75z0">
    <w:name w:val="WW8Num75z0"/>
    <w:rsid w:val="00966C4F"/>
    <w:rPr>
      <w:rFonts w:eastAsia="CenturyGothic" w:cs="CenturyGothic"/>
      <w:b w:val="0"/>
    </w:rPr>
  </w:style>
  <w:style w:type="character" w:customStyle="1" w:styleId="WW8Num76z0">
    <w:name w:val="WW8Num76z0"/>
    <w:rsid w:val="00966C4F"/>
    <w:rPr>
      <w:rFonts w:ascii="Century Gothic" w:hAnsi="Century Gothic" w:cs="Times New Roman"/>
      <w:b w:val="0"/>
      <w:i w:val="0"/>
    </w:rPr>
  </w:style>
  <w:style w:type="character" w:customStyle="1" w:styleId="WW8Num78z0">
    <w:name w:val="WW8Num78z0"/>
    <w:rsid w:val="00966C4F"/>
    <w:rPr>
      <w:rFonts w:ascii="Century Gothic" w:hAnsi="Century Gothic" w:cs="Times New Roman"/>
    </w:rPr>
  </w:style>
  <w:style w:type="character" w:customStyle="1" w:styleId="WW8Num80z0">
    <w:name w:val="WW8Num80z0"/>
    <w:rsid w:val="00966C4F"/>
    <w:rPr>
      <w:rFonts w:ascii="Century Gothic" w:eastAsia="Times New Roman" w:hAnsi="Century Gothic" w:cs="Times New Roman"/>
    </w:rPr>
  </w:style>
  <w:style w:type="character" w:customStyle="1" w:styleId="WW8Num81z2">
    <w:name w:val="WW8Num81z2"/>
    <w:rsid w:val="00966C4F"/>
    <w:rPr>
      <w:b/>
      <w:strike w:val="0"/>
      <w:dstrike w:val="0"/>
    </w:rPr>
  </w:style>
  <w:style w:type="character" w:customStyle="1" w:styleId="WW8Num83z1">
    <w:name w:val="WW8Num83z1"/>
    <w:rsid w:val="00966C4F"/>
    <w:rPr>
      <w:b/>
    </w:rPr>
  </w:style>
  <w:style w:type="character" w:customStyle="1" w:styleId="WW8Num84z0">
    <w:name w:val="WW8Num84z0"/>
    <w:rsid w:val="00966C4F"/>
    <w:rPr>
      <w:rFonts w:cs="Times New Roman"/>
    </w:rPr>
  </w:style>
  <w:style w:type="character" w:customStyle="1" w:styleId="WW8NumSt2z0">
    <w:name w:val="WW8NumSt2z0"/>
    <w:rsid w:val="00966C4F"/>
    <w:rPr>
      <w:rFonts w:ascii="Symbol" w:hAnsi="Symbol" w:cs="Symbol"/>
    </w:rPr>
  </w:style>
  <w:style w:type="character" w:customStyle="1" w:styleId="Domylnaczcionkaakapitu1">
    <w:name w:val="Domyślna czcionka akapitu1"/>
    <w:rsid w:val="00966C4F"/>
  </w:style>
  <w:style w:type="character" w:customStyle="1" w:styleId="Znakiprzypiswdolnych">
    <w:name w:val="Znaki przypisów dolnych"/>
    <w:rsid w:val="00966C4F"/>
    <w:rPr>
      <w:vertAlign w:val="superscript"/>
    </w:rPr>
  </w:style>
  <w:style w:type="character" w:customStyle="1" w:styleId="Odwoaniedokomentarza2">
    <w:name w:val="Odwołanie do komentarza2"/>
    <w:rsid w:val="00966C4F"/>
    <w:rPr>
      <w:sz w:val="16"/>
      <w:szCs w:val="16"/>
    </w:rPr>
  </w:style>
  <w:style w:type="character" w:customStyle="1" w:styleId="Znakiprzypiswkocowych">
    <w:name w:val="Znaki przypisów końcowych"/>
    <w:rsid w:val="00966C4F"/>
    <w:rPr>
      <w:vertAlign w:val="superscript"/>
    </w:rPr>
  </w:style>
  <w:style w:type="character" w:customStyle="1" w:styleId="PlandokumentuZnak">
    <w:name w:val="Plan dokumentu Znak"/>
    <w:rsid w:val="00966C4F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966C4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rsid w:val="00966C4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966C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966C4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966C4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50">
    <w:name w:val="fontstyle25"/>
    <w:basedOn w:val="Domylnaczcionkaakapitu1"/>
    <w:rsid w:val="00966C4F"/>
  </w:style>
  <w:style w:type="character" w:customStyle="1" w:styleId="para">
    <w:name w:val="para"/>
    <w:basedOn w:val="Domylnaczcionkaakapitu1"/>
    <w:rsid w:val="00966C4F"/>
  </w:style>
  <w:style w:type="character" w:customStyle="1" w:styleId="TekstpodstawowyZnak">
    <w:name w:val="Tekst podstawowy Znak"/>
    <w:rsid w:val="00966C4F"/>
    <w:rPr>
      <w:sz w:val="24"/>
      <w:szCs w:val="24"/>
    </w:rPr>
  </w:style>
  <w:style w:type="character" w:customStyle="1" w:styleId="apple-converted-space">
    <w:name w:val="apple-converted-space"/>
    <w:basedOn w:val="Domylnaczcionkaakapitu1"/>
    <w:rsid w:val="00966C4F"/>
  </w:style>
  <w:style w:type="character" w:customStyle="1" w:styleId="TekstpodstawowywcityZnak">
    <w:name w:val="Tekst podstawowy wcięty Znak"/>
    <w:rsid w:val="00966C4F"/>
    <w:rPr>
      <w:sz w:val="24"/>
      <w:szCs w:val="24"/>
    </w:rPr>
  </w:style>
  <w:style w:type="character" w:customStyle="1" w:styleId="fontstyle270">
    <w:name w:val="fontstyle27"/>
    <w:basedOn w:val="Domylnaczcionkaakapitu1"/>
    <w:rsid w:val="00966C4F"/>
  </w:style>
  <w:style w:type="character" w:customStyle="1" w:styleId="Absatz-Standardschriftart">
    <w:name w:val="Absatz-Standardschriftart"/>
    <w:rsid w:val="00966C4F"/>
  </w:style>
  <w:style w:type="character" w:customStyle="1" w:styleId="WW-Absatz-Standardschriftart">
    <w:name w:val="WW-Absatz-Standardschriftart"/>
    <w:rsid w:val="00966C4F"/>
  </w:style>
  <w:style w:type="character" w:customStyle="1" w:styleId="Domylnaczcionkaakapitu2">
    <w:name w:val="Domyślna czcionka akapitu2"/>
    <w:rsid w:val="00966C4F"/>
  </w:style>
  <w:style w:type="character" w:customStyle="1" w:styleId="TekstprzypisukocowegoZnak">
    <w:name w:val="Tekst przypisu końcowego Znak"/>
    <w:rsid w:val="00966C4F"/>
    <w:rPr>
      <w:sz w:val="20"/>
      <w:szCs w:val="20"/>
    </w:rPr>
  </w:style>
  <w:style w:type="character" w:customStyle="1" w:styleId="Odwoanieprzypisukocowego1">
    <w:name w:val="Odwołanie przypisu końcowego1"/>
    <w:rsid w:val="00966C4F"/>
    <w:rPr>
      <w:vertAlign w:val="superscript"/>
    </w:rPr>
  </w:style>
  <w:style w:type="character" w:customStyle="1" w:styleId="ListLabel1">
    <w:name w:val="ListLabel 1"/>
    <w:rsid w:val="00966C4F"/>
    <w:rPr>
      <w:rFonts w:cs="Courier New"/>
    </w:rPr>
  </w:style>
  <w:style w:type="paragraph" w:styleId="Lista">
    <w:name w:val="List"/>
    <w:basedOn w:val="Tekstpodstawowy"/>
    <w:rsid w:val="00966C4F"/>
    <w:pPr>
      <w:suppressAutoHyphens/>
      <w:spacing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Indeks">
    <w:name w:val="Indeks"/>
    <w:basedOn w:val="Normalny"/>
    <w:rsid w:val="00966C4F"/>
    <w:pPr>
      <w:suppressLineNumbers/>
      <w:suppressAutoHyphens/>
      <w:spacing w:after="200"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966C4F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966C4F"/>
    <w:pPr>
      <w:widowControl w:val="0"/>
      <w:suppressAutoHyphens/>
      <w:spacing w:after="120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966C4F"/>
    <w:pPr>
      <w:suppressAutoHyphens/>
      <w:spacing w:after="120"/>
      <w:ind w:left="1440" w:right="1440"/>
    </w:pPr>
    <w:rPr>
      <w:lang w:eastAsia="zh-CN"/>
    </w:rPr>
  </w:style>
  <w:style w:type="paragraph" w:customStyle="1" w:styleId="Tekstpodstawowy21">
    <w:name w:val="Tekst podstawowy 21"/>
    <w:basedOn w:val="Normalny"/>
    <w:rsid w:val="00966C4F"/>
    <w:pPr>
      <w:suppressAutoHyphens/>
      <w:spacing w:after="120" w:line="480" w:lineRule="auto"/>
    </w:pPr>
    <w:rPr>
      <w:lang w:eastAsia="zh-CN"/>
    </w:rPr>
  </w:style>
  <w:style w:type="paragraph" w:customStyle="1" w:styleId="Tekstkomentarza1">
    <w:name w:val="Tekst komentarza1"/>
    <w:basedOn w:val="Normalny"/>
    <w:rsid w:val="00966C4F"/>
    <w:pPr>
      <w:suppressAutoHyphens/>
    </w:pPr>
    <w:rPr>
      <w:sz w:val="20"/>
      <w:szCs w:val="20"/>
      <w:lang w:eastAsia="zh-CN"/>
    </w:rPr>
  </w:style>
  <w:style w:type="paragraph" w:customStyle="1" w:styleId="Tekstpodstawowyzwciciem21">
    <w:name w:val="Tekst podstawowy z wcięciem 21"/>
    <w:basedOn w:val="Tekstpodstawowywcity"/>
    <w:rsid w:val="00966C4F"/>
    <w:pPr>
      <w:suppressAutoHyphens/>
      <w:ind w:firstLine="210"/>
    </w:pPr>
    <w:rPr>
      <w:lang w:val="en-US" w:eastAsia="zh-CN"/>
    </w:rPr>
  </w:style>
  <w:style w:type="paragraph" w:customStyle="1" w:styleId="Wcicienormalne1">
    <w:name w:val="Wcięcie normalne1"/>
    <w:basedOn w:val="Normalny"/>
    <w:rsid w:val="00966C4F"/>
    <w:pPr>
      <w:suppressAutoHyphens/>
      <w:ind w:left="425"/>
      <w:jc w:val="both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966C4F"/>
    <w:pPr>
      <w:suppressAutoHyphens/>
      <w:ind w:left="1247"/>
    </w:pPr>
    <w:rPr>
      <w:rFonts w:ascii="Arial" w:hAnsi="Arial" w:cs="Arial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66C4F"/>
    <w:pPr>
      <w:suppressAutoHyphens/>
      <w:spacing w:after="120"/>
      <w:ind w:left="357"/>
      <w:jc w:val="both"/>
    </w:pPr>
    <w:rPr>
      <w:rFonts w:ascii="Arial" w:hAnsi="Arial" w:cs="Arial"/>
      <w:szCs w:val="20"/>
      <w:lang w:eastAsia="zh-CN"/>
    </w:rPr>
  </w:style>
  <w:style w:type="paragraph" w:customStyle="1" w:styleId="Legenda1">
    <w:name w:val="Legenda1"/>
    <w:basedOn w:val="Normalny"/>
    <w:next w:val="Normalny"/>
    <w:rsid w:val="00966C4F"/>
    <w:pPr>
      <w:suppressAutoHyphens/>
      <w:spacing w:after="0" w:line="100" w:lineRule="atLeast"/>
    </w:pPr>
    <w:rPr>
      <w:b/>
      <w:bCs/>
      <w:sz w:val="20"/>
      <w:szCs w:val="20"/>
      <w:lang w:eastAsia="zh-CN"/>
    </w:rPr>
  </w:style>
  <w:style w:type="paragraph" w:styleId="Spisilustracji">
    <w:name w:val="table of figures"/>
    <w:basedOn w:val="Legenda1"/>
    <w:rsid w:val="00966C4F"/>
    <w:pPr>
      <w:jc w:val="center"/>
    </w:pPr>
    <w:rPr>
      <w:b w:val="0"/>
      <w:i/>
    </w:rPr>
  </w:style>
  <w:style w:type="paragraph" w:customStyle="1" w:styleId="Zwykytekst1">
    <w:name w:val="Zwykły tekst1"/>
    <w:basedOn w:val="Normalny"/>
    <w:rsid w:val="00966C4F"/>
    <w:pPr>
      <w:suppressAutoHyphens/>
      <w:autoSpaceDE w:val="0"/>
      <w:spacing w:after="0" w:line="100" w:lineRule="atLeas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rmalny1">
    <w:name w:val="Normalny1"/>
    <w:basedOn w:val="Normalny"/>
    <w:rsid w:val="00966C4F"/>
    <w:pPr>
      <w:suppressAutoHyphens/>
      <w:autoSpaceDE w:val="0"/>
      <w:spacing w:after="0" w:line="100" w:lineRule="atLeast"/>
    </w:pPr>
    <w:rPr>
      <w:color w:val="000000"/>
      <w:lang w:eastAsia="zh-CN"/>
    </w:rPr>
  </w:style>
  <w:style w:type="paragraph" w:customStyle="1" w:styleId="Zawartotabeli">
    <w:name w:val="Zawartość tabeli"/>
    <w:basedOn w:val="Normalny"/>
    <w:rsid w:val="00966C4F"/>
    <w:pPr>
      <w:suppressLineNumbers/>
      <w:suppressAutoHyphens/>
    </w:pPr>
    <w:rPr>
      <w:lang w:eastAsia="zh-CN"/>
    </w:rPr>
  </w:style>
  <w:style w:type="paragraph" w:styleId="Nagwekwykazurde">
    <w:name w:val="toa heading"/>
    <w:basedOn w:val="Nagwek1"/>
    <w:next w:val="Normalny"/>
    <w:rsid w:val="00966C4F"/>
    <w:pPr>
      <w:keepLines/>
      <w:suppressAutoHyphens/>
      <w:spacing w:before="480" w:after="0" w:line="276" w:lineRule="auto"/>
      <w:jc w:val="left"/>
    </w:pPr>
    <w:rPr>
      <w:rFonts w:ascii="Cambria" w:hAnsi="Cambria" w:cs="Cambria"/>
      <w:color w:val="365F91"/>
      <w:szCs w:val="28"/>
      <w:lang w:eastAsia="zh-CN"/>
    </w:rPr>
  </w:style>
  <w:style w:type="paragraph" w:customStyle="1" w:styleId="Plandokumentu">
    <w:name w:val="Plan dokumentu"/>
    <w:basedOn w:val="Normalny"/>
    <w:rsid w:val="00966C4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966C4F"/>
    <w:pPr>
      <w:suppressAutoHyphens/>
      <w:spacing w:after="0" w:line="360" w:lineRule="atLeast"/>
      <w:jc w:val="both"/>
    </w:pPr>
    <w:rPr>
      <w:szCs w:val="20"/>
      <w:lang w:eastAsia="zh-CN"/>
    </w:rPr>
  </w:style>
  <w:style w:type="paragraph" w:customStyle="1" w:styleId="Standard">
    <w:name w:val="Standard"/>
    <w:rsid w:val="00966C4F"/>
    <w:pPr>
      <w:suppressAutoHyphens/>
      <w:spacing w:after="200" w:line="276" w:lineRule="auto"/>
      <w:textAlignment w:val="baseline"/>
    </w:pPr>
    <w:rPr>
      <w:rFonts w:ascii="Calibri" w:eastAsia="DejaVu Sans" w:hAnsi="Calibri" w:cs="DejaVu Sans"/>
      <w:kern w:val="1"/>
      <w:sz w:val="22"/>
      <w:szCs w:val="22"/>
      <w:lang w:val="en-US" w:eastAsia="zh-CN"/>
    </w:rPr>
  </w:style>
  <w:style w:type="paragraph" w:customStyle="1" w:styleId="Textbody">
    <w:name w:val="Text body"/>
    <w:basedOn w:val="Standard"/>
    <w:rsid w:val="00966C4F"/>
    <w:pPr>
      <w:spacing w:after="120" w:line="100" w:lineRule="atLeast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ZnakZnak1">
    <w:name w:val="Znak Znak1"/>
    <w:basedOn w:val="Normalny"/>
    <w:rsid w:val="00966C4F"/>
    <w:pPr>
      <w:suppressAutoHyphens/>
      <w:spacing w:after="0" w:line="100" w:lineRule="atLeast"/>
    </w:pPr>
    <w:rPr>
      <w:rFonts w:ascii="Arial" w:hAnsi="Arial" w:cs="Arial"/>
      <w:lang w:eastAsia="zh-CN"/>
    </w:rPr>
  </w:style>
  <w:style w:type="paragraph" w:customStyle="1" w:styleId="Style1">
    <w:name w:val="Style1"/>
    <w:basedOn w:val="Normalny"/>
    <w:rsid w:val="00966C4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Style2">
    <w:name w:val="Style2"/>
    <w:basedOn w:val="Normalny"/>
    <w:rsid w:val="00966C4F"/>
    <w:pPr>
      <w:widowControl w:val="0"/>
      <w:suppressAutoHyphens/>
      <w:autoSpaceDE w:val="0"/>
      <w:spacing w:after="0" w:line="274" w:lineRule="exact"/>
      <w:jc w:val="both"/>
    </w:pPr>
    <w:rPr>
      <w:lang w:eastAsia="zh-CN"/>
    </w:rPr>
  </w:style>
  <w:style w:type="paragraph" w:customStyle="1" w:styleId="Style3">
    <w:name w:val="Style3"/>
    <w:basedOn w:val="Normalny"/>
    <w:rsid w:val="00966C4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DefaultText1">
    <w:name w:val="Default Text:1"/>
    <w:basedOn w:val="Normalny"/>
    <w:rsid w:val="00966C4F"/>
    <w:pPr>
      <w:widowControl w:val="0"/>
      <w:suppressAutoHyphens/>
      <w:autoSpaceDE w:val="0"/>
      <w:spacing w:after="0" w:line="100" w:lineRule="atLeast"/>
    </w:pPr>
    <w:rPr>
      <w:rFonts w:eastAsia="SimSun"/>
      <w:lang w:val="en-US" w:eastAsia="zh-CN"/>
    </w:rPr>
  </w:style>
  <w:style w:type="paragraph" w:styleId="Bezodstpw">
    <w:name w:val="No Spacing"/>
    <w:qFormat/>
    <w:rsid w:val="00966C4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966C4F"/>
    <w:pPr>
      <w:suppressAutoHyphens/>
      <w:spacing w:after="200" w:line="276" w:lineRule="auto"/>
      <w:ind w:left="720"/>
    </w:pPr>
    <w:rPr>
      <w:rFonts w:ascii="Calibri" w:eastAsia="Droid Sans Fallback" w:hAnsi="Calibri" w:cs="DejaVu Sans Condensed"/>
      <w:kern w:val="1"/>
      <w:sz w:val="22"/>
      <w:szCs w:val="22"/>
      <w:lang w:eastAsia="zh-CN"/>
    </w:rPr>
  </w:style>
  <w:style w:type="paragraph" w:customStyle="1" w:styleId="Tekstprzypisukocowego1">
    <w:name w:val="Tekst przypisu końcowego1"/>
    <w:basedOn w:val="Normalny"/>
    <w:rsid w:val="00966C4F"/>
    <w:pPr>
      <w:suppressAutoHyphens/>
      <w:spacing w:after="0" w:line="100" w:lineRule="atLeast"/>
    </w:pPr>
    <w:rPr>
      <w:rFonts w:ascii="Calibri" w:eastAsia="Droid Sans Fallback" w:hAnsi="Calibri" w:cs="DejaVu Sans Condensed"/>
      <w:kern w:val="1"/>
      <w:sz w:val="20"/>
      <w:szCs w:val="20"/>
      <w:lang w:eastAsia="zh-CN"/>
    </w:rPr>
  </w:style>
  <w:style w:type="paragraph" w:customStyle="1" w:styleId="Spistreci10">
    <w:name w:val="Spis treści 10"/>
    <w:basedOn w:val="Indeks"/>
    <w:rsid w:val="00966C4F"/>
    <w:pPr>
      <w:tabs>
        <w:tab w:val="right" w:leader="dot" w:pos="7091"/>
      </w:tabs>
      <w:ind w:left="2547"/>
    </w:pPr>
  </w:style>
  <w:style w:type="character" w:styleId="Numerwiersza">
    <w:name w:val="line number"/>
    <w:basedOn w:val="Domylnaczcionkaakapitu"/>
    <w:rsid w:val="00B05376"/>
  </w:style>
  <w:style w:type="paragraph" w:customStyle="1" w:styleId="Domylnie">
    <w:name w:val="Domyślnie"/>
    <w:rsid w:val="00EA7163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val="en-US" w:eastAsia="en-US"/>
    </w:rPr>
  </w:style>
  <w:style w:type="character" w:customStyle="1" w:styleId="FontStyle35">
    <w:name w:val="Font Style35"/>
    <w:uiPriority w:val="99"/>
    <w:rsid w:val="005D640A"/>
    <w:rPr>
      <w:rFonts w:ascii="Arial" w:hAnsi="Arial" w:cs="Arial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7448"/>
  </w:style>
  <w:style w:type="paragraph" w:customStyle="1" w:styleId="xl73">
    <w:name w:val="xl73"/>
    <w:basedOn w:val="Normalny"/>
    <w:rsid w:val="00662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character" w:customStyle="1" w:styleId="NagwekZnak">
    <w:name w:val="Nagłówek Znak"/>
    <w:link w:val="Nagwek"/>
    <w:uiPriority w:val="99"/>
    <w:rsid w:val="00662460"/>
    <w:rPr>
      <w:sz w:val="24"/>
      <w:szCs w:val="24"/>
    </w:rPr>
  </w:style>
  <w:style w:type="character" w:customStyle="1" w:styleId="parahead21">
    <w:name w:val="parahead21"/>
    <w:rsid w:val="001E3E8E"/>
    <w:rPr>
      <w:rFonts w:ascii="Times New Roman" w:hAnsi="Times New Roman" w:cs="Times New Roman"/>
      <w:b/>
      <w:bCs/>
      <w:spacing w:val="0"/>
      <w:sz w:val="24"/>
      <w:szCs w:val="24"/>
      <w:u w:val="none"/>
    </w:rPr>
  </w:style>
  <w:style w:type="character" w:customStyle="1" w:styleId="bodycopy1">
    <w:name w:val="bodycopy1"/>
    <w:rsid w:val="001E3E8E"/>
    <w:rPr>
      <w:rFonts w:ascii="Arial" w:hAnsi="Arial" w:cs="Arial"/>
      <w:color w:val="000000"/>
      <w:sz w:val="18"/>
      <w:szCs w:val="18"/>
      <w:u w:val="none"/>
      <w:effect w:val="none"/>
    </w:rPr>
  </w:style>
  <w:style w:type="paragraph" w:customStyle="1" w:styleId="xl39">
    <w:name w:val="xl39"/>
    <w:basedOn w:val="Normalny"/>
    <w:rsid w:val="00E43288"/>
    <w:pP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rsid w:val="00DE4535"/>
    <w:pPr>
      <w:spacing w:before="100" w:beforeAutospacing="1" w:after="100" w:afterAutospacing="1" w:line="240" w:lineRule="auto"/>
    </w:pPr>
    <w:rPr>
      <w:rFonts w:ascii="Arial" w:hAnsi="Arial" w:cs="Arial"/>
    </w:rPr>
  </w:style>
  <w:style w:type="character" w:customStyle="1" w:styleId="txt-new">
    <w:name w:val="txt-new"/>
    <w:basedOn w:val="Domylnaczcionkaakapitu"/>
    <w:rsid w:val="00412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82DF-EAA1-4B62-97D7-E9305606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1464</Words>
  <Characters>10256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</vt:lpstr>
    </vt:vector>
  </TitlesOfParts>
  <LinksUpToDate>false</LinksUpToDate>
  <CharactersWithSpaces>11697</CharactersWithSpaces>
  <SharedDoc>false</SharedDoc>
  <HLinks>
    <vt:vector size="24" baseType="variant">
      <vt:variant>
        <vt:i4>2687095</vt:i4>
      </vt:variant>
      <vt:variant>
        <vt:i4>87</vt:i4>
      </vt:variant>
      <vt:variant>
        <vt:i4>0</vt:i4>
      </vt:variant>
      <vt:variant>
        <vt:i4>5</vt:i4>
      </vt:variant>
      <vt:variant>
        <vt:lpwstr>https://aukcje.uzp.gov.pl/</vt:lpwstr>
      </vt:variant>
      <vt:variant>
        <vt:lpwstr/>
      </vt:variant>
      <vt:variant>
        <vt:i4>3080271</vt:i4>
      </vt:variant>
      <vt:variant>
        <vt:i4>51</vt:i4>
      </vt:variant>
      <vt:variant>
        <vt:i4>0</vt:i4>
      </vt:variant>
      <vt:variant>
        <vt:i4>5</vt:i4>
      </vt:variant>
      <vt:variant>
        <vt:lpwstr>mailto:anna.przylecka@pkn.pl</vt:lpwstr>
      </vt:variant>
      <vt:variant>
        <vt:lpwstr/>
      </vt:variant>
      <vt:variant>
        <vt:i4>7143454</vt:i4>
      </vt:variant>
      <vt:variant>
        <vt:i4>48</vt:i4>
      </vt:variant>
      <vt:variant>
        <vt:i4>0</vt:i4>
      </vt:variant>
      <vt:variant>
        <vt:i4>5</vt:i4>
      </vt:variant>
      <vt:variant>
        <vt:lpwstr>mailto:jerzy.krawiec@pkn.pl</vt:lpwstr>
      </vt:variant>
      <vt:variant>
        <vt:lpwstr/>
      </vt:variant>
      <vt:variant>
        <vt:i4>6946937</vt:i4>
      </vt:variant>
      <vt:variant>
        <vt:i4>45</vt:i4>
      </vt:variant>
      <vt:variant>
        <vt:i4>0</vt:i4>
      </vt:variant>
      <vt:variant>
        <vt:i4>5</vt:i4>
      </vt:variant>
      <vt:variant>
        <vt:lpwstr>http://www.pkn.pl/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</dc:title>
  <dc:creator/>
  <cp:lastModifiedBy/>
  <cp:revision>1</cp:revision>
  <cp:lastPrinted>2008-03-25T13:52:00Z</cp:lastPrinted>
  <dcterms:created xsi:type="dcterms:W3CDTF">2015-03-10T07:20:00Z</dcterms:created>
  <dcterms:modified xsi:type="dcterms:W3CDTF">2015-03-10T07:21:00Z</dcterms:modified>
</cp:coreProperties>
</file>