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84792027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EB1694" w:rsidRDefault="00EB1694" w:rsidP="00EB1694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EB1694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Normalizacyjny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EB1694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Pr="006F508E">
        <w:rPr>
          <w:rFonts w:ascii="Century Gothic" w:hAnsi="Century Gothic"/>
          <w:sz w:val="22"/>
          <w:szCs w:val="22"/>
        </w:rPr>
        <w:t>,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>Składamy ofertę na wykonanie zamówienia zgodnie z opisem przedmiotu zamówienia opisanym w Specyfikacji Istotnych Warunków Zamówienia.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2.</w:t>
      </w:r>
      <w:r w:rsidRPr="006F508E">
        <w:rPr>
          <w:rFonts w:ascii="Century Gothic" w:hAnsi="Century Gothic"/>
          <w:sz w:val="22"/>
          <w:szCs w:val="22"/>
        </w:rPr>
        <w:tab/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3.</w:t>
      </w:r>
      <w:r w:rsidRPr="006F508E">
        <w:rPr>
          <w:rFonts w:ascii="Century Gothic" w:hAnsi="Century Gothic"/>
          <w:sz w:val="22"/>
          <w:szCs w:val="22"/>
        </w:rPr>
        <w:tab/>
      </w:r>
      <w:r w:rsidRPr="006F508E">
        <w:rPr>
          <w:rFonts w:ascii="Century Gothic" w:hAnsi="Century Gothic" w:cs="Century Gothic"/>
          <w:sz w:val="22"/>
          <w:szCs w:val="22"/>
        </w:rPr>
        <w:t>Kalkulacja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przedmiotu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zamówienia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została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umieszczona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w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załączniku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nr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1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6F508E">
        <w:rPr>
          <w:rFonts w:ascii="Century Gothic" w:hAnsi="Century Gothic" w:cs="Century Gothic"/>
          <w:sz w:val="22"/>
          <w:szCs w:val="22"/>
        </w:rPr>
        <w:t>Formularz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cenowy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>”</w:t>
      </w:r>
      <w:r w:rsidRPr="006F508E">
        <w:rPr>
          <w:rFonts w:ascii="Century Gothic" w:hAnsi="Century Gothic" w:cs="Century Gothic"/>
          <w:sz w:val="22"/>
          <w:szCs w:val="22"/>
        </w:rPr>
        <w:t>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Pr="006F508E">
        <w:rPr>
          <w:rFonts w:ascii="Century Gothic" w:hAnsi="Century Gothic"/>
          <w:sz w:val="22"/>
          <w:szCs w:val="22"/>
        </w:rPr>
        <w:tab/>
        <w:t>Zobowiązujemy się do wykonania zamówienia w terminie określonym w Specyfikacji Istotnych Warunków Zamówienia.</w:t>
      </w:r>
    </w:p>
    <w:p w:rsidR="00EB1694" w:rsidRDefault="00EB1694" w:rsidP="00EB1694">
      <w:pPr>
        <w:spacing w:after="0" w:line="240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827BC3">
        <w:rPr>
          <w:rFonts w:ascii="Century Gothic" w:hAnsi="Century Gothic"/>
          <w:sz w:val="22"/>
          <w:szCs w:val="22"/>
        </w:rPr>
        <w:t>5.</w:t>
      </w:r>
      <w:r w:rsidRPr="00827BC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Udzielimy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………… </w:t>
      </w:r>
      <w:r>
        <w:rPr>
          <w:rFonts w:ascii="Century Gothic" w:hAnsi="Century Gothic" w:cs="Century Gothic"/>
          <w:sz w:val="22"/>
          <w:szCs w:val="22"/>
        </w:rPr>
        <w:t>miesięcy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gwarancji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F73046">
        <w:rPr>
          <w:rFonts w:ascii="Century Gothic" w:eastAsia="Century Gothic" w:hAnsi="Century Gothic" w:cs="Century Gothic"/>
          <w:sz w:val="22"/>
          <w:szCs w:val="22"/>
        </w:rPr>
        <w:t xml:space="preserve">oraz wsparcia technicznego </w:t>
      </w:r>
      <w:r>
        <w:rPr>
          <w:rFonts w:ascii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dostarczony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F73046">
        <w:rPr>
          <w:rFonts w:ascii="Century Gothic" w:hAnsi="Century Gothic" w:cs="Century Gothic"/>
          <w:sz w:val="22"/>
          <w:szCs w:val="22"/>
        </w:rPr>
        <w:t>przedmiot zamówienia</w:t>
      </w:r>
      <w:r w:rsidR="00F7304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dnia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podpisania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protokołu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odbioru,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lastRenderedPageBreak/>
        <w:t>zgodnie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postanowieniami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zawartymi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Specyfikacji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Istotnych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Warunków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Zamówienia</w:t>
      </w:r>
      <w:r w:rsidRPr="00827BC3">
        <w:rPr>
          <w:rFonts w:ascii="Century Gothic" w:hAnsi="Century Gothic"/>
          <w:sz w:val="22"/>
          <w:szCs w:val="22"/>
        </w:rPr>
        <w:t>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6.</w:t>
      </w:r>
      <w:r w:rsidRPr="006F508E">
        <w:rPr>
          <w:rFonts w:ascii="Century Gothic" w:hAnsi="Century Gothic"/>
          <w:sz w:val="22"/>
          <w:szCs w:val="22"/>
        </w:rPr>
        <w:tab/>
        <w:t>Uznajemy warunki płatności określone w Specyfikacji Istotnych Warunków Zamówienia.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7.</w:t>
      </w:r>
      <w:r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DA3D0B">
        <w:rPr>
          <w:rFonts w:ascii="Century Gothic" w:hAnsi="Century Gothic"/>
          <w:sz w:val="22"/>
          <w:szCs w:val="22"/>
        </w:rPr>
        <w:t>3</w:t>
      </w:r>
      <w:r w:rsidRPr="006F508E">
        <w:rPr>
          <w:rFonts w:ascii="Century Gothic" w:hAnsi="Century Gothic"/>
          <w:sz w:val="22"/>
          <w:szCs w:val="22"/>
        </w:rPr>
        <w:t xml:space="preserve"> 000 zł.</w:t>
      </w:r>
    </w:p>
    <w:p w:rsidR="00EB1694" w:rsidRPr="006F508E" w:rsidRDefault="00EB1694" w:rsidP="00EB1694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EB1694" w:rsidRPr="006F508E" w:rsidRDefault="00EB1694" w:rsidP="00EB1694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8.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EB1694" w:rsidRPr="006F508E" w:rsidRDefault="00EB1694" w:rsidP="00EB1694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9.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Pr="006F508E">
        <w:rPr>
          <w:rFonts w:ascii="Century Gothic" w:hAnsi="Century Gothic"/>
          <w:i/>
          <w:sz w:val="22"/>
          <w:szCs w:val="22"/>
        </w:rPr>
        <w:t>nr …</w:t>
      </w:r>
      <w:r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10.</w:t>
      </w:r>
      <w:r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EB1694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11.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Pr="006F508E">
        <w:rPr>
          <w:rFonts w:ascii="Century Gothic" w:hAnsi="Century Gothic" w:cs="Century Gothic"/>
          <w:sz w:val="22"/>
          <w:szCs w:val="22"/>
        </w:rPr>
        <w:t>wzorem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umowy</w:t>
      </w:r>
      <w:r w:rsidRPr="006F508E">
        <w:rPr>
          <w:rFonts w:ascii="Century Gothic" w:hAnsi="Century Gothic"/>
          <w:sz w:val="22"/>
          <w:szCs w:val="22"/>
        </w:rPr>
        <w:t>. Zobowiązujemy się, w przypadku wyboru naszej oferty, do zawarcia umowy na zasadach w n</w:t>
      </w:r>
      <w:r>
        <w:rPr>
          <w:rFonts w:ascii="Century Gothic" w:hAnsi="Century Gothic"/>
          <w:sz w:val="22"/>
          <w:szCs w:val="22"/>
        </w:rPr>
        <w:t>i</w:t>
      </w:r>
      <w:r w:rsidRPr="006F508E">
        <w:rPr>
          <w:rFonts w:ascii="Century Gothic" w:hAnsi="Century Gothic"/>
          <w:sz w:val="22"/>
          <w:szCs w:val="22"/>
        </w:rPr>
        <w:t>m określonych, zgodnej z niniejszą ofertą i Specyfikacją Istotnych Warunków Zamówienia, w miejscu i terminie wyznaczonym przez Zamawiającego.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 </w:t>
      </w:r>
      <w:r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>
        <w:rPr>
          <w:rFonts w:ascii="Century Gothic" w:hAnsi="Century Gothic" w:cs="CenturyGothic"/>
          <w:sz w:val="22"/>
          <w:szCs w:val="22"/>
        </w:rPr>
        <w:t xml:space="preserve">          </w:t>
      </w:r>
      <w:r w:rsidRPr="009763AE">
        <w:rPr>
          <w:rFonts w:ascii="Century Gothic" w:hAnsi="Century Gothic" w:cs="CenturyGothic"/>
          <w:sz w:val="22"/>
          <w:szCs w:val="22"/>
        </w:rPr>
        <w:t>części zamówienia</w:t>
      </w:r>
      <w:r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3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adres e-mail:……………………………………………………………………………… </w:t>
      </w:r>
    </w:p>
    <w:p w:rsidR="00EB1694" w:rsidRPr="006F508E" w:rsidRDefault="00EB1694" w:rsidP="00EB1694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lub poniższy adres:</w:t>
      </w:r>
    </w:p>
    <w:p w:rsidR="00EB1694" w:rsidRPr="006F508E" w:rsidRDefault="00EB1694" w:rsidP="00EB1694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4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5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 - zał. nr 2 do oferty.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3 do oferty (zał. 3a i 4 dla Wykonawców występujących wspólnie)  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 lub centralnej ewidencji i informacji o działalności gospodarczej - zał. nr 6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Dokumenty, o których mowa w SIWZ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 - zał. nr 7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Opłacona polisa (wraz z dokumentem potwierdzającym jej opłacenie), </w:t>
      </w:r>
      <w:r w:rsidRPr="006F508E">
        <w:rPr>
          <w:rFonts w:ascii="Century Gothic" w:hAnsi="Century Gothic"/>
          <w:i/>
          <w:sz w:val="22"/>
          <w:szCs w:val="22"/>
        </w:rPr>
        <w:br/>
        <w:t xml:space="preserve">a w przypadku jej braku inny dokument ubezpieczenia potwierdzający, iż Wykonawca jest ubezpieczony od odpowiedzialności cywilnej w zakresie prowadzonej działalności gospodarczej na kwotę, co najmniej równą </w:t>
      </w:r>
      <w:r w:rsidRPr="006F508E">
        <w:rPr>
          <w:rFonts w:ascii="Century Gothic" w:hAnsi="Century Gothic"/>
          <w:i/>
          <w:sz w:val="22"/>
          <w:szCs w:val="22"/>
        </w:rPr>
        <w:br/>
      </w:r>
      <w:r w:rsidR="00DA3D0B">
        <w:rPr>
          <w:rFonts w:ascii="Century Gothic" w:hAnsi="Century Gothic"/>
          <w:bCs/>
          <w:iCs/>
          <w:sz w:val="22"/>
          <w:szCs w:val="22"/>
        </w:rPr>
        <w:t>100</w:t>
      </w:r>
      <w:r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Pr="006F508E">
        <w:rPr>
          <w:rFonts w:ascii="Century Gothic" w:hAnsi="Century Gothic"/>
          <w:i/>
          <w:sz w:val="22"/>
          <w:szCs w:val="22"/>
        </w:rPr>
        <w:t>zł. - zał. nr 8 do oferty.</w:t>
      </w:r>
    </w:p>
    <w:p w:rsidR="00EB1694" w:rsidRPr="00477C3F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>
        <w:rPr>
          <w:rFonts w:ascii="Century Gothic" w:eastAsia="Century Gothic" w:hAnsi="Century Gothic" w:cs="Century Gothic"/>
          <w:i/>
          <w:sz w:val="22"/>
          <w:szCs w:val="22"/>
        </w:rPr>
        <w:t>dostaw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– zał. nr 9 do oferty</w:t>
      </w:r>
    </w:p>
    <w:p w:rsidR="00EB1694" w:rsidRDefault="00EB1694" w:rsidP="00EB1694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Pisemne zobowiązanie podmiotów, na których wiedzy i doświadczeniu, potencjale technicznym, osobach zdolnych do wykonania zamówienia lub zdolnościach finansowych będzie polegał 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do oddania mu do dyspozycji niezbędnych zasobów na okres korzystania z nich przy wykonywaniu zamówienia- zał. nr 1</w:t>
      </w:r>
      <w:r>
        <w:rPr>
          <w:rFonts w:ascii="Century Gothic" w:hAnsi="Century Gothic"/>
          <w:i/>
          <w:sz w:val="22"/>
          <w:szCs w:val="22"/>
        </w:rPr>
        <w:t>0</w:t>
      </w:r>
      <w:r w:rsidRPr="006F508E">
        <w:rPr>
          <w:rFonts w:ascii="Century Gothic" w:hAnsi="Century Gothic"/>
          <w:i/>
          <w:sz w:val="22"/>
          <w:szCs w:val="22"/>
        </w:rPr>
        <w:t xml:space="preserve"> do oferty. </w:t>
      </w:r>
    </w:p>
    <w:p w:rsidR="00EB1694" w:rsidRPr="00381EDF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Oświadczenie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producenta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sprzętu (lub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jego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autoryzowanego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Partnera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Handlowego),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że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w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przypadku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niewywiązania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się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obowiązków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gwarancyjnych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Wykonawcy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lub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firmy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serwisującej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przejmie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siebie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wszelkie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zobowiązania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związane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serwisem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–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zał.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nr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="00F73046">
        <w:rPr>
          <w:rFonts w:ascii="Century Gothic" w:hAnsi="Century Gothic" w:cs="Century Gothic"/>
          <w:i/>
          <w:color w:val="000000"/>
          <w:sz w:val="22"/>
          <w:szCs w:val="22"/>
        </w:rPr>
        <w:t>11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do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oferty</w:t>
      </w:r>
    </w:p>
    <w:p w:rsidR="00EB1694" w:rsidRPr="00381EDF" w:rsidRDefault="00EB1694" w:rsidP="00EB1694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Oświadczenie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producenta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(lub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jego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autoryzowanego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Partnera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Handlowego),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że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Wykonawca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posiada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autoryzację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producenta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na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dostawę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do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Polskiego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Komitetu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Normalizacyjnego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–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zał.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nr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="00F73046">
        <w:rPr>
          <w:rFonts w:ascii="Century Gothic" w:hAnsi="Century Gothic" w:cs="Century Gothic"/>
          <w:i/>
          <w:color w:val="000000"/>
          <w:sz w:val="22"/>
          <w:szCs w:val="22"/>
        </w:rPr>
        <w:t>12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do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oferty</w:t>
      </w:r>
    </w:p>
    <w:p w:rsidR="00EB1694" w:rsidRPr="00381EDF" w:rsidRDefault="00EB1694" w:rsidP="00EB1694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381EDF">
        <w:rPr>
          <w:rFonts w:ascii="Century Gothic" w:hAnsi="Century Gothic" w:cs="Century Gothic"/>
          <w:i/>
          <w:sz w:val="22"/>
          <w:szCs w:val="22"/>
        </w:rPr>
        <w:t>Opis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sz w:val="22"/>
          <w:szCs w:val="22"/>
        </w:rPr>
        <w:t>oferowanego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5AA3">
        <w:rPr>
          <w:rFonts w:ascii="Century Gothic" w:hAnsi="Century Gothic" w:cs="Century Gothic"/>
          <w:i/>
          <w:sz w:val="22"/>
          <w:szCs w:val="22"/>
        </w:rPr>
        <w:t>rozwiązania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sz w:val="22"/>
          <w:szCs w:val="22"/>
        </w:rPr>
        <w:t>-</w:t>
      </w:r>
      <w:r w:rsidRPr="00381ED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zał.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nr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="00F73046">
        <w:rPr>
          <w:rFonts w:ascii="Century Gothic" w:hAnsi="Century Gothic" w:cs="Century Gothic"/>
          <w:i/>
          <w:sz w:val="22"/>
          <w:szCs w:val="22"/>
        </w:rPr>
        <w:t>13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do</w:t>
      </w:r>
      <w:r w:rsidRPr="00381ED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381EDF">
        <w:rPr>
          <w:rFonts w:ascii="Century Gothic" w:hAnsi="Century Gothic" w:cs="Century Gothic"/>
          <w:i/>
          <w:color w:val="000000"/>
          <w:sz w:val="22"/>
          <w:szCs w:val="22"/>
        </w:rPr>
        <w:t>oferty.</w:t>
      </w:r>
    </w:p>
    <w:p w:rsidR="00EB1694" w:rsidRPr="00477C3F" w:rsidRDefault="00EB1694" w:rsidP="00EB1694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Inne oświadczenia i dokumenty określone w SIWZ. Brak wyszczególnienia we wzorze oferty dokumentu (załącznika) określonego w SIWZ nie zwalnia Wykonawcy z obowiązku jego dostarczenia.</w:t>
      </w:r>
    </w:p>
    <w:p w:rsidR="00EB1694" w:rsidRPr="006F508E" w:rsidRDefault="00EB1694" w:rsidP="00EB1694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EB1694" w:rsidRPr="006F508E" w:rsidRDefault="00EB1694" w:rsidP="00EB1694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EB1694" w:rsidRPr="006F508E" w:rsidRDefault="00EB1694" w:rsidP="00EB1694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EB1694" w:rsidRPr="006F508E" w:rsidRDefault="00EB1694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EB1694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br/>
      </w: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Pr="006F508E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DA3D0B" w:rsidRPr="006F508E" w:rsidRDefault="00DA3D0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DA3D0B" w:rsidRPr="00113762" w:rsidRDefault="00DA3D0B" w:rsidP="00DA3D0B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276"/>
        <w:gridCol w:w="1559"/>
        <w:gridCol w:w="1134"/>
        <w:gridCol w:w="993"/>
        <w:gridCol w:w="1275"/>
      </w:tblGrid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DA3D0B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>zamówienia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nazwa, model, producent itp.)</w:t>
            </w:r>
            <w:r w:rsidRPr="0011376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  <w:r w:rsidRPr="00113762">
              <w:rPr>
                <w:rFonts w:ascii="Century Gothic" w:hAnsi="Century Gothic"/>
                <w:sz w:val="20"/>
                <w:szCs w:val="20"/>
              </w:rPr>
              <w:br/>
              <w:t xml:space="preserve">( jednostki miary) </w:t>
            </w:r>
          </w:p>
        </w:tc>
        <w:tc>
          <w:tcPr>
            <w:tcW w:w="1559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Cena jednostkowa netto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993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A3D0B" w:rsidRPr="00113762" w:rsidRDefault="00DA3D0B" w:rsidP="00DA3D0B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Nie podlegamy wykluczeniu z postępowania o udzielenie zamówienia na podstawie art. 24 ust 1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83752A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>podlegamy wykluczeniu z postępowania o udzielenie zamówienia</w:t>
      </w:r>
      <w:r w:rsidR="00163654" w:rsidRPr="006F508E">
        <w:rPr>
          <w:rFonts w:ascii="Century Gothic" w:hAnsi="Century Gothic"/>
          <w:sz w:val="22"/>
          <w:szCs w:val="22"/>
        </w:rPr>
        <w:t xml:space="preserve"> na podstawie art. 24 ust 1</w:t>
      </w:r>
      <w:r w:rsidR="00754C7A" w:rsidRPr="006F508E">
        <w:rPr>
          <w:rFonts w:ascii="Century Gothic" w:hAnsi="Century Gothic"/>
          <w:sz w:val="22"/>
          <w:szCs w:val="22"/>
        </w:rPr>
        <w:t xml:space="preserve"> </w:t>
      </w:r>
      <w:r w:rsidR="00163654" w:rsidRPr="006F508E">
        <w:rPr>
          <w:rFonts w:ascii="Century Gothic" w:hAnsi="Century Gothic"/>
          <w:sz w:val="22"/>
          <w:szCs w:val="22"/>
        </w:rPr>
        <w:t xml:space="preserve">ustawy z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 xml:space="preserve">(Dz. U. nr 50 poz. 331 z </w:t>
      </w:r>
      <w:proofErr w:type="spellStart"/>
      <w:r w:rsidR="00D063CC" w:rsidRPr="006F508E">
        <w:rPr>
          <w:rFonts w:ascii="Century Gothic" w:hAnsi="Century Gothic"/>
          <w:sz w:val="22"/>
          <w:szCs w:val="22"/>
        </w:rPr>
        <w:t>późn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1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9"/>
          <w:footerReference w:type="first" r:id="rId10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A3D0B">
        <w:rPr>
          <w:rFonts w:ascii="Century Gothic" w:hAnsi="Century Gothic"/>
          <w:b/>
          <w:sz w:val="22"/>
          <w:szCs w:val="22"/>
        </w:rPr>
        <w:t>modernizację systemu zapór sieciowych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1985"/>
        <w:gridCol w:w="1984"/>
        <w:gridCol w:w="1701"/>
        <w:gridCol w:w="1843"/>
      </w:tblGrid>
      <w:tr w:rsidR="00CA72D3" w:rsidRPr="006F508E" w:rsidTr="00DA3D0B">
        <w:trPr>
          <w:trHeight w:val="1200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966C4F" w:rsidRPr="00512347" w:rsidRDefault="001368B6" w:rsidP="00512347">
      <w:pPr>
        <w:widowControl w:val="0"/>
        <w:tabs>
          <w:tab w:val="left" w:pos="709"/>
        </w:tabs>
        <w:autoSpaceDE w:val="0"/>
        <w:autoSpaceDN w:val="0"/>
        <w:adjustRightInd w:val="0"/>
        <w:ind w:right="48"/>
        <w:jc w:val="both"/>
        <w:rPr>
          <w:rFonts w:ascii="Century Gothic" w:hAnsi="Century Gothic"/>
          <w:sz w:val="18"/>
          <w:szCs w:val="18"/>
        </w:rPr>
      </w:pPr>
      <w:r w:rsidRPr="00A073FC">
        <w:rPr>
          <w:rFonts w:ascii="Century Gothic" w:hAnsi="Century Gothic"/>
          <w:sz w:val="18"/>
          <w:szCs w:val="18"/>
        </w:rPr>
        <w:t xml:space="preserve">*W przypadku gdy w ramach realizacji wskazanej w wykazie </w:t>
      </w:r>
      <w:r w:rsidR="00160817">
        <w:rPr>
          <w:rFonts w:ascii="Century Gothic" w:hAnsi="Century Gothic"/>
          <w:sz w:val="18"/>
          <w:szCs w:val="18"/>
        </w:rPr>
        <w:t>dostawy</w:t>
      </w:r>
      <w:r w:rsidRPr="00A073FC">
        <w:rPr>
          <w:rFonts w:ascii="Century Gothic" w:hAnsi="Century Gothic"/>
          <w:sz w:val="18"/>
          <w:szCs w:val="18"/>
        </w:rPr>
        <w:t xml:space="preserve">, poza zakresem wymaganym przez Zamawiającego, były wykonywane również </w:t>
      </w:r>
      <w:r w:rsidR="00A073FC">
        <w:rPr>
          <w:rFonts w:ascii="Century Gothic" w:hAnsi="Century Gothic"/>
          <w:sz w:val="18"/>
          <w:szCs w:val="18"/>
        </w:rPr>
        <w:t>inne świadczenia (np. szkolenia</w:t>
      </w:r>
      <w:r w:rsidRPr="00A073FC">
        <w:rPr>
          <w:rFonts w:ascii="Century Gothic" w:hAnsi="Century Gothic"/>
          <w:sz w:val="18"/>
          <w:szCs w:val="18"/>
        </w:rPr>
        <w:t xml:space="preserve">), </w:t>
      </w:r>
      <w:r w:rsidR="00BA04AA" w:rsidRPr="00A073FC">
        <w:rPr>
          <w:rFonts w:ascii="Century Gothic" w:hAnsi="Century Gothic"/>
          <w:sz w:val="18"/>
          <w:szCs w:val="18"/>
        </w:rPr>
        <w:t xml:space="preserve"> wykazana musi zostać wartość dotycząca wyłącznie tej części </w:t>
      </w:r>
      <w:r w:rsidR="00A073FC">
        <w:rPr>
          <w:rFonts w:ascii="Century Gothic" w:hAnsi="Century Gothic"/>
          <w:sz w:val="18"/>
          <w:szCs w:val="18"/>
        </w:rPr>
        <w:t>dostaw</w:t>
      </w:r>
      <w:r w:rsidR="00160817">
        <w:rPr>
          <w:rFonts w:ascii="Century Gothic" w:hAnsi="Century Gothic"/>
          <w:sz w:val="18"/>
          <w:szCs w:val="18"/>
        </w:rPr>
        <w:t>y</w:t>
      </w:r>
      <w:r w:rsidR="00BA04AA" w:rsidRPr="00A073FC">
        <w:rPr>
          <w:rFonts w:ascii="Century Gothic" w:hAnsi="Century Gothic"/>
          <w:sz w:val="18"/>
          <w:szCs w:val="18"/>
        </w:rPr>
        <w:t>, która obejmowała dostawy wraz z wdrożeniem, systemu zapór sieciowych lub systemów bezpieczeństwa sieci teleinformatycznej.</w:t>
      </w:r>
      <w:bookmarkStart w:id="7" w:name="_GoBack"/>
      <w:bookmarkEnd w:id="7"/>
    </w:p>
    <w:sectPr w:rsidR="00966C4F" w:rsidRPr="00512347" w:rsidSect="00303381"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8C" w:rsidRDefault="0064428C">
      <w:r>
        <w:separator/>
      </w:r>
    </w:p>
    <w:p w:rsidR="0064428C" w:rsidRDefault="0064428C"/>
  </w:endnote>
  <w:endnote w:type="continuationSeparator" w:id="0">
    <w:p w:rsidR="0064428C" w:rsidRDefault="0064428C">
      <w:r>
        <w:continuationSeparator/>
      </w:r>
    </w:p>
    <w:p w:rsidR="0064428C" w:rsidRDefault="00644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8C" w:rsidRPr="00303381" w:rsidRDefault="0064428C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512347">
      <w:rPr>
        <w:i/>
        <w:noProof/>
        <w:sz w:val="20"/>
        <w:szCs w:val="20"/>
      </w:rPr>
      <w:t>8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512347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8C" w:rsidRPr="00E947C3" w:rsidRDefault="0064428C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CC2B83"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8C" w:rsidRPr="00303381" w:rsidRDefault="0064428C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512347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512347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8C" w:rsidRPr="00E947C3" w:rsidRDefault="0064428C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CC2B83">
      <w:rPr>
        <w:i/>
        <w:noProof/>
        <w:sz w:val="20"/>
        <w:szCs w:val="20"/>
      </w:rPr>
      <w:t>40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8C" w:rsidRDefault="0064428C">
      <w:r>
        <w:separator/>
      </w:r>
    </w:p>
    <w:p w:rsidR="0064428C" w:rsidRDefault="0064428C"/>
  </w:footnote>
  <w:footnote w:type="continuationSeparator" w:id="0">
    <w:p w:rsidR="0064428C" w:rsidRDefault="0064428C">
      <w:r>
        <w:continuationSeparator/>
      </w:r>
    </w:p>
    <w:p w:rsidR="0064428C" w:rsidRDefault="00644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48">
    <w:nsid w:val="21E32A17"/>
    <w:multiLevelType w:val="hybridMultilevel"/>
    <w:tmpl w:val="6A82868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D890BDF2" w:tentative="1">
      <w:start w:val="1"/>
      <w:numFmt w:val="decimal"/>
      <w:lvlText w:val="%4."/>
      <w:lvlJc w:val="left"/>
      <w:pPr>
        <w:ind w:left="2880" w:hanging="360"/>
      </w:p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ED581E"/>
    <w:multiLevelType w:val="multilevel"/>
    <w:tmpl w:val="2E6E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2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2D644F"/>
    <w:multiLevelType w:val="hybridMultilevel"/>
    <w:tmpl w:val="112A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213909"/>
    <w:multiLevelType w:val="multilevel"/>
    <w:tmpl w:val="F5265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>
    <w:nsid w:val="3FC81A73"/>
    <w:multiLevelType w:val="hybridMultilevel"/>
    <w:tmpl w:val="9F02A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60E4247"/>
    <w:multiLevelType w:val="hybridMultilevel"/>
    <w:tmpl w:val="DED880FA"/>
    <w:lvl w:ilvl="0" w:tplc="0415000D">
      <w:start w:val="1"/>
      <w:numFmt w:val="lowerLetter"/>
      <w:lvlText w:val="%1)"/>
      <w:lvlJc w:val="left"/>
      <w:pPr>
        <w:ind w:left="360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2">
    <w:nsid w:val="59607F1B"/>
    <w:multiLevelType w:val="hybridMultilevel"/>
    <w:tmpl w:val="B402257A"/>
    <w:lvl w:ilvl="0" w:tplc="8F52CC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>
    <w:nsid w:val="62802027"/>
    <w:multiLevelType w:val="multilevel"/>
    <w:tmpl w:val="98AA3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71632F68"/>
    <w:multiLevelType w:val="hybridMultilevel"/>
    <w:tmpl w:val="C4D268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0"/>
  </w:num>
  <w:num w:numId="4">
    <w:abstractNumId w:val="61"/>
  </w:num>
  <w:num w:numId="5">
    <w:abstractNumId w:val="48"/>
  </w:num>
  <w:num w:numId="6">
    <w:abstractNumId w:val="66"/>
  </w:num>
  <w:num w:numId="7">
    <w:abstractNumId w:val="64"/>
  </w:num>
  <w:num w:numId="8">
    <w:abstractNumId w:val="60"/>
  </w:num>
  <w:num w:numId="9">
    <w:abstractNumId w:val="53"/>
  </w:num>
  <w:num w:numId="10">
    <w:abstractNumId w:val="52"/>
  </w:num>
  <w:num w:numId="11">
    <w:abstractNumId w:val="40"/>
  </w:num>
  <w:num w:numId="12">
    <w:abstractNumId w:val="47"/>
  </w:num>
  <w:num w:numId="13">
    <w:abstractNumId w:val="58"/>
  </w:num>
  <w:num w:numId="14">
    <w:abstractNumId w:val="42"/>
  </w:num>
  <w:num w:numId="15">
    <w:abstractNumId w:val="56"/>
  </w:num>
  <w:num w:numId="16">
    <w:abstractNumId w:val="46"/>
  </w:num>
  <w:num w:numId="17">
    <w:abstractNumId w:val="67"/>
  </w:num>
  <w:num w:numId="18">
    <w:abstractNumId w:val="69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20">
    <w:abstractNumId w:val="70"/>
  </w:num>
  <w:num w:numId="21">
    <w:abstractNumId w:val="8"/>
  </w:num>
  <w:num w:numId="22">
    <w:abstractNumId w:val="14"/>
  </w:num>
  <w:num w:numId="23">
    <w:abstractNumId w:val="63"/>
  </w:num>
  <w:num w:numId="24">
    <w:abstractNumId w:val="62"/>
  </w:num>
  <w:num w:numId="25">
    <w:abstractNumId w:val="20"/>
  </w:num>
  <w:num w:numId="26">
    <w:abstractNumId w:val="21"/>
  </w:num>
  <w:num w:numId="27">
    <w:abstractNumId w:val="25"/>
  </w:num>
  <w:num w:numId="28">
    <w:abstractNumId w:val="37"/>
  </w:num>
  <w:num w:numId="29">
    <w:abstractNumId w:val="1"/>
  </w:num>
  <w:num w:numId="30">
    <w:abstractNumId w:val="6"/>
  </w:num>
  <w:num w:numId="31">
    <w:abstractNumId w:val="15"/>
  </w:num>
  <w:num w:numId="32">
    <w:abstractNumId w:val="23"/>
  </w:num>
  <w:num w:numId="33">
    <w:abstractNumId w:val="24"/>
  </w:num>
  <w:num w:numId="34">
    <w:abstractNumId w:val="30"/>
  </w:num>
  <w:num w:numId="35">
    <w:abstractNumId w:val="33"/>
  </w:num>
  <w:num w:numId="36">
    <w:abstractNumId w:val="36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8">
    <w:abstractNumId w:val="22"/>
  </w:num>
  <w:num w:numId="39">
    <w:abstractNumId w:val="57"/>
  </w:num>
  <w:num w:numId="40">
    <w:abstractNumId w:val="68"/>
  </w:num>
  <w:num w:numId="41">
    <w:abstractNumId w:val="49"/>
  </w:num>
  <w:num w:numId="42">
    <w:abstractNumId w:val="55"/>
  </w:num>
  <w:num w:numId="43">
    <w:abstractNumId w:val="45"/>
  </w:num>
  <w:num w:numId="44">
    <w:abstractNumId w:val="65"/>
  </w:num>
  <w:num w:numId="45">
    <w:abstractNumId w:val="5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embedSystemFonts/>
  <w:gutterAtTop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2"/>
    <w:rsid w:val="000017DF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D62"/>
    <w:rsid w:val="00070081"/>
    <w:rsid w:val="00070DEC"/>
    <w:rsid w:val="000715BF"/>
    <w:rsid w:val="00072F1E"/>
    <w:rsid w:val="000733F9"/>
    <w:rsid w:val="00073624"/>
    <w:rsid w:val="00074176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1FB8"/>
    <w:rsid w:val="000822EB"/>
    <w:rsid w:val="0008253F"/>
    <w:rsid w:val="00085AB8"/>
    <w:rsid w:val="00086439"/>
    <w:rsid w:val="00086820"/>
    <w:rsid w:val="0008756A"/>
    <w:rsid w:val="00087E5C"/>
    <w:rsid w:val="000906D6"/>
    <w:rsid w:val="00092E2F"/>
    <w:rsid w:val="00093CA6"/>
    <w:rsid w:val="0009551A"/>
    <w:rsid w:val="00095648"/>
    <w:rsid w:val="00095CC6"/>
    <w:rsid w:val="00097311"/>
    <w:rsid w:val="0009764A"/>
    <w:rsid w:val="000A0D76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1254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E49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0817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4DAF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02A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4AAA"/>
    <w:rsid w:val="001C5E27"/>
    <w:rsid w:val="001C6B3A"/>
    <w:rsid w:val="001C7CF6"/>
    <w:rsid w:val="001D0407"/>
    <w:rsid w:val="001D04E9"/>
    <w:rsid w:val="001D076E"/>
    <w:rsid w:val="001D0B4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296E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BC"/>
    <w:rsid w:val="00346DEF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264D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DB6"/>
    <w:rsid w:val="003E29F4"/>
    <w:rsid w:val="003E2F29"/>
    <w:rsid w:val="003E3DE4"/>
    <w:rsid w:val="003E4092"/>
    <w:rsid w:val="003E485A"/>
    <w:rsid w:val="003E4C09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AEB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0E4A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11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5BB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347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6F80"/>
    <w:rsid w:val="00577D85"/>
    <w:rsid w:val="00580128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1F89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84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428C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4509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3093"/>
    <w:rsid w:val="007433A2"/>
    <w:rsid w:val="00743421"/>
    <w:rsid w:val="0074347F"/>
    <w:rsid w:val="007445B6"/>
    <w:rsid w:val="0074502A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848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5AA3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52A"/>
    <w:rsid w:val="00837E84"/>
    <w:rsid w:val="00837EBF"/>
    <w:rsid w:val="00840F90"/>
    <w:rsid w:val="0084126F"/>
    <w:rsid w:val="00843207"/>
    <w:rsid w:val="00844961"/>
    <w:rsid w:val="00846D35"/>
    <w:rsid w:val="00847691"/>
    <w:rsid w:val="00847692"/>
    <w:rsid w:val="008509D3"/>
    <w:rsid w:val="00850A00"/>
    <w:rsid w:val="0085101D"/>
    <w:rsid w:val="00852071"/>
    <w:rsid w:val="008544F8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64DA"/>
    <w:rsid w:val="00946768"/>
    <w:rsid w:val="00946C28"/>
    <w:rsid w:val="00947562"/>
    <w:rsid w:val="0094791E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073FC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016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AF7ADE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1A1F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332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81A"/>
    <w:rsid w:val="00B94D81"/>
    <w:rsid w:val="00B94FB0"/>
    <w:rsid w:val="00B96E23"/>
    <w:rsid w:val="00B97D21"/>
    <w:rsid w:val="00BA04AA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CBA"/>
    <w:rsid w:val="00C05581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199C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6B25"/>
    <w:rsid w:val="00CB7318"/>
    <w:rsid w:val="00CB783D"/>
    <w:rsid w:val="00CC0334"/>
    <w:rsid w:val="00CC039E"/>
    <w:rsid w:val="00CC0CD1"/>
    <w:rsid w:val="00CC11E3"/>
    <w:rsid w:val="00CC135E"/>
    <w:rsid w:val="00CC1B3E"/>
    <w:rsid w:val="00CC2B83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1E26"/>
    <w:rsid w:val="00DA25EE"/>
    <w:rsid w:val="00DA3D0B"/>
    <w:rsid w:val="00DA4341"/>
    <w:rsid w:val="00DA4AA2"/>
    <w:rsid w:val="00DA6C42"/>
    <w:rsid w:val="00DA7783"/>
    <w:rsid w:val="00DA7EB0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4FB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886"/>
    <w:rsid w:val="00DE5268"/>
    <w:rsid w:val="00DE5311"/>
    <w:rsid w:val="00DE53DA"/>
    <w:rsid w:val="00DE5A9E"/>
    <w:rsid w:val="00DE77DE"/>
    <w:rsid w:val="00DF01B1"/>
    <w:rsid w:val="00DF12CB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38C5"/>
    <w:rsid w:val="00E1535F"/>
    <w:rsid w:val="00E15B2D"/>
    <w:rsid w:val="00E165FB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5C8D"/>
    <w:rsid w:val="00E36A4D"/>
    <w:rsid w:val="00E37215"/>
    <w:rsid w:val="00E376E0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1694"/>
    <w:rsid w:val="00EB2CF6"/>
    <w:rsid w:val="00EB3587"/>
    <w:rsid w:val="00EB541D"/>
    <w:rsid w:val="00EB7BC4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629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04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FB"/>
    <w:rPr>
      <w:rFonts w:ascii="Courier New" w:eastAsiaTheme="minorHAns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FB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F951-9727-4C8C-9B66-7BE38C4E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11054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2014-04-24T13:27:00Z</dcterms:created>
  <dcterms:modified xsi:type="dcterms:W3CDTF">2014-04-24T13:27:00Z</dcterms:modified>
</cp:coreProperties>
</file>